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7297" w14:textId="77777777" w:rsidR="0030209F" w:rsidRPr="003B627F" w:rsidRDefault="0030209F" w:rsidP="005E6044">
      <w:pPr>
        <w:jc w:val="center"/>
        <w:rPr>
          <w:rFonts w:ascii="Arial" w:hAnsi="Arial" w:cs="Arial"/>
          <w:b/>
          <w:u w:val="single"/>
        </w:rPr>
      </w:pPr>
    </w:p>
    <w:p w14:paraId="42C1DD34" w14:textId="77777777" w:rsidR="0030209F" w:rsidRPr="003B627F" w:rsidRDefault="0030209F" w:rsidP="005E6044">
      <w:pPr>
        <w:jc w:val="center"/>
        <w:rPr>
          <w:rFonts w:ascii="Arial" w:hAnsi="Arial" w:cs="Arial"/>
          <w:b/>
          <w:u w:val="single"/>
        </w:rPr>
      </w:pPr>
    </w:p>
    <w:p w14:paraId="224FDF45" w14:textId="77777777" w:rsidR="0030209F" w:rsidRPr="003B627F" w:rsidRDefault="00A65659" w:rsidP="005E6044">
      <w:pPr>
        <w:jc w:val="center"/>
        <w:rPr>
          <w:rFonts w:ascii="Arial" w:hAnsi="Arial" w:cs="Arial"/>
          <w:b/>
          <w:u w:val="single"/>
        </w:rPr>
      </w:pPr>
      <w:r w:rsidRPr="003B627F">
        <w:rPr>
          <w:rFonts w:ascii="Arial" w:hAnsi="Arial" w:cs="Arial"/>
          <w:b/>
          <w:noProof/>
          <w:u w:val="single"/>
          <w:lang w:eastAsia="en-GB"/>
        </w:rPr>
        <w:drawing>
          <wp:inline distT="0" distB="0" distL="0" distR="0" wp14:anchorId="0C788AD9" wp14:editId="07734FBF">
            <wp:extent cx="1638300" cy="2362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362200"/>
                    </a:xfrm>
                    <a:prstGeom prst="rect">
                      <a:avLst/>
                    </a:prstGeom>
                    <a:noFill/>
                    <a:ln>
                      <a:noFill/>
                    </a:ln>
                  </pic:spPr>
                </pic:pic>
              </a:graphicData>
            </a:graphic>
          </wp:inline>
        </w:drawing>
      </w:r>
    </w:p>
    <w:p w14:paraId="6D352990" w14:textId="77777777" w:rsidR="0030209F" w:rsidRPr="003B627F" w:rsidRDefault="0030209F" w:rsidP="005E6044">
      <w:pPr>
        <w:jc w:val="center"/>
        <w:rPr>
          <w:rFonts w:ascii="Arial" w:hAnsi="Arial" w:cs="Arial"/>
          <w:b/>
          <w:u w:val="single"/>
        </w:rPr>
      </w:pPr>
    </w:p>
    <w:p w14:paraId="2B886ECD" w14:textId="77777777" w:rsidR="0030209F" w:rsidRPr="003B627F" w:rsidRDefault="0030209F">
      <w:pPr>
        <w:rPr>
          <w:rFonts w:ascii="Arial" w:hAnsi="Arial" w:cs="Arial"/>
          <w:sz w:val="28"/>
          <w:szCs w:val="28"/>
        </w:rPr>
      </w:pPr>
    </w:p>
    <w:p w14:paraId="2C0F811F" w14:textId="77777777" w:rsidR="0030209F" w:rsidRPr="003B627F" w:rsidRDefault="009D6602" w:rsidP="003E0A7D">
      <w:pPr>
        <w:spacing w:after="0" w:line="240" w:lineRule="auto"/>
        <w:jc w:val="center"/>
        <w:rPr>
          <w:rFonts w:ascii="Arial" w:hAnsi="Arial" w:cs="Arial"/>
          <w:b/>
          <w:sz w:val="36"/>
          <w:szCs w:val="36"/>
          <w:u w:val="single"/>
        </w:rPr>
      </w:pPr>
      <w:r w:rsidRPr="003B627F">
        <w:rPr>
          <w:rFonts w:ascii="Arial" w:hAnsi="Arial" w:cs="Arial"/>
          <w:b/>
          <w:sz w:val="36"/>
          <w:szCs w:val="36"/>
          <w:u w:val="single"/>
        </w:rPr>
        <w:t>INFORMATION</w:t>
      </w:r>
      <w:r w:rsidR="0030209F" w:rsidRPr="003B627F">
        <w:rPr>
          <w:rFonts w:ascii="Arial" w:hAnsi="Arial" w:cs="Arial"/>
          <w:b/>
          <w:sz w:val="36"/>
          <w:szCs w:val="36"/>
          <w:u w:val="single"/>
        </w:rPr>
        <w:t xml:space="preserve"> PACK</w:t>
      </w:r>
    </w:p>
    <w:p w14:paraId="69D94326" w14:textId="77777777" w:rsidR="0030209F" w:rsidRPr="003B627F" w:rsidRDefault="0030209F" w:rsidP="003E0A7D">
      <w:pPr>
        <w:spacing w:after="0" w:line="240" w:lineRule="auto"/>
        <w:jc w:val="center"/>
        <w:rPr>
          <w:rFonts w:ascii="Arial" w:hAnsi="Arial" w:cs="Arial"/>
          <w:b/>
          <w:sz w:val="36"/>
          <w:szCs w:val="36"/>
          <w:u w:val="single"/>
        </w:rPr>
      </w:pPr>
    </w:p>
    <w:p w14:paraId="4EF1EE2F" w14:textId="77777777" w:rsidR="0030209F" w:rsidRPr="003B627F" w:rsidRDefault="009D6602" w:rsidP="003E0A7D">
      <w:pPr>
        <w:spacing w:after="0" w:line="240" w:lineRule="auto"/>
        <w:jc w:val="center"/>
        <w:rPr>
          <w:rFonts w:ascii="Arial" w:hAnsi="Arial" w:cs="Arial"/>
          <w:b/>
          <w:sz w:val="36"/>
          <w:szCs w:val="36"/>
          <w:u w:val="single"/>
        </w:rPr>
      </w:pPr>
      <w:r w:rsidRPr="003B627F">
        <w:rPr>
          <w:rFonts w:ascii="Arial" w:hAnsi="Arial" w:cs="Arial"/>
          <w:b/>
          <w:sz w:val="36"/>
          <w:szCs w:val="36"/>
          <w:u w:val="single"/>
        </w:rPr>
        <w:t xml:space="preserve">RECRUITMENT OF </w:t>
      </w:r>
      <w:r w:rsidR="0030209F" w:rsidRPr="003B627F">
        <w:rPr>
          <w:rFonts w:ascii="Arial" w:hAnsi="Arial" w:cs="Arial"/>
          <w:b/>
          <w:sz w:val="36"/>
          <w:szCs w:val="36"/>
          <w:u w:val="single"/>
        </w:rPr>
        <w:t xml:space="preserve">MEMBER </w:t>
      </w:r>
      <w:r w:rsidRPr="003B627F">
        <w:rPr>
          <w:rFonts w:ascii="Arial" w:hAnsi="Arial" w:cs="Arial"/>
          <w:b/>
          <w:sz w:val="36"/>
          <w:szCs w:val="36"/>
          <w:u w:val="single"/>
        </w:rPr>
        <w:t xml:space="preserve">TO </w:t>
      </w:r>
      <w:r w:rsidR="0030209F" w:rsidRPr="003B627F">
        <w:rPr>
          <w:rFonts w:ascii="Arial" w:hAnsi="Arial" w:cs="Arial"/>
          <w:b/>
          <w:sz w:val="36"/>
          <w:szCs w:val="36"/>
          <w:u w:val="single"/>
        </w:rPr>
        <w:t xml:space="preserve">THE </w:t>
      </w:r>
      <w:r w:rsidR="00ED729A" w:rsidRPr="003B627F">
        <w:rPr>
          <w:rFonts w:ascii="Arial" w:hAnsi="Arial" w:cs="Arial"/>
          <w:b/>
          <w:sz w:val="36"/>
          <w:szCs w:val="36"/>
          <w:u w:val="single"/>
        </w:rPr>
        <w:t>JOINT AUDIT RISK AND ASSURANCE PANEL (</w:t>
      </w:r>
      <w:proofErr w:type="spellStart"/>
      <w:r w:rsidR="00ED729A" w:rsidRPr="003B627F">
        <w:rPr>
          <w:rFonts w:ascii="Arial" w:hAnsi="Arial" w:cs="Arial"/>
          <w:b/>
          <w:sz w:val="36"/>
          <w:szCs w:val="36"/>
          <w:u w:val="single"/>
        </w:rPr>
        <w:t>JARAP</w:t>
      </w:r>
      <w:proofErr w:type="spellEnd"/>
      <w:r w:rsidR="00ED729A" w:rsidRPr="003B627F">
        <w:rPr>
          <w:rFonts w:ascii="Arial" w:hAnsi="Arial" w:cs="Arial"/>
          <w:b/>
          <w:sz w:val="36"/>
          <w:szCs w:val="36"/>
          <w:u w:val="single"/>
        </w:rPr>
        <w:t xml:space="preserve">) </w:t>
      </w:r>
    </w:p>
    <w:p w14:paraId="324B51B3" w14:textId="77777777" w:rsidR="009D6602" w:rsidRPr="003B627F" w:rsidRDefault="009D6602" w:rsidP="003E0A7D">
      <w:pPr>
        <w:spacing w:after="0" w:line="240" w:lineRule="auto"/>
        <w:jc w:val="center"/>
        <w:rPr>
          <w:rFonts w:ascii="Arial" w:hAnsi="Arial" w:cs="Arial"/>
          <w:b/>
          <w:sz w:val="36"/>
          <w:szCs w:val="36"/>
          <w:u w:val="single"/>
        </w:rPr>
      </w:pPr>
    </w:p>
    <w:p w14:paraId="0E8A0497" w14:textId="77777777" w:rsidR="009D6602" w:rsidRPr="003B627F" w:rsidRDefault="009D6602" w:rsidP="003E0A7D">
      <w:pPr>
        <w:spacing w:after="0" w:line="240" w:lineRule="auto"/>
        <w:jc w:val="center"/>
        <w:rPr>
          <w:rFonts w:ascii="Arial" w:hAnsi="Arial" w:cs="Arial"/>
          <w:b/>
          <w:sz w:val="36"/>
          <w:szCs w:val="36"/>
          <w:u w:val="single"/>
        </w:rPr>
      </w:pPr>
    </w:p>
    <w:p w14:paraId="5FDED00C" w14:textId="77777777" w:rsidR="009D6602" w:rsidRPr="003B627F" w:rsidRDefault="009D6602" w:rsidP="003E0A7D">
      <w:pPr>
        <w:spacing w:after="0" w:line="240" w:lineRule="auto"/>
        <w:jc w:val="center"/>
        <w:rPr>
          <w:rFonts w:ascii="Arial" w:hAnsi="Arial" w:cs="Arial"/>
          <w:b/>
          <w:sz w:val="36"/>
          <w:szCs w:val="36"/>
          <w:u w:val="single"/>
        </w:rPr>
      </w:pPr>
      <w:r w:rsidRPr="003B627F">
        <w:rPr>
          <w:rFonts w:ascii="Arial" w:hAnsi="Arial" w:cs="Arial"/>
          <w:b/>
          <w:sz w:val="36"/>
          <w:szCs w:val="36"/>
          <w:u w:val="single"/>
        </w:rPr>
        <w:t>POST REF NO</w:t>
      </w:r>
      <w:r w:rsidR="003B627F" w:rsidRPr="003B627F">
        <w:rPr>
          <w:rFonts w:ascii="Arial" w:hAnsi="Arial" w:cs="Arial"/>
          <w:b/>
          <w:sz w:val="36"/>
          <w:szCs w:val="36"/>
          <w:u w:val="single"/>
        </w:rPr>
        <w:t xml:space="preserve"> 3397</w:t>
      </w:r>
      <w:r w:rsidRPr="003B627F">
        <w:rPr>
          <w:rFonts w:ascii="Arial" w:hAnsi="Arial" w:cs="Arial"/>
          <w:b/>
          <w:sz w:val="36"/>
          <w:szCs w:val="36"/>
          <w:u w:val="single"/>
        </w:rPr>
        <w:t xml:space="preserve">  </w:t>
      </w:r>
    </w:p>
    <w:p w14:paraId="01E0493C" w14:textId="77777777" w:rsidR="0030209F" w:rsidRPr="003B627F" w:rsidRDefault="0030209F" w:rsidP="003E0A7D">
      <w:pPr>
        <w:jc w:val="center"/>
        <w:rPr>
          <w:rFonts w:ascii="Arial" w:hAnsi="Arial" w:cs="Arial"/>
          <w:b/>
          <w:sz w:val="28"/>
          <w:szCs w:val="28"/>
          <w:u w:val="single"/>
        </w:rPr>
      </w:pPr>
    </w:p>
    <w:p w14:paraId="1466335A" w14:textId="77777777" w:rsidR="0030209F" w:rsidRPr="003B627F" w:rsidRDefault="0030209F">
      <w:pPr>
        <w:rPr>
          <w:rFonts w:ascii="Arial" w:hAnsi="Arial" w:cs="Arial"/>
        </w:rPr>
      </w:pPr>
    </w:p>
    <w:p w14:paraId="2FCCD226" w14:textId="77777777" w:rsidR="0030209F" w:rsidRPr="003B627F" w:rsidRDefault="0030209F">
      <w:pPr>
        <w:rPr>
          <w:rFonts w:ascii="Arial" w:hAnsi="Arial" w:cs="Arial"/>
        </w:rPr>
      </w:pPr>
    </w:p>
    <w:p w14:paraId="5FA6CD1A" w14:textId="77777777" w:rsidR="0030209F" w:rsidRPr="003B627F" w:rsidRDefault="0030209F">
      <w:pPr>
        <w:rPr>
          <w:rFonts w:ascii="Arial" w:hAnsi="Arial" w:cs="Arial"/>
        </w:rPr>
      </w:pPr>
    </w:p>
    <w:p w14:paraId="1D173B5C" w14:textId="77777777" w:rsidR="0030209F" w:rsidRPr="003B627F" w:rsidRDefault="0030209F">
      <w:pPr>
        <w:rPr>
          <w:rFonts w:ascii="Arial" w:hAnsi="Arial" w:cs="Arial"/>
        </w:rPr>
      </w:pPr>
    </w:p>
    <w:p w14:paraId="1F4CF4E4" w14:textId="77777777" w:rsidR="0030209F" w:rsidRPr="003B627F" w:rsidRDefault="0030209F">
      <w:pPr>
        <w:rPr>
          <w:rFonts w:ascii="Arial" w:hAnsi="Arial" w:cs="Arial"/>
        </w:rPr>
      </w:pPr>
    </w:p>
    <w:p w14:paraId="665B98B5" w14:textId="77777777" w:rsidR="0030209F" w:rsidRPr="003B627F" w:rsidRDefault="0030209F">
      <w:pPr>
        <w:rPr>
          <w:rFonts w:ascii="Arial" w:hAnsi="Arial" w:cs="Arial"/>
        </w:rPr>
      </w:pPr>
    </w:p>
    <w:p w14:paraId="62FE3556" w14:textId="77777777" w:rsidR="0030209F" w:rsidRPr="003B627F" w:rsidRDefault="0030209F">
      <w:pPr>
        <w:rPr>
          <w:rFonts w:ascii="Arial" w:hAnsi="Arial" w:cs="Arial"/>
          <w:i/>
        </w:rPr>
      </w:pPr>
    </w:p>
    <w:p w14:paraId="4D511F6C" w14:textId="77777777" w:rsidR="0030209F" w:rsidRPr="003B627F" w:rsidRDefault="0030209F">
      <w:pPr>
        <w:rPr>
          <w:rFonts w:ascii="Arial" w:hAnsi="Arial" w:cs="Arial"/>
          <w:i/>
        </w:rPr>
      </w:pPr>
    </w:p>
    <w:p w14:paraId="3C2F63C0" w14:textId="653674FC" w:rsidR="0030209F" w:rsidRPr="003B627F" w:rsidRDefault="0013703C" w:rsidP="003E0A7D">
      <w:pPr>
        <w:jc w:val="right"/>
        <w:rPr>
          <w:rFonts w:ascii="Arial" w:hAnsi="Arial" w:cs="Arial"/>
          <w:i/>
        </w:rPr>
      </w:pPr>
      <w:r>
        <w:rPr>
          <w:rFonts w:ascii="Arial" w:hAnsi="Arial" w:cs="Arial"/>
          <w:i/>
        </w:rPr>
        <w:t>February</w:t>
      </w:r>
      <w:r w:rsidR="00CC2EE1" w:rsidRPr="003B627F">
        <w:rPr>
          <w:rFonts w:ascii="Arial" w:hAnsi="Arial" w:cs="Arial"/>
          <w:i/>
        </w:rPr>
        <w:t xml:space="preserve"> 2021</w:t>
      </w:r>
    </w:p>
    <w:p w14:paraId="01129DB6" w14:textId="77777777" w:rsidR="00BE1F04" w:rsidRPr="003B627F" w:rsidRDefault="00BE1F04" w:rsidP="005E6044">
      <w:pPr>
        <w:jc w:val="center"/>
        <w:rPr>
          <w:rFonts w:ascii="Arial" w:hAnsi="Arial" w:cs="Arial"/>
          <w:b/>
          <w:sz w:val="28"/>
          <w:szCs w:val="28"/>
          <w:u w:val="single"/>
        </w:rPr>
      </w:pPr>
    </w:p>
    <w:p w14:paraId="4239043E" w14:textId="77777777" w:rsidR="0030209F" w:rsidRPr="003B627F" w:rsidRDefault="0030209F" w:rsidP="005E6044">
      <w:pPr>
        <w:jc w:val="center"/>
        <w:rPr>
          <w:rFonts w:ascii="Arial" w:hAnsi="Arial" w:cs="Arial"/>
          <w:b/>
          <w:sz w:val="28"/>
          <w:szCs w:val="28"/>
          <w:u w:val="single"/>
        </w:rPr>
      </w:pPr>
      <w:r w:rsidRPr="003B627F">
        <w:rPr>
          <w:rFonts w:ascii="Arial" w:hAnsi="Arial" w:cs="Arial"/>
          <w:b/>
          <w:sz w:val="28"/>
          <w:szCs w:val="28"/>
          <w:u w:val="single"/>
        </w:rPr>
        <w:t>CONTENTS</w:t>
      </w:r>
    </w:p>
    <w:p w14:paraId="2064900D" w14:textId="77777777" w:rsidR="00BE1F04" w:rsidRPr="003B627F" w:rsidRDefault="00BE1F04" w:rsidP="005E6044">
      <w:pPr>
        <w:jc w:val="center"/>
        <w:rPr>
          <w:rFonts w:ascii="Arial" w:hAnsi="Arial" w:cs="Arial"/>
          <w:b/>
          <w:sz w:val="28"/>
          <w:szCs w:val="28"/>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2"/>
        <w:gridCol w:w="1732"/>
      </w:tblGrid>
      <w:tr w:rsidR="0030209F" w:rsidRPr="003B627F" w14:paraId="16C0AAB1" w14:textId="77777777" w:rsidTr="00BE1F04">
        <w:tc>
          <w:tcPr>
            <w:tcW w:w="7797" w:type="dxa"/>
          </w:tcPr>
          <w:p w14:paraId="4CF6F347" w14:textId="77777777" w:rsidR="0030209F" w:rsidRPr="003B627F" w:rsidRDefault="0030209F" w:rsidP="009C540C">
            <w:pPr>
              <w:spacing w:after="0" w:line="240" w:lineRule="auto"/>
              <w:rPr>
                <w:rFonts w:ascii="Arial" w:hAnsi="Arial" w:cs="Arial"/>
                <w:i/>
                <w:sz w:val="24"/>
                <w:szCs w:val="24"/>
              </w:rPr>
            </w:pPr>
          </w:p>
        </w:tc>
        <w:tc>
          <w:tcPr>
            <w:tcW w:w="1763" w:type="dxa"/>
          </w:tcPr>
          <w:p w14:paraId="38DFB93E" w14:textId="77777777" w:rsidR="0030209F" w:rsidRPr="003B627F" w:rsidRDefault="0030209F" w:rsidP="009C540C">
            <w:pPr>
              <w:spacing w:after="0" w:line="240" w:lineRule="auto"/>
              <w:jc w:val="center"/>
              <w:rPr>
                <w:rFonts w:ascii="Arial" w:hAnsi="Arial" w:cs="Arial"/>
                <w:b/>
                <w:sz w:val="24"/>
                <w:szCs w:val="24"/>
                <w:u w:val="single"/>
              </w:rPr>
            </w:pPr>
            <w:r w:rsidRPr="003B627F">
              <w:rPr>
                <w:rFonts w:ascii="Arial" w:hAnsi="Arial" w:cs="Arial"/>
                <w:b/>
                <w:sz w:val="24"/>
                <w:szCs w:val="24"/>
                <w:u w:val="single"/>
              </w:rPr>
              <w:t>Page No.</w:t>
            </w:r>
          </w:p>
          <w:p w14:paraId="79D2602D" w14:textId="77777777" w:rsidR="0030209F" w:rsidRPr="003B627F" w:rsidRDefault="0030209F" w:rsidP="009C540C">
            <w:pPr>
              <w:spacing w:after="0" w:line="240" w:lineRule="auto"/>
              <w:jc w:val="center"/>
              <w:rPr>
                <w:rFonts w:ascii="Arial" w:hAnsi="Arial" w:cs="Arial"/>
                <w:sz w:val="24"/>
                <w:szCs w:val="24"/>
              </w:rPr>
            </w:pPr>
          </w:p>
        </w:tc>
      </w:tr>
      <w:tr w:rsidR="0030209F" w:rsidRPr="003B627F" w14:paraId="4C3DEFF1" w14:textId="77777777" w:rsidTr="00BE1F04">
        <w:tc>
          <w:tcPr>
            <w:tcW w:w="7797" w:type="dxa"/>
          </w:tcPr>
          <w:p w14:paraId="78610404" w14:textId="77777777" w:rsidR="00BE1F04" w:rsidRPr="003B627F" w:rsidRDefault="00BE1F04" w:rsidP="009C540C">
            <w:pPr>
              <w:spacing w:after="0" w:line="240" w:lineRule="auto"/>
              <w:rPr>
                <w:rFonts w:ascii="Arial" w:hAnsi="Arial" w:cs="Arial"/>
                <w:sz w:val="24"/>
                <w:szCs w:val="24"/>
              </w:rPr>
            </w:pPr>
          </w:p>
          <w:p w14:paraId="3CE404BD" w14:textId="77777777" w:rsidR="0030209F" w:rsidRPr="003B627F" w:rsidRDefault="00BE1F04" w:rsidP="009C540C">
            <w:pPr>
              <w:spacing w:after="0" w:line="240" w:lineRule="auto"/>
              <w:rPr>
                <w:rFonts w:ascii="Arial" w:hAnsi="Arial" w:cs="Arial"/>
                <w:sz w:val="24"/>
                <w:szCs w:val="24"/>
              </w:rPr>
            </w:pPr>
            <w:r w:rsidRPr="003B627F">
              <w:rPr>
                <w:rFonts w:ascii="Arial" w:hAnsi="Arial" w:cs="Arial"/>
                <w:sz w:val="24"/>
                <w:szCs w:val="24"/>
              </w:rPr>
              <w:t>I</w:t>
            </w:r>
            <w:r w:rsidR="0030209F" w:rsidRPr="003B627F">
              <w:rPr>
                <w:rFonts w:ascii="Arial" w:hAnsi="Arial" w:cs="Arial"/>
                <w:sz w:val="24"/>
                <w:szCs w:val="24"/>
              </w:rPr>
              <w:t xml:space="preserve">ntroduction from </w:t>
            </w:r>
            <w:r w:rsidR="0077247F" w:rsidRPr="003B627F">
              <w:rPr>
                <w:rFonts w:ascii="Arial" w:hAnsi="Arial" w:cs="Arial"/>
                <w:sz w:val="24"/>
                <w:szCs w:val="24"/>
              </w:rPr>
              <w:t>Lord Willy Bach</w:t>
            </w:r>
            <w:r w:rsidR="0030209F" w:rsidRPr="003B627F">
              <w:rPr>
                <w:rFonts w:ascii="Arial" w:hAnsi="Arial" w:cs="Arial"/>
                <w:sz w:val="24"/>
                <w:szCs w:val="24"/>
              </w:rPr>
              <w:t>, Police and Crime Commissioner</w:t>
            </w:r>
          </w:p>
          <w:p w14:paraId="1296A719" w14:textId="77777777" w:rsidR="0030209F" w:rsidRPr="003B627F" w:rsidRDefault="0030209F" w:rsidP="009C540C">
            <w:pPr>
              <w:spacing w:after="0" w:line="240" w:lineRule="auto"/>
              <w:rPr>
                <w:rFonts w:ascii="Arial" w:hAnsi="Arial" w:cs="Arial"/>
                <w:sz w:val="24"/>
                <w:szCs w:val="24"/>
              </w:rPr>
            </w:pPr>
          </w:p>
        </w:tc>
        <w:tc>
          <w:tcPr>
            <w:tcW w:w="1763" w:type="dxa"/>
          </w:tcPr>
          <w:p w14:paraId="389514CB" w14:textId="77777777" w:rsidR="00BE1F04" w:rsidRPr="003B627F" w:rsidRDefault="00BE1F04" w:rsidP="009C540C">
            <w:pPr>
              <w:spacing w:after="0" w:line="240" w:lineRule="auto"/>
              <w:jc w:val="center"/>
              <w:rPr>
                <w:rFonts w:ascii="Arial" w:hAnsi="Arial" w:cs="Arial"/>
                <w:sz w:val="24"/>
                <w:szCs w:val="24"/>
              </w:rPr>
            </w:pPr>
          </w:p>
          <w:p w14:paraId="4A4B77C0" w14:textId="77777777" w:rsidR="009F4F0A" w:rsidRPr="003B627F" w:rsidRDefault="009F4F0A" w:rsidP="009C540C">
            <w:pPr>
              <w:spacing w:after="0" w:line="240" w:lineRule="auto"/>
              <w:jc w:val="center"/>
              <w:rPr>
                <w:rFonts w:ascii="Arial" w:hAnsi="Arial" w:cs="Arial"/>
                <w:sz w:val="24"/>
                <w:szCs w:val="24"/>
              </w:rPr>
            </w:pPr>
            <w:r w:rsidRPr="003B627F">
              <w:rPr>
                <w:rFonts w:ascii="Arial" w:hAnsi="Arial" w:cs="Arial"/>
                <w:sz w:val="24"/>
                <w:szCs w:val="24"/>
              </w:rPr>
              <w:t>3</w:t>
            </w:r>
          </w:p>
        </w:tc>
      </w:tr>
      <w:tr w:rsidR="0030209F" w:rsidRPr="003B627F" w14:paraId="509D9D6B" w14:textId="77777777" w:rsidTr="00BE1F04">
        <w:tc>
          <w:tcPr>
            <w:tcW w:w="7797" w:type="dxa"/>
          </w:tcPr>
          <w:p w14:paraId="7F2ADFAA" w14:textId="77777777" w:rsidR="00BE1F04" w:rsidRPr="003B627F" w:rsidRDefault="00BE1F04" w:rsidP="009C540C">
            <w:pPr>
              <w:spacing w:after="0" w:line="240" w:lineRule="auto"/>
              <w:rPr>
                <w:rFonts w:ascii="Arial" w:hAnsi="Arial" w:cs="Arial"/>
                <w:sz w:val="24"/>
                <w:szCs w:val="24"/>
              </w:rPr>
            </w:pPr>
          </w:p>
          <w:p w14:paraId="2AD38B46" w14:textId="77777777" w:rsidR="0030209F" w:rsidRPr="003B627F" w:rsidRDefault="0030209F" w:rsidP="009C540C">
            <w:pPr>
              <w:spacing w:after="0" w:line="240" w:lineRule="auto"/>
              <w:rPr>
                <w:rFonts w:ascii="Arial" w:hAnsi="Arial" w:cs="Arial"/>
                <w:sz w:val="24"/>
                <w:szCs w:val="24"/>
              </w:rPr>
            </w:pPr>
            <w:r w:rsidRPr="003B627F">
              <w:rPr>
                <w:rFonts w:ascii="Arial" w:hAnsi="Arial" w:cs="Arial"/>
                <w:sz w:val="24"/>
                <w:szCs w:val="24"/>
              </w:rPr>
              <w:t xml:space="preserve">Information on the </w:t>
            </w:r>
            <w:r w:rsidR="00ED729A" w:rsidRPr="003B627F">
              <w:rPr>
                <w:rFonts w:ascii="Arial" w:hAnsi="Arial" w:cs="Arial"/>
                <w:sz w:val="24"/>
                <w:szCs w:val="24"/>
              </w:rPr>
              <w:t>Panel</w:t>
            </w:r>
          </w:p>
          <w:p w14:paraId="1092C27E" w14:textId="77777777" w:rsidR="0030209F" w:rsidRPr="003B627F" w:rsidRDefault="0030209F" w:rsidP="009C540C">
            <w:pPr>
              <w:spacing w:after="0" w:line="240" w:lineRule="auto"/>
              <w:rPr>
                <w:rFonts w:ascii="Arial" w:hAnsi="Arial" w:cs="Arial"/>
                <w:sz w:val="24"/>
                <w:szCs w:val="24"/>
              </w:rPr>
            </w:pPr>
          </w:p>
        </w:tc>
        <w:tc>
          <w:tcPr>
            <w:tcW w:w="1763" w:type="dxa"/>
          </w:tcPr>
          <w:p w14:paraId="693C08E1" w14:textId="77777777" w:rsidR="00BE1F04" w:rsidRPr="003B627F" w:rsidRDefault="00BE1F04" w:rsidP="009C540C">
            <w:pPr>
              <w:spacing w:after="0" w:line="240" w:lineRule="auto"/>
              <w:jc w:val="center"/>
              <w:rPr>
                <w:rFonts w:ascii="Arial" w:hAnsi="Arial" w:cs="Arial"/>
                <w:sz w:val="24"/>
                <w:szCs w:val="24"/>
              </w:rPr>
            </w:pPr>
          </w:p>
          <w:p w14:paraId="3F2D86EA" w14:textId="77777777" w:rsidR="009F4F0A" w:rsidRPr="003B627F" w:rsidRDefault="009F4F0A" w:rsidP="009C540C">
            <w:pPr>
              <w:spacing w:after="0" w:line="240" w:lineRule="auto"/>
              <w:jc w:val="center"/>
              <w:rPr>
                <w:rFonts w:ascii="Arial" w:hAnsi="Arial" w:cs="Arial"/>
                <w:sz w:val="24"/>
                <w:szCs w:val="24"/>
              </w:rPr>
            </w:pPr>
            <w:r w:rsidRPr="003B627F">
              <w:rPr>
                <w:rFonts w:ascii="Arial" w:hAnsi="Arial" w:cs="Arial"/>
                <w:sz w:val="24"/>
                <w:szCs w:val="24"/>
              </w:rPr>
              <w:t>4</w:t>
            </w:r>
          </w:p>
        </w:tc>
      </w:tr>
      <w:tr w:rsidR="0030209F" w:rsidRPr="003B627F" w14:paraId="40160EDC" w14:textId="77777777" w:rsidTr="00BE1F04">
        <w:tc>
          <w:tcPr>
            <w:tcW w:w="7797" w:type="dxa"/>
          </w:tcPr>
          <w:p w14:paraId="49ACE69D" w14:textId="77777777" w:rsidR="00BE1F04" w:rsidRPr="003B627F" w:rsidRDefault="00BE1F04" w:rsidP="009C540C">
            <w:pPr>
              <w:spacing w:after="0" w:line="240" w:lineRule="auto"/>
              <w:rPr>
                <w:rFonts w:ascii="Arial" w:hAnsi="Arial" w:cs="Arial"/>
                <w:sz w:val="24"/>
                <w:szCs w:val="24"/>
              </w:rPr>
            </w:pPr>
          </w:p>
          <w:p w14:paraId="0917FF96" w14:textId="77777777" w:rsidR="0030209F" w:rsidRPr="003B627F" w:rsidRDefault="0030209F" w:rsidP="00ED729A">
            <w:pPr>
              <w:spacing w:after="0" w:line="240" w:lineRule="auto"/>
              <w:rPr>
                <w:rFonts w:ascii="Arial" w:hAnsi="Arial" w:cs="Arial"/>
                <w:sz w:val="24"/>
                <w:szCs w:val="24"/>
              </w:rPr>
            </w:pPr>
            <w:r w:rsidRPr="003B627F">
              <w:rPr>
                <w:rFonts w:ascii="Arial" w:hAnsi="Arial" w:cs="Arial"/>
                <w:sz w:val="24"/>
                <w:szCs w:val="24"/>
              </w:rPr>
              <w:t xml:space="preserve">Terms of </w:t>
            </w:r>
            <w:r w:rsidR="00BE1F04" w:rsidRPr="003B627F">
              <w:rPr>
                <w:rFonts w:ascii="Arial" w:hAnsi="Arial" w:cs="Arial"/>
                <w:sz w:val="24"/>
                <w:szCs w:val="24"/>
              </w:rPr>
              <w:t>R</w:t>
            </w:r>
            <w:r w:rsidRPr="003B627F">
              <w:rPr>
                <w:rFonts w:ascii="Arial" w:hAnsi="Arial" w:cs="Arial"/>
                <w:sz w:val="24"/>
                <w:szCs w:val="24"/>
              </w:rPr>
              <w:t xml:space="preserve">eference for the </w:t>
            </w:r>
            <w:r w:rsidR="00ED729A" w:rsidRPr="003B627F">
              <w:rPr>
                <w:rFonts w:ascii="Arial" w:hAnsi="Arial" w:cs="Arial"/>
                <w:sz w:val="24"/>
                <w:szCs w:val="24"/>
              </w:rPr>
              <w:t>Panel</w:t>
            </w:r>
          </w:p>
          <w:p w14:paraId="78B4DC34" w14:textId="77777777" w:rsidR="00ED729A" w:rsidRPr="003B627F" w:rsidRDefault="00ED729A" w:rsidP="00ED729A">
            <w:pPr>
              <w:spacing w:after="0" w:line="240" w:lineRule="auto"/>
              <w:rPr>
                <w:rFonts w:ascii="Arial" w:hAnsi="Arial" w:cs="Arial"/>
                <w:sz w:val="24"/>
                <w:szCs w:val="24"/>
              </w:rPr>
            </w:pPr>
          </w:p>
        </w:tc>
        <w:tc>
          <w:tcPr>
            <w:tcW w:w="1763" w:type="dxa"/>
          </w:tcPr>
          <w:p w14:paraId="4D70B85E" w14:textId="77777777" w:rsidR="00BE1F04" w:rsidRPr="003B627F" w:rsidRDefault="00BE1F04" w:rsidP="009C540C">
            <w:pPr>
              <w:spacing w:after="0" w:line="240" w:lineRule="auto"/>
              <w:jc w:val="center"/>
              <w:rPr>
                <w:rFonts w:ascii="Arial" w:hAnsi="Arial" w:cs="Arial"/>
                <w:sz w:val="24"/>
                <w:szCs w:val="24"/>
              </w:rPr>
            </w:pPr>
          </w:p>
          <w:p w14:paraId="785DC330" w14:textId="77777777" w:rsidR="009F4F0A" w:rsidRPr="003B627F" w:rsidRDefault="009F4F0A" w:rsidP="009C540C">
            <w:pPr>
              <w:spacing w:after="0" w:line="240" w:lineRule="auto"/>
              <w:jc w:val="center"/>
              <w:rPr>
                <w:rFonts w:ascii="Arial" w:hAnsi="Arial" w:cs="Arial"/>
                <w:sz w:val="24"/>
                <w:szCs w:val="24"/>
              </w:rPr>
            </w:pPr>
            <w:r w:rsidRPr="003B627F">
              <w:rPr>
                <w:rFonts w:ascii="Arial" w:hAnsi="Arial" w:cs="Arial"/>
                <w:sz w:val="24"/>
                <w:szCs w:val="24"/>
              </w:rPr>
              <w:t>5</w:t>
            </w:r>
          </w:p>
        </w:tc>
      </w:tr>
      <w:tr w:rsidR="0030209F" w:rsidRPr="003B627F" w14:paraId="7AB9F2E4" w14:textId="77777777" w:rsidTr="00BE1F04">
        <w:tc>
          <w:tcPr>
            <w:tcW w:w="7797" w:type="dxa"/>
          </w:tcPr>
          <w:p w14:paraId="2944E2AB" w14:textId="77777777" w:rsidR="00BE1F04" w:rsidRPr="003B627F" w:rsidRDefault="00BE1F04" w:rsidP="009C540C">
            <w:pPr>
              <w:spacing w:after="0" w:line="240" w:lineRule="auto"/>
              <w:rPr>
                <w:rFonts w:ascii="Arial" w:hAnsi="Arial" w:cs="Arial"/>
                <w:sz w:val="24"/>
                <w:szCs w:val="24"/>
              </w:rPr>
            </w:pPr>
          </w:p>
          <w:p w14:paraId="52B87E4E" w14:textId="77777777" w:rsidR="0030209F" w:rsidRPr="003B627F" w:rsidRDefault="0030209F" w:rsidP="009C540C">
            <w:pPr>
              <w:spacing w:after="0" w:line="240" w:lineRule="auto"/>
              <w:rPr>
                <w:rFonts w:ascii="Arial" w:hAnsi="Arial" w:cs="Arial"/>
                <w:sz w:val="24"/>
                <w:szCs w:val="24"/>
              </w:rPr>
            </w:pPr>
            <w:r w:rsidRPr="003B627F">
              <w:rPr>
                <w:rFonts w:ascii="Arial" w:hAnsi="Arial" w:cs="Arial"/>
                <w:sz w:val="24"/>
                <w:szCs w:val="24"/>
              </w:rPr>
              <w:t xml:space="preserve">Remuneration Scheme </w:t>
            </w:r>
          </w:p>
          <w:p w14:paraId="0AD25B6B" w14:textId="77777777" w:rsidR="0030209F" w:rsidRPr="003B627F" w:rsidRDefault="0030209F" w:rsidP="009C540C">
            <w:pPr>
              <w:spacing w:after="0" w:line="240" w:lineRule="auto"/>
              <w:rPr>
                <w:rFonts w:ascii="Arial" w:hAnsi="Arial" w:cs="Arial"/>
                <w:sz w:val="24"/>
                <w:szCs w:val="24"/>
              </w:rPr>
            </w:pPr>
          </w:p>
        </w:tc>
        <w:tc>
          <w:tcPr>
            <w:tcW w:w="1763" w:type="dxa"/>
          </w:tcPr>
          <w:p w14:paraId="4309CC9F" w14:textId="77777777" w:rsidR="00BE1F04" w:rsidRPr="003B627F" w:rsidRDefault="00BE1F04" w:rsidP="00C34C08">
            <w:pPr>
              <w:spacing w:after="0" w:line="240" w:lineRule="auto"/>
              <w:jc w:val="center"/>
              <w:rPr>
                <w:rFonts w:ascii="Arial" w:hAnsi="Arial" w:cs="Arial"/>
                <w:sz w:val="24"/>
                <w:szCs w:val="24"/>
              </w:rPr>
            </w:pPr>
          </w:p>
          <w:p w14:paraId="69FBC4CE" w14:textId="77777777" w:rsidR="009F4F0A" w:rsidRPr="003B627F" w:rsidRDefault="009F4F0A" w:rsidP="00C34C08">
            <w:pPr>
              <w:spacing w:after="0" w:line="240" w:lineRule="auto"/>
              <w:jc w:val="center"/>
              <w:rPr>
                <w:rFonts w:ascii="Arial" w:hAnsi="Arial" w:cs="Arial"/>
                <w:sz w:val="24"/>
                <w:szCs w:val="24"/>
              </w:rPr>
            </w:pPr>
            <w:r w:rsidRPr="003B627F">
              <w:rPr>
                <w:rFonts w:ascii="Arial" w:hAnsi="Arial" w:cs="Arial"/>
                <w:sz w:val="24"/>
                <w:szCs w:val="24"/>
              </w:rPr>
              <w:t>14</w:t>
            </w:r>
          </w:p>
        </w:tc>
      </w:tr>
      <w:tr w:rsidR="0030209F" w:rsidRPr="003B627F" w14:paraId="7883D953" w14:textId="77777777" w:rsidTr="00BE1F04">
        <w:tc>
          <w:tcPr>
            <w:tcW w:w="7797" w:type="dxa"/>
          </w:tcPr>
          <w:p w14:paraId="4AA80FC9" w14:textId="77777777" w:rsidR="00BE1F04" w:rsidRPr="003B627F" w:rsidRDefault="00BE1F04" w:rsidP="009C540C">
            <w:pPr>
              <w:spacing w:after="0" w:line="240" w:lineRule="auto"/>
              <w:rPr>
                <w:rFonts w:ascii="Arial" w:hAnsi="Arial" w:cs="Arial"/>
                <w:sz w:val="24"/>
                <w:szCs w:val="24"/>
              </w:rPr>
            </w:pPr>
          </w:p>
          <w:p w14:paraId="2C726EB5" w14:textId="77777777" w:rsidR="0030209F" w:rsidRPr="003B627F" w:rsidRDefault="00104DA4" w:rsidP="009C540C">
            <w:pPr>
              <w:spacing w:after="0" w:line="240" w:lineRule="auto"/>
              <w:rPr>
                <w:rFonts w:ascii="Arial" w:hAnsi="Arial" w:cs="Arial"/>
                <w:sz w:val="24"/>
                <w:szCs w:val="24"/>
              </w:rPr>
            </w:pPr>
            <w:r w:rsidRPr="003B627F">
              <w:rPr>
                <w:rFonts w:ascii="Arial" w:hAnsi="Arial" w:cs="Arial"/>
                <w:sz w:val="24"/>
                <w:szCs w:val="24"/>
              </w:rPr>
              <w:t xml:space="preserve">The </w:t>
            </w:r>
            <w:r w:rsidR="0030209F" w:rsidRPr="003B627F">
              <w:rPr>
                <w:rFonts w:ascii="Arial" w:hAnsi="Arial" w:cs="Arial"/>
                <w:sz w:val="24"/>
                <w:szCs w:val="24"/>
              </w:rPr>
              <w:t xml:space="preserve">Recruitment </w:t>
            </w:r>
            <w:r w:rsidR="00BE1F04" w:rsidRPr="003B627F">
              <w:rPr>
                <w:rFonts w:ascii="Arial" w:hAnsi="Arial" w:cs="Arial"/>
                <w:sz w:val="24"/>
                <w:szCs w:val="24"/>
              </w:rPr>
              <w:t>P</w:t>
            </w:r>
            <w:r w:rsidR="0030209F" w:rsidRPr="003B627F">
              <w:rPr>
                <w:rFonts w:ascii="Arial" w:hAnsi="Arial" w:cs="Arial"/>
                <w:sz w:val="24"/>
                <w:szCs w:val="24"/>
              </w:rPr>
              <w:t>rocess</w:t>
            </w:r>
          </w:p>
          <w:p w14:paraId="3D0DE3AE" w14:textId="77777777" w:rsidR="0030209F" w:rsidRPr="003B627F" w:rsidRDefault="0030209F" w:rsidP="009C540C">
            <w:pPr>
              <w:spacing w:after="0" w:line="240" w:lineRule="auto"/>
              <w:rPr>
                <w:rFonts w:ascii="Arial" w:hAnsi="Arial" w:cs="Arial"/>
                <w:sz w:val="24"/>
                <w:szCs w:val="24"/>
              </w:rPr>
            </w:pPr>
          </w:p>
        </w:tc>
        <w:tc>
          <w:tcPr>
            <w:tcW w:w="1763" w:type="dxa"/>
          </w:tcPr>
          <w:p w14:paraId="58E46074" w14:textId="77777777" w:rsidR="00BE1F04" w:rsidRPr="003B627F" w:rsidRDefault="00BE1F04" w:rsidP="00C34C08">
            <w:pPr>
              <w:spacing w:after="0" w:line="240" w:lineRule="auto"/>
              <w:jc w:val="center"/>
              <w:rPr>
                <w:rFonts w:ascii="Arial" w:hAnsi="Arial" w:cs="Arial"/>
                <w:sz w:val="24"/>
                <w:szCs w:val="24"/>
              </w:rPr>
            </w:pPr>
          </w:p>
          <w:p w14:paraId="4C551E9A" w14:textId="77777777" w:rsidR="009F4F0A" w:rsidRPr="003B627F" w:rsidRDefault="009F4F0A" w:rsidP="00C34C08">
            <w:pPr>
              <w:spacing w:after="0" w:line="240" w:lineRule="auto"/>
              <w:jc w:val="center"/>
              <w:rPr>
                <w:rFonts w:ascii="Arial" w:hAnsi="Arial" w:cs="Arial"/>
                <w:sz w:val="24"/>
                <w:szCs w:val="24"/>
              </w:rPr>
            </w:pPr>
            <w:r w:rsidRPr="003B627F">
              <w:rPr>
                <w:rFonts w:ascii="Arial" w:hAnsi="Arial" w:cs="Arial"/>
                <w:sz w:val="24"/>
                <w:szCs w:val="24"/>
              </w:rPr>
              <w:t>16</w:t>
            </w:r>
          </w:p>
        </w:tc>
      </w:tr>
      <w:tr w:rsidR="0030209F" w:rsidRPr="003B627F" w14:paraId="577EE282" w14:textId="77777777" w:rsidTr="00BE1F04">
        <w:tc>
          <w:tcPr>
            <w:tcW w:w="7797" w:type="dxa"/>
          </w:tcPr>
          <w:p w14:paraId="75354E1E" w14:textId="77777777" w:rsidR="00BE1F04" w:rsidRPr="003B627F" w:rsidRDefault="00BE1F04" w:rsidP="009C540C">
            <w:pPr>
              <w:spacing w:after="0" w:line="240" w:lineRule="auto"/>
              <w:rPr>
                <w:rFonts w:ascii="Arial" w:hAnsi="Arial" w:cs="Arial"/>
                <w:sz w:val="24"/>
                <w:szCs w:val="24"/>
              </w:rPr>
            </w:pPr>
          </w:p>
          <w:p w14:paraId="1902D69A" w14:textId="77777777" w:rsidR="0030209F" w:rsidRPr="003B627F" w:rsidRDefault="0030209F" w:rsidP="009C540C">
            <w:pPr>
              <w:spacing w:after="0" w:line="240" w:lineRule="auto"/>
              <w:rPr>
                <w:rFonts w:ascii="Arial" w:hAnsi="Arial" w:cs="Arial"/>
                <w:sz w:val="24"/>
                <w:szCs w:val="24"/>
              </w:rPr>
            </w:pPr>
            <w:r w:rsidRPr="003B627F">
              <w:rPr>
                <w:rFonts w:ascii="Arial" w:hAnsi="Arial" w:cs="Arial"/>
                <w:sz w:val="24"/>
                <w:szCs w:val="24"/>
              </w:rPr>
              <w:t xml:space="preserve">Timeline for </w:t>
            </w:r>
            <w:r w:rsidR="00BE1F04" w:rsidRPr="003B627F">
              <w:rPr>
                <w:rFonts w:ascii="Arial" w:hAnsi="Arial" w:cs="Arial"/>
                <w:sz w:val="24"/>
                <w:szCs w:val="24"/>
              </w:rPr>
              <w:t>R</w:t>
            </w:r>
            <w:r w:rsidRPr="003B627F">
              <w:rPr>
                <w:rFonts w:ascii="Arial" w:hAnsi="Arial" w:cs="Arial"/>
                <w:sz w:val="24"/>
                <w:szCs w:val="24"/>
              </w:rPr>
              <w:t>ecruitment</w:t>
            </w:r>
          </w:p>
          <w:p w14:paraId="1CEF959C" w14:textId="77777777" w:rsidR="0030209F" w:rsidRPr="003B627F" w:rsidRDefault="0030209F" w:rsidP="009C540C">
            <w:pPr>
              <w:spacing w:after="0" w:line="240" w:lineRule="auto"/>
              <w:rPr>
                <w:rFonts w:ascii="Arial" w:hAnsi="Arial" w:cs="Arial"/>
                <w:sz w:val="24"/>
                <w:szCs w:val="24"/>
              </w:rPr>
            </w:pPr>
          </w:p>
        </w:tc>
        <w:tc>
          <w:tcPr>
            <w:tcW w:w="1763" w:type="dxa"/>
          </w:tcPr>
          <w:p w14:paraId="2E4B35F9" w14:textId="77777777" w:rsidR="00BE1F04" w:rsidRPr="003B627F" w:rsidRDefault="00BE1F04" w:rsidP="00C34C08">
            <w:pPr>
              <w:spacing w:after="0" w:line="240" w:lineRule="auto"/>
              <w:jc w:val="center"/>
              <w:rPr>
                <w:rFonts w:ascii="Arial" w:hAnsi="Arial" w:cs="Arial"/>
                <w:sz w:val="24"/>
                <w:szCs w:val="24"/>
              </w:rPr>
            </w:pPr>
          </w:p>
          <w:p w14:paraId="1662630F" w14:textId="77777777" w:rsidR="002E6601" w:rsidRPr="003B627F" w:rsidRDefault="002E6601" w:rsidP="00C34C08">
            <w:pPr>
              <w:spacing w:after="0" w:line="240" w:lineRule="auto"/>
              <w:jc w:val="center"/>
              <w:rPr>
                <w:rFonts w:ascii="Arial" w:hAnsi="Arial" w:cs="Arial"/>
                <w:sz w:val="24"/>
                <w:szCs w:val="24"/>
              </w:rPr>
            </w:pPr>
            <w:r w:rsidRPr="003B627F">
              <w:rPr>
                <w:rFonts w:ascii="Arial" w:hAnsi="Arial" w:cs="Arial"/>
                <w:sz w:val="24"/>
                <w:szCs w:val="24"/>
              </w:rPr>
              <w:t>18</w:t>
            </w:r>
          </w:p>
        </w:tc>
      </w:tr>
      <w:tr w:rsidR="0030209F" w:rsidRPr="003B627F" w14:paraId="2063212D" w14:textId="77777777" w:rsidTr="00BE1F04">
        <w:tc>
          <w:tcPr>
            <w:tcW w:w="7797" w:type="dxa"/>
          </w:tcPr>
          <w:p w14:paraId="39C46793" w14:textId="77777777" w:rsidR="00BE1F04" w:rsidRPr="003B627F" w:rsidRDefault="00BE1F04" w:rsidP="009C540C">
            <w:pPr>
              <w:spacing w:after="0" w:line="240" w:lineRule="auto"/>
              <w:rPr>
                <w:rFonts w:ascii="Arial" w:hAnsi="Arial" w:cs="Arial"/>
                <w:sz w:val="24"/>
                <w:szCs w:val="24"/>
              </w:rPr>
            </w:pPr>
          </w:p>
          <w:p w14:paraId="3EC63DC8" w14:textId="77777777" w:rsidR="0030209F" w:rsidRPr="003B627F" w:rsidRDefault="0030209F" w:rsidP="009C540C">
            <w:pPr>
              <w:spacing w:after="0" w:line="240" w:lineRule="auto"/>
              <w:rPr>
                <w:rFonts w:ascii="Arial" w:hAnsi="Arial" w:cs="Arial"/>
                <w:sz w:val="24"/>
                <w:szCs w:val="24"/>
              </w:rPr>
            </w:pPr>
            <w:r w:rsidRPr="003B627F">
              <w:rPr>
                <w:rFonts w:ascii="Arial" w:hAnsi="Arial" w:cs="Arial"/>
                <w:sz w:val="24"/>
                <w:szCs w:val="24"/>
              </w:rPr>
              <w:t xml:space="preserve">Person Specification </w:t>
            </w:r>
          </w:p>
          <w:p w14:paraId="563CF127" w14:textId="77777777" w:rsidR="0030209F" w:rsidRPr="003B627F" w:rsidRDefault="0030209F" w:rsidP="009C540C">
            <w:pPr>
              <w:spacing w:after="0" w:line="240" w:lineRule="auto"/>
              <w:rPr>
                <w:rFonts w:ascii="Arial" w:hAnsi="Arial" w:cs="Arial"/>
                <w:sz w:val="24"/>
                <w:szCs w:val="24"/>
              </w:rPr>
            </w:pPr>
          </w:p>
        </w:tc>
        <w:tc>
          <w:tcPr>
            <w:tcW w:w="1763" w:type="dxa"/>
          </w:tcPr>
          <w:p w14:paraId="7AFC5AA7" w14:textId="77777777" w:rsidR="00BE1F04" w:rsidRPr="003B627F" w:rsidRDefault="00BE1F04" w:rsidP="00C34C08">
            <w:pPr>
              <w:spacing w:after="0" w:line="240" w:lineRule="auto"/>
              <w:jc w:val="center"/>
              <w:rPr>
                <w:rFonts w:ascii="Arial" w:hAnsi="Arial" w:cs="Arial"/>
                <w:sz w:val="24"/>
                <w:szCs w:val="24"/>
              </w:rPr>
            </w:pPr>
          </w:p>
          <w:p w14:paraId="3E2EB1AD" w14:textId="77777777" w:rsidR="002E6601" w:rsidRPr="003B627F" w:rsidRDefault="002E6601" w:rsidP="00C34C08">
            <w:pPr>
              <w:spacing w:after="0" w:line="240" w:lineRule="auto"/>
              <w:jc w:val="center"/>
              <w:rPr>
                <w:rFonts w:ascii="Arial" w:hAnsi="Arial" w:cs="Arial"/>
                <w:sz w:val="24"/>
                <w:szCs w:val="24"/>
              </w:rPr>
            </w:pPr>
            <w:r w:rsidRPr="003B627F">
              <w:rPr>
                <w:rFonts w:ascii="Arial" w:hAnsi="Arial" w:cs="Arial"/>
                <w:sz w:val="24"/>
                <w:szCs w:val="24"/>
              </w:rPr>
              <w:t>19</w:t>
            </w:r>
          </w:p>
        </w:tc>
      </w:tr>
      <w:tr w:rsidR="00BE1F04" w:rsidRPr="003B627F" w14:paraId="5A86103C" w14:textId="77777777" w:rsidTr="00BE1F04">
        <w:tc>
          <w:tcPr>
            <w:tcW w:w="7797" w:type="dxa"/>
          </w:tcPr>
          <w:p w14:paraId="15FC8155" w14:textId="77777777" w:rsidR="00BE1F04" w:rsidRPr="003B627F" w:rsidRDefault="00BE1F04" w:rsidP="00BE1F04">
            <w:pPr>
              <w:spacing w:after="0" w:line="240" w:lineRule="auto"/>
              <w:rPr>
                <w:rFonts w:ascii="Arial" w:hAnsi="Arial" w:cs="Arial"/>
                <w:sz w:val="24"/>
                <w:szCs w:val="24"/>
              </w:rPr>
            </w:pPr>
          </w:p>
          <w:p w14:paraId="12FA6662" w14:textId="77777777" w:rsidR="00BE1F04" w:rsidRPr="003B627F" w:rsidRDefault="00BE1F04" w:rsidP="00BE1F04">
            <w:pPr>
              <w:spacing w:after="0" w:line="240" w:lineRule="auto"/>
              <w:rPr>
                <w:rFonts w:ascii="Arial" w:hAnsi="Arial" w:cs="Arial"/>
                <w:sz w:val="24"/>
                <w:szCs w:val="24"/>
              </w:rPr>
            </w:pPr>
            <w:r w:rsidRPr="003B627F">
              <w:rPr>
                <w:rFonts w:ascii="Arial" w:hAnsi="Arial" w:cs="Arial"/>
                <w:sz w:val="24"/>
                <w:szCs w:val="24"/>
              </w:rPr>
              <w:t>Role Profile</w:t>
            </w:r>
          </w:p>
          <w:p w14:paraId="2B36828A" w14:textId="77777777" w:rsidR="00BE1F04" w:rsidRPr="003B627F" w:rsidRDefault="00BE1F04" w:rsidP="00BE1F04">
            <w:pPr>
              <w:spacing w:after="0" w:line="240" w:lineRule="auto"/>
              <w:rPr>
                <w:rFonts w:ascii="Arial" w:hAnsi="Arial" w:cs="Arial"/>
                <w:sz w:val="24"/>
                <w:szCs w:val="24"/>
              </w:rPr>
            </w:pPr>
          </w:p>
        </w:tc>
        <w:tc>
          <w:tcPr>
            <w:tcW w:w="1763" w:type="dxa"/>
          </w:tcPr>
          <w:p w14:paraId="653A9FCD" w14:textId="77777777" w:rsidR="00BE1F04" w:rsidRPr="003B627F" w:rsidRDefault="00BE1F04" w:rsidP="00C34C08">
            <w:pPr>
              <w:spacing w:after="0" w:line="240" w:lineRule="auto"/>
              <w:jc w:val="center"/>
              <w:rPr>
                <w:rFonts w:ascii="Arial" w:hAnsi="Arial" w:cs="Arial"/>
                <w:sz w:val="24"/>
                <w:szCs w:val="24"/>
              </w:rPr>
            </w:pPr>
          </w:p>
          <w:p w14:paraId="15117A1B" w14:textId="77777777" w:rsidR="002E6601" w:rsidRPr="003B627F" w:rsidRDefault="002E6601" w:rsidP="00C34C08">
            <w:pPr>
              <w:spacing w:after="0" w:line="240" w:lineRule="auto"/>
              <w:jc w:val="center"/>
              <w:rPr>
                <w:rFonts w:ascii="Arial" w:hAnsi="Arial" w:cs="Arial"/>
                <w:sz w:val="24"/>
                <w:szCs w:val="24"/>
              </w:rPr>
            </w:pPr>
            <w:r w:rsidRPr="003B627F">
              <w:rPr>
                <w:rFonts w:ascii="Arial" w:hAnsi="Arial" w:cs="Arial"/>
                <w:sz w:val="24"/>
                <w:szCs w:val="24"/>
              </w:rPr>
              <w:t>19</w:t>
            </w:r>
          </w:p>
        </w:tc>
      </w:tr>
    </w:tbl>
    <w:p w14:paraId="6429B100" w14:textId="77777777" w:rsidR="0030209F" w:rsidRPr="003B627F" w:rsidRDefault="0030209F" w:rsidP="005E6044">
      <w:pPr>
        <w:jc w:val="center"/>
        <w:rPr>
          <w:rFonts w:ascii="Arial" w:hAnsi="Arial" w:cs="Arial"/>
          <w:sz w:val="24"/>
          <w:szCs w:val="24"/>
        </w:rPr>
      </w:pPr>
    </w:p>
    <w:p w14:paraId="2E7839B9" w14:textId="77777777" w:rsidR="0030209F" w:rsidRPr="003B627F" w:rsidRDefault="0030209F" w:rsidP="003E0A7D">
      <w:pPr>
        <w:jc w:val="center"/>
        <w:rPr>
          <w:rFonts w:ascii="Arial" w:hAnsi="Arial" w:cs="Arial"/>
          <w:b/>
          <w:sz w:val="28"/>
          <w:szCs w:val="28"/>
          <w:u w:val="single"/>
        </w:rPr>
      </w:pPr>
    </w:p>
    <w:p w14:paraId="554B3730" w14:textId="77777777" w:rsidR="0030209F" w:rsidRPr="003B627F" w:rsidRDefault="0030209F" w:rsidP="003E0A7D">
      <w:pPr>
        <w:jc w:val="center"/>
        <w:rPr>
          <w:rFonts w:ascii="Arial" w:hAnsi="Arial" w:cs="Arial"/>
          <w:b/>
          <w:sz w:val="28"/>
          <w:szCs w:val="28"/>
          <w:u w:val="single"/>
        </w:rPr>
      </w:pPr>
    </w:p>
    <w:p w14:paraId="41910321" w14:textId="77777777" w:rsidR="0030209F" w:rsidRPr="003B627F" w:rsidRDefault="0030209F" w:rsidP="003E0A7D">
      <w:pPr>
        <w:jc w:val="center"/>
        <w:rPr>
          <w:rFonts w:ascii="Arial" w:hAnsi="Arial" w:cs="Arial"/>
          <w:b/>
          <w:sz w:val="28"/>
          <w:szCs w:val="28"/>
          <w:u w:val="single"/>
        </w:rPr>
      </w:pPr>
    </w:p>
    <w:p w14:paraId="7331E8E5" w14:textId="77777777" w:rsidR="0030209F" w:rsidRPr="003B627F" w:rsidRDefault="0030209F" w:rsidP="003E0A7D">
      <w:pPr>
        <w:jc w:val="center"/>
        <w:rPr>
          <w:rFonts w:ascii="Arial" w:hAnsi="Arial" w:cs="Arial"/>
          <w:b/>
          <w:sz w:val="28"/>
          <w:szCs w:val="28"/>
          <w:u w:val="single"/>
        </w:rPr>
      </w:pPr>
    </w:p>
    <w:p w14:paraId="5CC08636" w14:textId="77777777" w:rsidR="0030209F" w:rsidRPr="003B627F" w:rsidRDefault="0030209F" w:rsidP="003E0A7D">
      <w:pPr>
        <w:jc w:val="center"/>
        <w:rPr>
          <w:rFonts w:ascii="Arial" w:hAnsi="Arial" w:cs="Arial"/>
          <w:b/>
          <w:sz w:val="28"/>
          <w:szCs w:val="28"/>
          <w:u w:val="single"/>
        </w:rPr>
      </w:pPr>
    </w:p>
    <w:p w14:paraId="60E9AA8B" w14:textId="77777777" w:rsidR="00686C9D" w:rsidRPr="003B627F" w:rsidRDefault="00686C9D" w:rsidP="00686C9D">
      <w:pPr>
        <w:jc w:val="center"/>
        <w:rPr>
          <w:rFonts w:ascii="Arial" w:hAnsi="Arial" w:cs="Arial"/>
          <w:sz w:val="28"/>
          <w:szCs w:val="28"/>
        </w:rPr>
      </w:pPr>
    </w:p>
    <w:p w14:paraId="7F408A08" w14:textId="77777777" w:rsidR="00BE1F04" w:rsidRPr="003B627F" w:rsidRDefault="00BE1F04" w:rsidP="00532608">
      <w:pPr>
        <w:jc w:val="center"/>
        <w:rPr>
          <w:rFonts w:ascii="Arial" w:hAnsi="Arial" w:cs="Arial"/>
          <w:b/>
          <w:sz w:val="28"/>
          <w:szCs w:val="28"/>
          <w:u w:val="single"/>
        </w:rPr>
      </w:pPr>
    </w:p>
    <w:p w14:paraId="69FC588E" w14:textId="77777777" w:rsidR="0030209F" w:rsidRPr="003B627F" w:rsidRDefault="0030209F" w:rsidP="00532608">
      <w:pPr>
        <w:jc w:val="center"/>
        <w:rPr>
          <w:rFonts w:ascii="Arial" w:hAnsi="Arial" w:cs="Arial"/>
          <w:b/>
          <w:sz w:val="28"/>
          <w:szCs w:val="28"/>
          <w:u w:val="single"/>
        </w:rPr>
      </w:pPr>
      <w:r w:rsidRPr="003B627F">
        <w:rPr>
          <w:rFonts w:ascii="Arial" w:hAnsi="Arial" w:cs="Arial"/>
          <w:b/>
          <w:sz w:val="28"/>
          <w:szCs w:val="28"/>
          <w:u w:val="single"/>
        </w:rPr>
        <w:lastRenderedPageBreak/>
        <w:t>INTRODUCTION FROM THE POLICE AND CRIME COMMISSIONER</w:t>
      </w:r>
      <w:r w:rsidR="00ED729A" w:rsidRPr="003B627F">
        <w:rPr>
          <w:rFonts w:ascii="Arial" w:hAnsi="Arial" w:cs="Arial"/>
          <w:b/>
          <w:sz w:val="28"/>
          <w:szCs w:val="28"/>
          <w:u w:val="single"/>
        </w:rPr>
        <w:t xml:space="preserve"> AND THE CHIEF CONSTABLE</w:t>
      </w:r>
    </w:p>
    <w:p w14:paraId="10DE1EF9" w14:textId="77777777" w:rsidR="00ED729A" w:rsidRPr="003B627F" w:rsidRDefault="00ED729A" w:rsidP="00532608">
      <w:pPr>
        <w:rPr>
          <w:rFonts w:ascii="Arial" w:hAnsi="Arial" w:cs="Arial"/>
          <w:noProof/>
          <w:lang w:eastAsia="en-GB"/>
        </w:rPr>
      </w:pPr>
    </w:p>
    <w:p w14:paraId="3456F2B3" w14:textId="77777777" w:rsidR="00ED729A" w:rsidRPr="003B627F" w:rsidRDefault="00ED729A" w:rsidP="00532608">
      <w:pPr>
        <w:rPr>
          <w:rFonts w:ascii="Arial" w:hAnsi="Arial" w:cs="Arial"/>
          <w:noProof/>
          <w:lang w:eastAsia="en-GB"/>
        </w:rPr>
      </w:pPr>
    </w:p>
    <w:p w14:paraId="06A9985E" w14:textId="77777777" w:rsidR="00ED729A" w:rsidRPr="003B627F" w:rsidRDefault="00ED729A" w:rsidP="00532608">
      <w:pPr>
        <w:rPr>
          <w:rFonts w:ascii="Arial" w:hAnsi="Arial" w:cs="Arial"/>
          <w:noProof/>
          <w:lang w:eastAsia="en-GB"/>
        </w:rPr>
      </w:pPr>
    </w:p>
    <w:p w14:paraId="334711BC" w14:textId="6691CC2A" w:rsidR="00ED729A" w:rsidRPr="003B627F" w:rsidRDefault="00D0725F" w:rsidP="00532608">
      <w:pPr>
        <w:rPr>
          <w:rFonts w:ascii="Arial" w:hAnsi="Arial" w:cs="Arial"/>
          <w:noProof/>
          <w:lang w:eastAsia="en-GB"/>
        </w:rPr>
      </w:pPr>
      <w:r w:rsidRPr="00D0725F">
        <w:rPr>
          <w:rFonts w:ascii="Arial" w:hAnsi="Arial" w:cs="Arial"/>
          <w:noProof/>
          <w:lang w:eastAsia="en-GB"/>
        </w:rPr>
        <w:drawing>
          <wp:inline distT="0" distB="0" distL="0" distR="0" wp14:anchorId="17E9EEB8" wp14:editId="3A40F2CD">
            <wp:extent cx="1339850" cy="1788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406" cy="1827606"/>
                    </a:xfrm>
                    <a:prstGeom prst="rect">
                      <a:avLst/>
                    </a:prstGeom>
                    <a:noFill/>
                    <a:ln>
                      <a:noFill/>
                    </a:ln>
                  </pic:spPr>
                </pic:pic>
              </a:graphicData>
            </a:graphic>
          </wp:inline>
        </w:drawing>
      </w:r>
      <w:r w:rsidR="003B627F" w:rsidRPr="003B627F">
        <w:rPr>
          <w:rFonts w:ascii="Arial" w:hAnsi="Arial" w:cs="Arial"/>
          <w:i/>
          <w:noProof/>
          <w:lang w:eastAsia="en-GB"/>
        </w:rPr>
        <w:drawing>
          <wp:anchor distT="0" distB="0" distL="114300" distR="114300" simplePos="0" relativeHeight="251658752" behindDoc="1" locked="0" layoutInCell="1" allowOverlap="1" wp14:anchorId="6DC70C9B" wp14:editId="083B7552">
            <wp:simplePos x="0" y="0"/>
            <wp:positionH relativeFrom="column">
              <wp:posOffset>3621024</wp:posOffset>
            </wp:positionH>
            <wp:positionV relativeFrom="paragraph">
              <wp:posOffset>42850</wp:posOffset>
            </wp:positionV>
            <wp:extent cx="1619250" cy="1528877"/>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129" cy="1529707"/>
                    </a:xfrm>
                    <a:prstGeom prst="rect">
                      <a:avLst/>
                    </a:prstGeom>
                    <a:noFill/>
                  </pic:spPr>
                </pic:pic>
              </a:graphicData>
            </a:graphic>
            <wp14:sizeRelH relativeFrom="page">
              <wp14:pctWidth>0</wp14:pctWidth>
            </wp14:sizeRelH>
            <wp14:sizeRelV relativeFrom="page">
              <wp14:pctHeight>0</wp14:pctHeight>
            </wp14:sizeRelV>
          </wp:anchor>
        </w:drawing>
      </w:r>
    </w:p>
    <w:p w14:paraId="260CB485" w14:textId="4A90B42B" w:rsidR="00D57270" w:rsidRDefault="0030209F" w:rsidP="002701F1">
      <w:pPr>
        <w:rPr>
          <w:rFonts w:ascii="Arial" w:hAnsi="Arial" w:cs="Arial"/>
          <w:sz w:val="24"/>
          <w:szCs w:val="24"/>
        </w:rPr>
      </w:pPr>
      <w:r w:rsidRPr="003B627F">
        <w:rPr>
          <w:rFonts w:ascii="Arial" w:hAnsi="Arial" w:cs="Arial"/>
          <w:noProof/>
          <w:lang w:eastAsia="en-GB"/>
        </w:rPr>
        <w:t xml:space="preserve">                                                      </w:t>
      </w:r>
    </w:p>
    <w:p w14:paraId="05837458" w14:textId="77777777" w:rsidR="00D57270" w:rsidRDefault="00D57270" w:rsidP="00532608">
      <w:pPr>
        <w:spacing w:after="0" w:line="240" w:lineRule="auto"/>
        <w:rPr>
          <w:rFonts w:ascii="Arial" w:hAnsi="Arial" w:cs="Arial"/>
          <w:sz w:val="24"/>
          <w:szCs w:val="24"/>
        </w:rPr>
      </w:pPr>
    </w:p>
    <w:p w14:paraId="784AE1FD" w14:textId="427A3F2A" w:rsidR="0030209F" w:rsidRPr="003B627F" w:rsidRDefault="00D57270" w:rsidP="00532608">
      <w:pPr>
        <w:spacing w:after="0" w:line="240" w:lineRule="auto"/>
        <w:rPr>
          <w:rFonts w:ascii="Arial" w:hAnsi="Arial" w:cs="Arial"/>
          <w:sz w:val="24"/>
          <w:szCs w:val="24"/>
        </w:rPr>
      </w:pPr>
      <w:r>
        <w:rPr>
          <w:rFonts w:ascii="Arial" w:hAnsi="Arial" w:cs="Arial"/>
          <w:sz w:val="24"/>
          <w:szCs w:val="24"/>
        </w:rPr>
        <w:t>Mr Rupert Matthews</w:t>
      </w:r>
      <w:r w:rsidR="0030209F" w:rsidRPr="003B627F">
        <w:rPr>
          <w:rFonts w:ascii="Arial" w:hAnsi="Arial" w:cs="Arial"/>
          <w:sz w:val="24"/>
          <w:szCs w:val="24"/>
        </w:rPr>
        <w:tab/>
      </w:r>
      <w:r w:rsidR="0030209F" w:rsidRPr="003B627F">
        <w:rPr>
          <w:rFonts w:ascii="Arial" w:hAnsi="Arial" w:cs="Arial"/>
          <w:sz w:val="24"/>
          <w:szCs w:val="24"/>
        </w:rPr>
        <w:tab/>
      </w:r>
      <w:r w:rsidR="0030209F" w:rsidRPr="003B627F">
        <w:rPr>
          <w:rFonts w:ascii="Arial" w:hAnsi="Arial" w:cs="Arial"/>
          <w:sz w:val="24"/>
          <w:szCs w:val="24"/>
        </w:rPr>
        <w:tab/>
      </w:r>
      <w:r w:rsidR="0030209F" w:rsidRPr="003B627F">
        <w:rPr>
          <w:rFonts w:ascii="Arial" w:hAnsi="Arial" w:cs="Arial"/>
          <w:sz w:val="24"/>
          <w:szCs w:val="24"/>
        </w:rPr>
        <w:tab/>
      </w:r>
      <w:r w:rsidR="0077247F" w:rsidRPr="003B627F">
        <w:rPr>
          <w:rFonts w:ascii="Arial" w:hAnsi="Arial" w:cs="Arial"/>
          <w:sz w:val="24"/>
          <w:szCs w:val="24"/>
        </w:rPr>
        <w:tab/>
      </w:r>
      <w:r w:rsidR="0030209F" w:rsidRPr="003B627F">
        <w:rPr>
          <w:rFonts w:ascii="Arial" w:hAnsi="Arial" w:cs="Arial"/>
          <w:sz w:val="24"/>
          <w:szCs w:val="24"/>
        </w:rPr>
        <w:t xml:space="preserve">Simon Cole </w:t>
      </w:r>
      <w:proofErr w:type="spellStart"/>
      <w:r w:rsidR="0030209F" w:rsidRPr="003B627F">
        <w:rPr>
          <w:rFonts w:ascii="Arial" w:hAnsi="Arial" w:cs="Arial"/>
          <w:sz w:val="24"/>
          <w:szCs w:val="24"/>
        </w:rPr>
        <w:t>QPM</w:t>
      </w:r>
      <w:proofErr w:type="spellEnd"/>
    </w:p>
    <w:p w14:paraId="6BCC9F51" w14:textId="77777777" w:rsidR="0030209F" w:rsidRPr="003B627F" w:rsidRDefault="0030209F" w:rsidP="00532608">
      <w:pPr>
        <w:spacing w:after="0" w:line="240" w:lineRule="auto"/>
        <w:rPr>
          <w:rFonts w:ascii="Arial" w:hAnsi="Arial" w:cs="Arial"/>
          <w:sz w:val="24"/>
          <w:szCs w:val="24"/>
        </w:rPr>
      </w:pPr>
      <w:r w:rsidRPr="003B627F">
        <w:rPr>
          <w:rFonts w:ascii="Arial" w:hAnsi="Arial" w:cs="Arial"/>
          <w:sz w:val="24"/>
          <w:szCs w:val="24"/>
        </w:rPr>
        <w:t>Police &amp; Crime Commissioner</w:t>
      </w:r>
      <w:r w:rsidRPr="003B627F">
        <w:rPr>
          <w:rFonts w:ascii="Arial" w:hAnsi="Arial" w:cs="Arial"/>
          <w:sz w:val="24"/>
          <w:szCs w:val="24"/>
        </w:rPr>
        <w:tab/>
      </w:r>
      <w:r w:rsidRPr="003B627F">
        <w:rPr>
          <w:rFonts w:ascii="Arial" w:hAnsi="Arial" w:cs="Arial"/>
          <w:sz w:val="24"/>
          <w:szCs w:val="24"/>
        </w:rPr>
        <w:tab/>
      </w:r>
      <w:r w:rsidRPr="003B627F">
        <w:rPr>
          <w:rFonts w:ascii="Arial" w:hAnsi="Arial" w:cs="Arial"/>
          <w:sz w:val="24"/>
          <w:szCs w:val="24"/>
        </w:rPr>
        <w:tab/>
      </w:r>
      <w:r w:rsidRPr="003B627F">
        <w:rPr>
          <w:rFonts w:ascii="Arial" w:hAnsi="Arial" w:cs="Arial"/>
          <w:sz w:val="24"/>
          <w:szCs w:val="24"/>
        </w:rPr>
        <w:tab/>
        <w:t>Chief Constable</w:t>
      </w:r>
    </w:p>
    <w:p w14:paraId="2408E2BC" w14:textId="77777777" w:rsidR="0030209F" w:rsidRPr="003B627F" w:rsidRDefault="0030209F" w:rsidP="00532608">
      <w:pPr>
        <w:spacing w:after="0" w:line="240" w:lineRule="auto"/>
        <w:rPr>
          <w:rFonts w:ascii="Arial" w:hAnsi="Arial" w:cs="Arial"/>
          <w:sz w:val="24"/>
          <w:szCs w:val="24"/>
        </w:rPr>
      </w:pPr>
      <w:r w:rsidRPr="003B627F">
        <w:rPr>
          <w:rFonts w:ascii="Arial" w:hAnsi="Arial" w:cs="Arial"/>
          <w:sz w:val="24"/>
          <w:szCs w:val="24"/>
        </w:rPr>
        <w:t>Leicestershire &amp; Rutland</w:t>
      </w:r>
      <w:r w:rsidRPr="003B627F">
        <w:rPr>
          <w:rFonts w:ascii="Arial" w:hAnsi="Arial" w:cs="Arial"/>
          <w:sz w:val="24"/>
          <w:szCs w:val="24"/>
        </w:rPr>
        <w:tab/>
      </w:r>
      <w:r w:rsidRPr="003B627F">
        <w:rPr>
          <w:rFonts w:ascii="Arial" w:hAnsi="Arial" w:cs="Arial"/>
          <w:sz w:val="24"/>
          <w:szCs w:val="24"/>
        </w:rPr>
        <w:tab/>
      </w:r>
      <w:r w:rsidRPr="003B627F">
        <w:rPr>
          <w:rFonts w:ascii="Arial" w:hAnsi="Arial" w:cs="Arial"/>
          <w:sz w:val="24"/>
          <w:szCs w:val="24"/>
        </w:rPr>
        <w:tab/>
      </w:r>
      <w:r w:rsidRPr="003B627F">
        <w:rPr>
          <w:rFonts w:ascii="Arial" w:hAnsi="Arial" w:cs="Arial"/>
          <w:sz w:val="24"/>
          <w:szCs w:val="24"/>
        </w:rPr>
        <w:tab/>
      </w:r>
      <w:r w:rsidRPr="003B627F">
        <w:rPr>
          <w:rFonts w:ascii="Arial" w:hAnsi="Arial" w:cs="Arial"/>
          <w:sz w:val="24"/>
          <w:szCs w:val="24"/>
        </w:rPr>
        <w:tab/>
        <w:t>Leicestershire Police</w:t>
      </w:r>
    </w:p>
    <w:p w14:paraId="03EF06F7" w14:textId="77777777" w:rsidR="0030209F" w:rsidRPr="003B627F" w:rsidRDefault="0030209F" w:rsidP="00532608">
      <w:pPr>
        <w:rPr>
          <w:rFonts w:ascii="Arial" w:hAnsi="Arial" w:cs="Arial"/>
          <w:i/>
          <w:sz w:val="24"/>
          <w:szCs w:val="24"/>
        </w:rPr>
      </w:pPr>
      <w:r w:rsidRPr="003B627F">
        <w:rPr>
          <w:rFonts w:ascii="Arial" w:hAnsi="Arial" w:cs="Arial"/>
          <w:i/>
          <w:sz w:val="24"/>
          <w:szCs w:val="24"/>
        </w:rPr>
        <w:tab/>
      </w:r>
      <w:r w:rsidRPr="003B627F">
        <w:rPr>
          <w:rFonts w:ascii="Arial" w:hAnsi="Arial" w:cs="Arial"/>
          <w:i/>
          <w:sz w:val="24"/>
          <w:szCs w:val="24"/>
        </w:rPr>
        <w:tab/>
      </w:r>
      <w:r w:rsidRPr="003B627F">
        <w:rPr>
          <w:rFonts w:ascii="Arial" w:hAnsi="Arial" w:cs="Arial"/>
          <w:i/>
          <w:sz w:val="24"/>
          <w:szCs w:val="24"/>
        </w:rPr>
        <w:tab/>
      </w:r>
      <w:r w:rsidRPr="003B627F">
        <w:rPr>
          <w:rFonts w:ascii="Arial" w:hAnsi="Arial" w:cs="Arial"/>
          <w:i/>
          <w:sz w:val="24"/>
          <w:szCs w:val="24"/>
        </w:rPr>
        <w:tab/>
      </w:r>
      <w:r w:rsidRPr="003B627F">
        <w:rPr>
          <w:rFonts w:ascii="Arial" w:hAnsi="Arial" w:cs="Arial"/>
          <w:i/>
          <w:sz w:val="24"/>
          <w:szCs w:val="24"/>
        </w:rPr>
        <w:tab/>
      </w:r>
      <w:r w:rsidRPr="003B627F">
        <w:rPr>
          <w:rFonts w:ascii="Arial" w:hAnsi="Arial" w:cs="Arial"/>
          <w:i/>
          <w:sz w:val="24"/>
          <w:szCs w:val="24"/>
        </w:rPr>
        <w:tab/>
      </w:r>
    </w:p>
    <w:p w14:paraId="03EADBD8" w14:textId="77777777" w:rsidR="0030209F" w:rsidRPr="003B627F" w:rsidRDefault="0030209F" w:rsidP="003E0A7D">
      <w:pPr>
        <w:jc w:val="center"/>
        <w:rPr>
          <w:rFonts w:ascii="Arial" w:hAnsi="Arial" w:cs="Arial"/>
          <w:b/>
          <w:sz w:val="28"/>
          <w:szCs w:val="28"/>
          <w:u w:val="single"/>
        </w:rPr>
      </w:pPr>
    </w:p>
    <w:p w14:paraId="6400A417" w14:textId="77777777" w:rsidR="0030209F" w:rsidRPr="003B627F" w:rsidRDefault="0030209F" w:rsidP="003E0A7D">
      <w:pPr>
        <w:jc w:val="center"/>
        <w:rPr>
          <w:rFonts w:ascii="Arial" w:hAnsi="Arial" w:cs="Arial"/>
          <w:b/>
          <w:sz w:val="24"/>
          <w:szCs w:val="24"/>
          <w:u w:val="single"/>
        </w:rPr>
      </w:pPr>
    </w:p>
    <w:p w14:paraId="07A3F028" w14:textId="77777777" w:rsidR="00ED729A" w:rsidRPr="003B627F" w:rsidRDefault="00ED729A" w:rsidP="004C258E">
      <w:pPr>
        <w:jc w:val="center"/>
        <w:rPr>
          <w:rFonts w:ascii="Arial" w:hAnsi="Arial" w:cs="Arial"/>
          <w:b/>
          <w:sz w:val="24"/>
          <w:szCs w:val="24"/>
          <w:u w:val="single"/>
        </w:rPr>
      </w:pPr>
    </w:p>
    <w:p w14:paraId="3740F44A" w14:textId="77777777" w:rsidR="00ED729A" w:rsidRPr="003B627F" w:rsidRDefault="00ED729A" w:rsidP="004C258E">
      <w:pPr>
        <w:jc w:val="center"/>
        <w:rPr>
          <w:rFonts w:ascii="Arial" w:hAnsi="Arial" w:cs="Arial"/>
          <w:b/>
          <w:sz w:val="24"/>
          <w:szCs w:val="24"/>
          <w:u w:val="single"/>
        </w:rPr>
      </w:pPr>
    </w:p>
    <w:p w14:paraId="51E898D8" w14:textId="77777777" w:rsidR="00ED729A" w:rsidRPr="003B627F" w:rsidRDefault="00ED729A" w:rsidP="004C258E">
      <w:pPr>
        <w:jc w:val="center"/>
        <w:rPr>
          <w:rFonts w:ascii="Arial" w:hAnsi="Arial" w:cs="Arial"/>
          <w:b/>
          <w:sz w:val="24"/>
          <w:szCs w:val="24"/>
          <w:u w:val="single"/>
        </w:rPr>
      </w:pPr>
    </w:p>
    <w:p w14:paraId="633C67C4" w14:textId="77777777" w:rsidR="00ED729A" w:rsidRPr="003B627F" w:rsidRDefault="00ED729A" w:rsidP="004C258E">
      <w:pPr>
        <w:jc w:val="center"/>
        <w:rPr>
          <w:rFonts w:ascii="Arial" w:hAnsi="Arial" w:cs="Arial"/>
          <w:b/>
          <w:sz w:val="24"/>
          <w:szCs w:val="24"/>
          <w:u w:val="single"/>
        </w:rPr>
      </w:pPr>
    </w:p>
    <w:p w14:paraId="1F65A71E" w14:textId="77777777" w:rsidR="00ED729A" w:rsidRPr="003B627F" w:rsidRDefault="00ED729A" w:rsidP="004C258E">
      <w:pPr>
        <w:jc w:val="center"/>
        <w:rPr>
          <w:rFonts w:ascii="Arial" w:hAnsi="Arial" w:cs="Arial"/>
          <w:b/>
          <w:sz w:val="24"/>
          <w:szCs w:val="24"/>
          <w:u w:val="single"/>
        </w:rPr>
      </w:pPr>
    </w:p>
    <w:p w14:paraId="19C8E65E" w14:textId="77777777" w:rsidR="00ED729A" w:rsidRPr="003B627F" w:rsidRDefault="00ED729A" w:rsidP="004C258E">
      <w:pPr>
        <w:jc w:val="center"/>
        <w:rPr>
          <w:rFonts w:ascii="Arial" w:hAnsi="Arial" w:cs="Arial"/>
          <w:b/>
          <w:sz w:val="24"/>
          <w:szCs w:val="24"/>
          <w:u w:val="single"/>
        </w:rPr>
      </w:pPr>
    </w:p>
    <w:p w14:paraId="4B3A6E07" w14:textId="77777777" w:rsidR="00ED729A" w:rsidRPr="003B627F" w:rsidRDefault="00ED729A" w:rsidP="004C258E">
      <w:pPr>
        <w:jc w:val="center"/>
        <w:rPr>
          <w:rFonts w:ascii="Arial" w:hAnsi="Arial" w:cs="Arial"/>
          <w:b/>
          <w:sz w:val="24"/>
          <w:szCs w:val="24"/>
          <w:u w:val="single"/>
        </w:rPr>
      </w:pPr>
    </w:p>
    <w:p w14:paraId="1B9BE022" w14:textId="77777777" w:rsidR="00ED729A" w:rsidRPr="003B627F" w:rsidRDefault="00ED729A" w:rsidP="004C258E">
      <w:pPr>
        <w:jc w:val="center"/>
        <w:rPr>
          <w:rFonts w:ascii="Arial" w:hAnsi="Arial" w:cs="Arial"/>
          <w:b/>
          <w:sz w:val="24"/>
          <w:szCs w:val="24"/>
          <w:u w:val="single"/>
        </w:rPr>
      </w:pPr>
    </w:p>
    <w:p w14:paraId="45F226CF" w14:textId="77777777" w:rsidR="00ED729A" w:rsidRPr="003B627F" w:rsidRDefault="00ED729A" w:rsidP="004C258E">
      <w:pPr>
        <w:jc w:val="center"/>
        <w:rPr>
          <w:rFonts w:ascii="Arial" w:hAnsi="Arial" w:cs="Arial"/>
          <w:b/>
          <w:sz w:val="24"/>
          <w:szCs w:val="24"/>
          <w:u w:val="single"/>
        </w:rPr>
      </w:pPr>
    </w:p>
    <w:p w14:paraId="75C79E59" w14:textId="77777777" w:rsidR="0077247F" w:rsidRPr="003B627F" w:rsidRDefault="0077247F" w:rsidP="004C258E">
      <w:pPr>
        <w:jc w:val="center"/>
        <w:rPr>
          <w:rFonts w:ascii="Arial" w:hAnsi="Arial" w:cs="Arial"/>
          <w:b/>
          <w:sz w:val="24"/>
          <w:szCs w:val="24"/>
          <w:u w:val="single"/>
        </w:rPr>
      </w:pPr>
    </w:p>
    <w:p w14:paraId="0612C3A8" w14:textId="77777777" w:rsidR="0077247F" w:rsidRPr="003B627F" w:rsidRDefault="0077247F" w:rsidP="004C258E">
      <w:pPr>
        <w:jc w:val="center"/>
        <w:rPr>
          <w:rFonts w:ascii="Arial" w:hAnsi="Arial" w:cs="Arial"/>
          <w:b/>
          <w:sz w:val="24"/>
          <w:szCs w:val="24"/>
          <w:u w:val="single"/>
        </w:rPr>
      </w:pPr>
    </w:p>
    <w:p w14:paraId="18E8B94F" w14:textId="77777777" w:rsidR="00ED729A" w:rsidRPr="003B627F" w:rsidRDefault="00ED729A" w:rsidP="004C258E">
      <w:pPr>
        <w:jc w:val="center"/>
        <w:rPr>
          <w:rFonts w:ascii="Arial" w:hAnsi="Arial" w:cs="Arial"/>
          <w:b/>
          <w:sz w:val="24"/>
          <w:szCs w:val="24"/>
          <w:u w:val="single"/>
        </w:rPr>
      </w:pPr>
    </w:p>
    <w:p w14:paraId="3319C4CC" w14:textId="77777777" w:rsidR="00ED729A" w:rsidRPr="003B627F" w:rsidRDefault="00ED729A" w:rsidP="004C258E">
      <w:pPr>
        <w:jc w:val="center"/>
        <w:rPr>
          <w:rFonts w:ascii="Arial" w:hAnsi="Arial" w:cs="Arial"/>
          <w:b/>
          <w:sz w:val="24"/>
          <w:szCs w:val="24"/>
          <w:u w:val="single"/>
        </w:rPr>
      </w:pPr>
    </w:p>
    <w:p w14:paraId="7E9F8951" w14:textId="77777777" w:rsidR="0030209F" w:rsidRPr="003B627F" w:rsidRDefault="0030209F" w:rsidP="004C258E">
      <w:pPr>
        <w:jc w:val="center"/>
        <w:rPr>
          <w:rFonts w:ascii="Arial" w:hAnsi="Arial" w:cs="Arial"/>
          <w:b/>
          <w:sz w:val="24"/>
          <w:szCs w:val="24"/>
          <w:u w:val="single"/>
        </w:rPr>
      </w:pPr>
      <w:r w:rsidRPr="003B627F">
        <w:rPr>
          <w:rFonts w:ascii="Arial" w:hAnsi="Arial" w:cs="Arial"/>
          <w:b/>
          <w:sz w:val="24"/>
          <w:szCs w:val="24"/>
          <w:u w:val="single"/>
        </w:rPr>
        <w:t xml:space="preserve">Information about the </w:t>
      </w:r>
      <w:r w:rsidR="00ED729A" w:rsidRPr="003B627F">
        <w:rPr>
          <w:rFonts w:ascii="Arial" w:hAnsi="Arial" w:cs="Arial"/>
          <w:b/>
          <w:sz w:val="24"/>
          <w:szCs w:val="24"/>
          <w:u w:val="single"/>
        </w:rPr>
        <w:t>Joint Audit Risk and Assurance Panel</w:t>
      </w:r>
    </w:p>
    <w:p w14:paraId="4963E601" w14:textId="2FD1BF5A" w:rsidR="0030209F" w:rsidRDefault="0030209F" w:rsidP="004C258E">
      <w:pPr>
        <w:pStyle w:val="Header"/>
        <w:rPr>
          <w:rFonts w:ascii="Arial" w:hAnsi="Arial" w:cs="Arial"/>
          <w:sz w:val="24"/>
          <w:szCs w:val="24"/>
        </w:rPr>
      </w:pPr>
      <w:r w:rsidRPr="003B627F">
        <w:rPr>
          <w:rFonts w:ascii="Arial" w:hAnsi="Arial" w:cs="Arial"/>
          <w:sz w:val="24"/>
          <w:szCs w:val="24"/>
        </w:rPr>
        <w:t xml:space="preserve">The aim of the </w:t>
      </w:r>
      <w:r w:rsidR="00ED729A" w:rsidRPr="003B627F">
        <w:rPr>
          <w:rFonts w:ascii="Arial" w:hAnsi="Arial" w:cs="Arial"/>
          <w:sz w:val="24"/>
          <w:szCs w:val="24"/>
        </w:rPr>
        <w:t>Joint Audit Risk and Assurance Panel</w:t>
      </w:r>
      <w:r w:rsidRPr="003B627F">
        <w:rPr>
          <w:rFonts w:ascii="Arial" w:hAnsi="Arial" w:cs="Arial"/>
          <w:sz w:val="24"/>
          <w:szCs w:val="24"/>
        </w:rPr>
        <w:t xml:space="preserve"> </w:t>
      </w:r>
      <w:r w:rsidR="00FE2BD8">
        <w:rPr>
          <w:rFonts w:ascii="Arial" w:hAnsi="Arial" w:cs="Arial"/>
          <w:sz w:val="24"/>
          <w:szCs w:val="24"/>
        </w:rPr>
        <w:t>is to seek assurance that the Police and Crime Commissioner and the Chief Constable have fulfilled their responsibilities to ensure the best use of resources and public money. The Panel will report on their findings and make recommendations for improvements in the management of risk, internal controls and governance to the Commissioner and Chief Constable.</w:t>
      </w:r>
    </w:p>
    <w:p w14:paraId="76ABD041" w14:textId="38613CA8" w:rsidR="0013703C" w:rsidRDefault="0013703C" w:rsidP="004C258E">
      <w:pPr>
        <w:pStyle w:val="Header"/>
        <w:rPr>
          <w:rFonts w:ascii="Arial" w:hAnsi="Arial" w:cs="Arial"/>
          <w:sz w:val="24"/>
          <w:szCs w:val="24"/>
        </w:rPr>
      </w:pPr>
    </w:p>
    <w:p w14:paraId="5983961C" w14:textId="77777777" w:rsidR="0030209F" w:rsidRPr="003B627F" w:rsidRDefault="0030209F" w:rsidP="004C258E">
      <w:pPr>
        <w:pStyle w:val="Header"/>
        <w:rPr>
          <w:rFonts w:ascii="Arial" w:hAnsi="Arial" w:cs="Arial"/>
          <w:b/>
          <w:sz w:val="24"/>
          <w:szCs w:val="24"/>
          <w:u w:val="single"/>
        </w:rPr>
      </w:pPr>
      <w:r w:rsidRPr="003B627F">
        <w:rPr>
          <w:rFonts w:ascii="Arial" w:hAnsi="Arial" w:cs="Arial"/>
          <w:b/>
          <w:sz w:val="24"/>
          <w:szCs w:val="24"/>
          <w:u w:val="single"/>
        </w:rPr>
        <w:t xml:space="preserve">The </w:t>
      </w:r>
      <w:r w:rsidR="00ED729A" w:rsidRPr="003B627F">
        <w:rPr>
          <w:rFonts w:ascii="Arial" w:hAnsi="Arial" w:cs="Arial"/>
          <w:b/>
          <w:sz w:val="24"/>
          <w:szCs w:val="24"/>
          <w:u w:val="single"/>
        </w:rPr>
        <w:t>Joint Audit Risk and Assurance Panel</w:t>
      </w:r>
      <w:r w:rsidR="0057498E" w:rsidRPr="003B627F">
        <w:rPr>
          <w:rFonts w:ascii="Arial" w:hAnsi="Arial" w:cs="Arial"/>
          <w:b/>
          <w:sz w:val="24"/>
          <w:szCs w:val="24"/>
          <w:u w:val="single"/>
        </w:rPr>
        <w:t xml:space="preserve"> </w:t>
      </w:r>
      <w:r w:rsidRPr="003B627F">
        <w:rPr>
          <w:rFonts w:ascii="Arial" w:hAnsi="Arial" w:cs="Arial"/>
          <w:b/>
          <w:sz w:val="24"/>
          <w:szCs w:val="24"/>
          <w:u w:val="single"/>
        </w:rPr>
        <w:t xml:space="preserve">Membership </w:t>
      </w:r>
    </w:p>
    <w:p w14:paraId="282297A6" w14:textId="77777777" w:rsidR="0030209F" w:rsidRPr="003B627F" w:rsidRDefault="0030209F" w:rsidP="004C258E">
      <w:pPr>
        <w:pStyle w:val="Header"/>
        <w:rPr>
          <w:rFonts w:ascii="Arial" w:hAnsi="Arial" w:cs="Arial"/>
          <w:sz w:val="24"/>
          <w:szCs w:val="24"/>
        </w:rPr>
      </w:pPr>
    </w:p>
    <w:p w14:paraId="52208F39" w14:textId="6EFB9090" w:rsidR="0030209F" w:rsidRPr="003B627F" w:rsidRDefault="0030209F" w:rsidP="004C258E">
      <w:pPr>
        <w:pStyle w:val="Header"/>
        <w:tabs>
          <w:tab w:val="clear" w:pos="4513"/>
          <w:tab w:val="clear" w:pos="9026"/>
        </w:tabs>
        <w:rPr>
          <w:rFonts w:ascii="Arial" w:hAnsi="Arial" w:cs="Arial"/>
          <w:sz w:val="24"/>
          <w:szCs w:val="24"/>
          <w:lang w:eastAsia="en-GB"/>
        </w:rPr>
      </w:pPr>
      <w:r w:rsidRPr="003B627F">
        <w:rPr>
          <w:rFonts w:ascii="Arial" w:hAnsi="Arial" w:cs="Arial"/>
          <w:sz w:val="24"/>
          <w:szCs w:val="24"/>
          <w:lang w:eastAsia="en-GB"/>
        </w:rPr>
        <w:t xml:space="preserve">The </w:t>
      </w:r>
      <w:r w:rsidR="0013703C">
        <w:rPr>
          <w:rFonts w:ascii="Arial" w:hAnsi="Arial" w:cs="Arial"/>
          <w:sz w:val="24"/>
          <w:szCs w:val="24"/>
          <w:lang w:eastAsia="en-GB"/>
        </w:rPr>
        <w:t>Panel</w:t>
      </w:r>
      <w:r w:rsidR="0013703C" w:rsidRPr="003B627F">
        <w:rPr>
          <w:rFonts w:ascii="Arial" w:hAnsi="Arial" w:cs="Arial"/>
          <w:sz w:val="24"/>
          <w:szCs w:val="24"/>
          <w:lang w:eastAsia="en-GB"/>
        </w:rPr>
        <w:t xml:space="preserve"> </w:t>
      </w:r>
      <w:r w:rsidRPr="003B627F">
        <w:rPr>
          <w:rFonts w:ascii="Arial" w:hAnsi="Arial" w:cs="Arial"/>
          <w:sz w:val="24"/>
          <w:szCs w:val="24"/>
          <w:lang w:eastAsia="en-GB"/>
        </w:rPr>
        <w:t xml:space="preserve">will comprise 5 members recruited to the role from the local community and applicants will live or work within the Leicestershire Police geographical area.  Membership of the </w:t>
      </w:r>
      <w:r w:rsidR="0013703C">
        <w:rPr>
          <w:rFonts w:ascii="Arial" w:hAnsi="Arial" w:cs="Arial"/>
          <w:sz w:val="24"/>
          <w:szCs w:val="24"/>
          <w:lang w:eastAsia="en-GB"/>
        </w:rPr>
        <w:t>Panel</w:t>
      </w:r>
      <w:r w:rsidRPr="003B627F">
        <w:rPr>
          <w:rFonts w:ascii="Arial" w:hAnsi="Arial" w:cs="Arial"/>
          <w:sz w:val="24"/>
          <w:szCs w:val="24"/>
          <w:lang w:eastAsia="en-GB"/>
        </w:rPr>
        <w:t xml:space="preserve"> will reflect the culturally diverse local community and members will come from a variety of backgrounds, including but not restricted </w:t>
      </w:r>
      <w:proofErr w:type="gramStart"/>
      <w:r w:rsidRPr="003B627F">
        <w:rPr>
          <w:rFonts w:ascii="Arial" w:hAnsi="Arial" w:cs="Arial"/>
          <w:sz w:val="24"/>
          <w:szCs w:val="24"/>
          <w:lang w:eastAsia="en-GB"/>
        </w:rPr>
        <w:t>to:-</w:t>
      </w:r>
      <w:proofErr w:type="gramEnd"/>
    </w:p>
    <w:p w14:paraId="46236854" w14:textId="77777777" w:rsidR="0030209F" w:rsidRPr="003B627F" w:rsidRDefault="0030209F" w:rsidP="004C258E">
      <w:pPr>
        <w:pStyle w:val="Header"/>
        <w:tabs>
          <w:tab w:val="clear" w:pos="4513"/>
          <w:tab w:val="clear" w:pos="9026"/>
        </w:tabs>
        <w:rPr>
          <w:rFonts w:ascii="Arial" w:hAnsi="Arial" w:cs="Arial"/>
          <w:sz w:val="24"/>
          <w:szCs w:val="24"/>
          <w:lang w:eastAsia="en-GB"/>
        </w:rPr>
      </w:pPr>
    </w:p>
    <w:p w14:paraId="57664A90" w14:textId="7679975A" w:rsidR="0030209F" w:rsidRPr="003B627F" w:rsidRDefault="0030209F" w:rsidP="00D95AF4">
      <w:pPr>
        <w:pStyle w:val="Header"/>
        <w:numPr>
          <w:ilvl w:val="1"/>
          <w:numId w:val="5"/>
        </w:numPr>
        <w:tabs>
          <w:tab w:val="clear" w:pos="4513"/>
          <w:tab w:val="clear" w:pos="9026"/>
        </w:tabs>
        <w:rPr>
          <w:rFonts w:ascii="Arial" w:hAnsi="Arial" w:cs="Arial"/>
        </w:rPr>
      </w:pPr>
      <w:r w:rsidRPr="003B627F">
        <w:rPr>
          <w:rFonts w:ascii="Arial" w:hAnsi="Arial" w:cs="Arial"/>
          <w:sz w:val="24"/>
          <w:szCs w:val="24"/>
          <w:lang w:eastAsia="en-GB"/>
        </w:rPr>
        <w:t>Law and Criminal Justice</w:t>
      </w:r>
    </w:p>
    <w:p w14:paraId="6C6D7EC0" w14:textId="4BB2093A" w:rsidR="0030209F" w:rsidRPr="00C802EB" w:rsidRDefault="0030209F" w:rsidP="00D95AF4">
      <w:pPr>
        <w:pStyle w:val="Header"/>
        <w:numPr>
          <w:ilvl w:val="1"/>
          <w:numId w:val="5"/>
        </w:numPr>
        <w:tabs>
          <w:tab w:val="clear" w:pos="4513"/>
          <w:tab w:val="clear" w:pos="9026"/>
        </w:tabs>
        <w:rPr>
          <w:rFonts w:ascii="Arial" w:hAnsi="Arial" w:cs="Arial"/>
        </w:rPr>
      </w:pPr>
      <w:r w:rsidRPr="003B627F">
        <w:rPr>
          <w:rFonts w:ascii="Arial" w:hAnsi="Arial" w:cs="Arial"/>
          <w:sz w:val="24"/>
          <w:szCs w:val="24"/>
          <w:lang w:eastAsia="en-GB"/>
        </w:rPr>
        <w:t>Commerce, Finance and Business</w:t>
      </w:r>
    </w:p>
    <w:p w14:paraId="4F869156" w14:textId="788281C1" w:rsidR="00C802EB" w:rsidRPr="003B627F" w:rsidRDefault="00C802EB" w:rsidP="00D95AF4">
      <w:pPr>
        <w:pStyle w:val="Header"/>
        <w:numPr>
          <w:ilvl w:val="1"/>
          <w:numId w:val="5"/>
        </w:numPr>
        <w:tabs>
          <w:tab w:val="clear" w:pos="4513"/>
          <w:tab w:val="clear" w:pos="9026"/>
        </w:tabs>
        <w:rPr>
          <w:rFonts w:ascii="Arial" w:hAnsi="Arial" w:cs="Arial"/>
        </w:rPr>
      </w:pPr>
      <w:r>
        <w:rPr>
          <w:rFonts w:ascii="Arial" w:hAnsi="Arial" w:cs="Arial"/>
          <w:sz w:val="24"/>
          <w:szCs w:val="24"/>
          <w:lang w:eastAsia="en-GB"/>
        </w:rPr>
        <w:t>Community Service/Partnership/Voluntary Working</w:t>
      </w:r>
    </w:p>
    <w:p w14:paraId="3FA48EA6" w14:textId="0818CD4A" w:rsidR="0030209F" w:rsidRPr="00C802EB" w:rsidRDefault="0030209F" w:rsidP="00D95AF4">
      <w:pPr>
        <w:pStyle w:val="Header"/>
        <w:numPr>
          <w:ilvl w:val="1"/>
          <w:numId w:val="5"/>
        </w:numPr>
        <w:tabs>
          <w:tab w:val="clear" w:pos="4513"/>
          <w:tab w:val="clear" w:pos="9026"/>
        </w:tabs>
        <w:rPr>
          <w:rFonts w:ascii="Arial" w:hAnsi="Arial" w:cs="Arial"/>
        </w:rPr>
      </w:pPr>
      <w:r w:rsidRPr="003B627F">
        <w:rPr>
          <w:rFonts w:ascii="Arial" w:hAnsi="Arial" w:cs="Arial"/>
          <w:sz w:val="24"/>
          <w:szCs w:val="24"/>
          <w:lang w:eastAsia="en-GB"/>
        </w:rPr>
        <w:t xml:space="preserve">Health and Medicine due to the skills deemed transferable to a policing environment.  </w:t>
      </w:r>
    </w:p>
    <w:p w14:paraId="0E30A83E" w14:textId="77777777" w:rsidR="0013703C" w:rsidRDefault="0013703C" w:rsidP="0013703C">
      <w:pPr>
        <w:pStyle w:val="Header"/>
        <w:tabs>
          <w:tab w:val="clear" w:pos="4513"/>
          <w:tab w:val="clear" w:pos="9026"/>
        </w:tabs>
        <w:rPr>
          <w:rFonts w:ascii="Arial" w:hAnsi="Arial" w:cs="Arial"/>
          <w:sz w:val="24"/>
          <w:szCs w:val="24"/>
          <w:lang w:eastAsia="en-GB"/>
        </w:rPr>
      </w:pPr>
    </w:p>
    <w:p w14:paraId="7A4F5762" w14:textId="15F6E921" w:rsidR="0030209F" w:rsidRPr="003B627F" w:rsidRDefault="0030209F" w:rsidP="004C258E">
      <w:pPr>
        <w:pStyle w:val="Header"/>
        <w:rPr>
          <w:rFonts w:ascii="Arial" w:hAnsi="Arial" w:cs="Arial"/>
          <w:b/>
          <w:sz w:val="24"/>
          <w:szCs w:val="24"/>
          <w:u w:val="single"/>
        </w:rPr>
      </w:pPr>
      <w:r w:rsidRPr="003B627F">
        <w:rPr>
          <w:rFonts w:ascii="Arial" w:hAnsi="Arial" w:cs="Arial"/>
          <w:b/>
          <w:sz w:val="24"/>
          <w:szCs w:val="24"/>
          <w:u w:val="single"/>
        </w:rPr>
        <w:t xml:space="preserve">Working Arrangements </w:t>
      </w:r>
    </w:p>
    <w:p w14:paraId="50D8488E" w14:textId="3C5A53E8" w:rsidR="0030209F" w:rsidRPr="003B627F" w:rsidRDefault="0030209F" w:rsidP="004C258E">
      <w:pPr>
        <w:pStyle w:val="Header"/>
        <w:rPr>
          <w:rFonts w:ascii="Arial" w:hAnsi="Arial" w:cs="Arial"/>
          <w:b/>
          <w:sz w:val="24"/>
          <w:szCs w:val="24"/>
          <w:u w:val="single"/>
        </w:rPr>
      </w:pPr>
    </w:p>
    <w:p w14:paraId="14645677" w14:textId="3A8853D8" w:rsidR="0030209F" w:rsidRPr="003B627F" w:rsidRDefault="0030209F" w:rsidP="004C258E">
      <w:pPr>
        <w:pStyle w:val="Header"/>
        <w:tabs>
          <w:tab w:val="clear" w:pos="4513"/>
          <w:tab w:val="clear" w:pos="9026"/>
        </w:tabs>
        <w:rPr>
          <w:rFonts w:ascii="Arial" w:hAnsi="Arial" w:cs="Arial"/>
          <w:sz w:val="24"/>
          <w:szCs w:val="24"/>
        </w:rPr>
      </w:pPr>
      <w:r w:rsidRPr="003B627F">
        <w:rPr>
          <w:rFonts w:ascii="Arial" w:hAnsi="Arial" w:cs="Arial"/>
          <w:sz w:val="24"/>
          <w:szCs w:val="24"/>
        </w:rPr>
        <w:t xml:space="preserve">The </w:t>
      </w:r>
      <w:r w:rsidR="00B11A3E" w:rsidRPr="003B627F">
        <w:rPr>
          <w:rFonts w:ascii="Arial" w:hAnsi="Arial" w:cs="Arial"/>
          <w:sz w:val="24"/>
          <w:szCs w:val="24"/>
        </w:rPr>
        <w:t>terms of reference</w:t>
      </w:r>
      <w:r w:rsidRPr="003B627F">
        <w:rPr>
          <w:rFonts w:ascii="Arial" w:hAnsi="Arial" w:cs="Arial"/>
          <w:sz w:val="24"/>
          <w:szCs w:val="24"/>
        </w:rPr>
        <w:t xml:space="preserve"> of the </w:t>
      </w:r>
      <w:r w:rsidR="0013703C">
        <w:rPr>
          <w:rFonts w:ascii="Arial" w:hAnsi="Arial" w:cs="Arial"/>
          <w:sz w:val="24"/>
          <w:szCs w:val="24"/>
        </w:rPr>
        <w:t>Panel</w:t>
      </w:r>
      <w:r w:rsidR="0013703C" w:rsidRPr="003B627F">
        <w:rPr>
          <w:rFonts w:ascii="Arial" w:hAnsi="Arial" w:cs="Arial"/>
          <w:sz w:val="24"/>
          <w:szCs w:val="24"/>
        </w:rPr>
        <w:t xml:space="preserve"> </w:t>
      </w:r>
      <w:r w:rsidRPr="003B627F">
        <w:rPr>
          <w:rFonts w:ascii="Arial" w:hAnsi="Arial" w:cs="Arial"/>
          <w:sz w:val="24"/>
          <w:szCs w:val="24"/>
        </w:rPr>
        <w:t xml:space="preserve">will be as </w:t>
      </w:r>
      <w:proofErr w:type="gramStart"/>
      <w:r w:rsidRPr="003B627F">
        <w:rPr>
          <w:rFonts w:ascii="Arial" w:hAnsi="Arial" w:cs="Arial"/>
          <w:sz w:val="24"/>
          <w:szCs w:val="24"/>
        </w:rPr>
        <w:t>follows:-</w:t>
      </w:r>
      <w:proofErr w:type="gramEnd"/>
    </w:p>
    <w:p w14:paraId="6855D5C4" w14:textId="77777777" w:rsidR="0057498E" w:rsidRPr="003B627F" w:rsidRDefault="0057498E" w:rsidP="004C258E">
      <w:pPr>
        <w:pStyle w:val="Header"/>
        <w:tabs>
          <w:tab w:val="clear" w:pos="4513"/>
          <w:tab w:val="clear" w:pos="9026"/>
        </w:tabs>
        <w:rPr>
          <w:rFonts w:ascii="Arial" w:hAnsi="Arial" w:cs="Arial"/>
          <w:sz w:val="24"/>
          <w:szCs w:val="24"/>
        </w:rPr>
      </w:pPr>
    </w:p>
    <w:p w14:paraId="3FF6A56E" w14:textId="77777777" w:rsidR="0057498E" w:rsidRPr="003B627F" w:rsidRDefault="0057498E" w:rsidP="004C258E">
      <w:pPr>
        <w:pStyle w:val="Header"/>
        <w:tabs>
          <w:tab w:val="clear" w:pos="4513"/>
          <w:tab w:val="clear" w:pos="9026"/>
        </w:tabs>
        <w:rPr>
          <w:rFonts w:ascii="Arial" w:hAnsi="Arial" w:cs="Arial"/>
          <w:sz w:val="24"/>
          <w:szCs w:val="24"/>
        </w:rPr>
      </w:pPr>
    </w:p>
    <w:p w14:paraId="74355602" w14:textId="77777777" w:rsidR="0057498E" w:rsidRPr="003B627F" w:rsidRDefault="0057498E" w:rsidP="004C258E">
      <w:pPr>
        <w:pStyle w:val="Header"/>
        <w:tabs>
          <w:tab w:val="clear" w:pos="4513"/>
          <w:tab w:val="clear" w:pos="9026"/>
        </w:tabs>
        <w:rPr>
          <w:rFonts w:ascii="Arial" w:hAnsi="Arial" w:cs="Arial"/>
          <w:sz w:val="24"/>
          <w:szCs w:val="24"/>
        </w:rPr>
      </w:pPr>
    </w:p>
    <w:p w14:paraId="3D317DE4" w14:textId="77777777" w:rsidR="0057498E" w:rsidRPr="003B627F" w:rsidRDefault="0057498E" w:rsidP="004C258E">
      <w:pPr>
        <w:pStyle w:val="Header"/>
        <w:tabs>
          <w:tab w:val="clear" w:pos="4513"/>
          <w:tab w:val="clear" w:pos="9026"/>
        </w:tabs>
        <w:rPr>
          <w:rFonts w:ascii="Arial" w:hAnsi="Arial" w:cs="Arial"/>
          <w:sz w:val="24"/>
          <w:szCs w:val="24"/>
        </w:rPr>
      </w:pPr>
    </w:p>
    <w:p w14:paraId="2EB774B6" w14:textId="77777777" w:rsidR="0057498E" w:rsidRPr="003B627F" w:rsidRDefault="0057498E" w:rsidP="004C258E">
      <w:pPr>
        <w:pStyle w:val="Header"/>
        <w:tabs>
          <w:tab w:val="clear" w:pos="4513"/>
          <w:tab w:val="clear" w:pos="9026"/>
        </w:tabs>
        <w:rPr>
          <w:rFonts w:ascii="Arial" w:hAnsi="Arial" w:cs="Arial"/>
          <w:sz w:val="24"/>
          <w:szCs w:val="24"/>
        </w:rPr>
      </w:pPr>
    </w:p>
    <w:p w14:paraId="4F053EA3" w14:textId="77777777" w:rsidR="0057498E" w:rsidRPr="003B627F" w:rsidRDefault="0057498E" w:rsidP="004C258E">
      <w:pPr>
        <w:pStyle w:val="Header"/>
        <w:tabs>
          <w:tab w:val="clear" w:pos="4513"/>
          <w:tab w:val="clear" w:pos="9026"/>
        </w:tabs>
        <w:rPr>
          <w:rFonts w:ascii="Arial" w:hAnsi="Arial" w:cs="Arial"/>
          <w:sz w:val="24"/>
          <w:szCs w:val="24"/>
        </w:rPr>
      </w:pPr>
    </w:p>
    <w:p w14:paraId="1740C8DC" w14:textId="77777777" w:rsidR="0030209F" w:rsidRPr="003B627F" w:rsidRDefault="0030209F" w:rsidP="004C258E">
      <w:pPr>
        <w:pStyle w:val="Header"/>
        <w:tabs>
          <w:tab w:val="clear" w:pos="4513"/>
          <w:tab w:val="clear" w:pos="9026"/>
        </w:tabs>
        <w:rPr>
          <w:rFonts w:ascii="Arial" w:hAnsi="Arial" w:cs="Arial"/>
          <w:sz w:val="24"/>
          <w:szCs w:val="24"/>
        </w:rPr>
      </w:pPr>
    </w:p>
    <w:p w14:paraId="2B666B00" w14:textId="77777777" w:rsidR="0030209F" w:rsidRPr="003B627F" w:rsidRDefault="0030209F" w:rsidP="004C258E">
      <w:pPr>
        <w:pStyle w:val="Header"/>
        <w:rPr>
          <w:rFonts w:ascii="Arial" w:hAnsi="Arial" w:cs="Arial"/>
          <w:sz w:val="24"/>
          <w:szCs w:val="24"/>
        </w:rPr>
      </w:pPr>
    </w:p>
    <w:p w14:paraId="1323B8FE" w14:textId="77777777" w:rsidR="00ED729A" w:rsidRPr="003B627F" w:rsidRDefault="00ED729A" w:rsidP="004C258E">
      <w:pPr>
        <w:pStyle w:val="Header"/>
        <w:rPr>
          <w:rFonts w:ascii="Arial" w:hAnsi="Arial" w:cs="Arial"/>
          <w:sz w:val="24"/>
          <w:szCs w:val="24"/>
        </w:rPr>
      </w:pPr>
    </w:p>
    <w:p w14:paraId="5C7CA184" w14:textId="77777777" w:rsidR="00ED729A" w:rsidRPr="003B627F" w:rsidRDefault="00ED729A" w:rsidP="004C258E">
      <w:pPr>
        <w:pStyle w:val="Header"/>
        <w:rPr>
          <w:rFonts w:ascii="Arial" w:hAnsi="Arial" w:cs="Arial"/>
          <w:sz w:val="24"/>
          <w:szCs w:val="24"/>
        </w:rPr>
      </w:pPr>
    </w:p>
    <w:p w14:paraId="344D3C77" w14:textId="77777777" w:rsidR="00ED729A" w:rsidRPr="003B627F" w:rsidRDefault="00ED729A" w:rsidP="004C258E">
      <w:pPr>
        <w:pStyle w:val="Header"/>
        <w:rPr>
          <w:rFonts w:ascii="Arial" w:hAnsi="Arial" w:cs="Arial"/>
          <w:sz w:val="24"/>
          <w:szCs w:val="24"/>
        </w:rPr>
      </w:pPr>
    </w:p>
    <w:p w14:paraId="12157035" w14:textId="77777777" w:rsidR="00ED729A" w:rsidRPr="003B627F" w:rsidRDefault="00ED729A" w:rsidP="004C258E">
      <w:pPr>
        <w:pStyle w:val="Header"/>
        <w:rPr>
          <w:rFonts w:ascii="Arial" w:hAnsi="Arial" w:cs="Arial"/>
          <w:sz w:val="24"/>
          <w:szCs w:val="24"/>
        </w:rPr>
      </w:pPr>
    </w:p>
    <w:p w14:paraId="5B7E65F6" w14:textId="77777777" w:rsidR="00ED729A" w:rsidRPr="003B627F" w:rsidRDefault="00ED729A" w:rsidP="004C258E">
      <w:pPr>
        <w:pStyle w:val="Header"/>
        <w:rPr>
          <w:rFonts w:ascii="Arial" w:hAnsi="Arial" w:cs="Arial"/>
          <w:sz w:val="24"/>
          <w:szCs w:val="24"/>
        </w:rPr>
      </w:pPr>
    </w:p>
    <w:p w14:paraId="1B1A7DDD" w14:textId="77777777" w:rsidR="00ED729A" w:rsidRPr="003B627F" w:rsidRDefault="00ED729A" w:rsidP="004C258E">
      <w:pPr>
        <w:pStyle w:val="Header"/>
        <w:rPr>
          <w:rFonts w:ascii="Arial" w:hAnsi="Arial" w:cs="Arial"/>
          <w:sz w:val="24"/>
          <w:szCs w:val="24"/>
        </w:rPr>
      </w:pPr>
    </w:p>
    <w:p w14:paraId="625B458C" w14:textId="77777777" w:rsidR="0030209F" w:rsidRPr="003B627F" w:rsidRDefault="0030209F" w:rsidP="004C258E">
      <w:pPr>
        <w:pStyle w:val="Header"/>
        <w:rPr>
          <w:rFonts w:ascii="Arial" w:hAnsi="Arial" w:cs="Arial"/>
          <w:sz w:val="24"/>
          <w:szCs w:val="24"/>
        </w:rPr>
      </w:pPr>
    </w:p>
    <w:p w14:paraId="628809E3" w14:textId="5595DA53" w:rsidR="0030209F" w:rsidRPr="003B627F" w:rsidRDefault="0030209F" w:rsidP="00C802EB">
      <w:pPr>
        <w:rPr>
          <w:rFonts w:ascii="Arial" w:hAnsi="Arial" w:cs="Arial"/>
          <w:b/>
          <w:sz w:val="24"/>
          <w:szCs w:val="24"/>
          <w:u w:val="single"/>
        </w:rPr>
      </w:pPr>
    </w:p>
    <w:p w14:paraId="17F0373D" w14:textId="70E59191" w:rsidR="0030209F" w:rsidRPr="003B627F" w:rsidRDefault="0030209F" w:rsidP="00FB41C9">
      <w:pPr>
        <w:jc w:val="center"/>
        <w:rPr>
          <w:rFonts w:ascii="Arial" w:hAnsi="Arial" w:cs="Arial"/>
          <w:b/>
          <w:sz w:val="24"/>
          <w:szCs w:val="24"/>
          <w:u w:val="single"/>
        </w:rPr>
      </w:pPr>
    </w:p>
    <w:p w14:paraId="7583D69B" w14:textId="66D5F54A" w:rsidR="0030209F" w:rsidRDefault="0030209F" w:rsidP="00FB41C9">
      <w:pPr>
        <w:jc w:val="center"/>
        <w:rPr>
          <w:rFonts w:ascii="Arial" w:hAnsi="Arial" w:cs="Arial"/>
          <w:b/>
          <w:sz w:val="24"/>
          <w:szCs w:val="24"/>
          <w:u w:val="single"/>
        </w:rPr>
      </w:pPr>
    </w:p>
    <w:p w14:paraId="392FF937" w14:textId="77777777" w:rsidR="00D57270" w:rsidRPr="003B627F" w:rsidRDefault="00D57270" w:rsidP="00FB41C9">
      <w:pPr>
        <w:jc w:val="center"/>
        <w:rPr>
          <w:rFonts w:ascii="Arial" w:hAnsi="Arial" w:cs="Arial"/>
          <w:b/>
          <w:sz w:val="24"/>
          <w:szCs w:val="24"/>
          <w:u w:val="single"/>
        </w:rPr>
      </w:pPr>
    </w:p>
    <w:p w14:paraId="5DCCE208" w14:textId="77777777" w:rsidR="00695CE4" w:rsidRPr="003B627F" w:rsidRDefault="00695CE4" w:rsidP="004C258E">
      <w:pPr>
        <w:jc w:val="center"/>
        <w:rPr>
          <w:rFonts w:ascii="Arial" w:hAnsi="Arial" w:cs="Arial"/>
          <w:b/>
          <w:sz w:val="24"/>
          <w:szCs w:val="24"/>
          <w:u w:val="single"/>
        </w:rPr>
      </w:pPr>
    </w:p>
    <w:p w14:paraId="18083223" w14:textId="77777777" w:rsidR="0030209F" w:rsidRPr="003B627F" w:rsidRDefault="00ED729A" w:rsidP="004C258E">
      <w:pPr>
        <w:jc w:val="center"/>
        <w:rPr>
          <w:rFonts w:ascii="Arial" w:hAnsi="Arial" w:cs="Arial"/>
          <w:b/>
          <w:u w:val="single"/>
        </w:rPr>
      </w:pPr>
      <w:r w:rsidRPr="003B627F">
        <w:rPr>
          <w:rFonts w:ascii="Arial" w:hAnsi="Arial" w:cs="Arial"/>
          <w:b/>
          <w:u w:val="single"/>
        </w:rPr>
        <w:t>JOINT AUDIT RISK AND ASSURANCE PANEL</w:t>
      </w:r>
    </w:p>
    <w:p w14:paraId="0D782B68" w14:textId="77777777" w:rsidR="0030209F" w:rsidRPr="003B627F" w:rsidRDefault="0030209F" w:rsidP="004C258E">
      <w:pPr>
        <w:jc w:val="center"/>
        <w:rPr>
          <w:rFonts w:ascii="Arial" w:hAnsi="Arial" w:cs="Arial"/>
          <w:b/>
          <w:u w:val="single"/>
        </w:rPr>
      </w:pPr>
      <w:r w:rsidRPr="003B627F">
        <w:rPr>
          <w:rFonts w:ascii="Arial" w:hAnsi="Arial" w:cs="Arial"/>
          <w:b/>
          <w:u w:val="single"/>
        </w:rPr>
        <w:t xml:space="preserve">Terms of Reference </w:t>
      </w:r>
    </w:p>
    <w:p w14:paraId="5625DB38"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ind w:left="579"/>
        <w:rPr>
          <w:rFonts w:ascii="Arial" w:hAnsi="Arial" w:cs="Arial"/>
          <w:b w:val="0"/>
          <w:bCs w:val="0"/>
          <w:sz w:val="22"/>
          <w:szCs w:val="22"/>
        </w:rPr>
      </w:pPr>
      <w:r w:rsidRPr="003B627F">
        <w:rPr>
          <w:rFonts w:ascii="Arial" w:hAnsi="Arial" w:cs="Arial"/>
          <w:color w:val="auto"/>
          <w:sz w:val="22"/>
          <w:szCs w:val="22"/>
        </w:rPr>
        <w:t>I</w:t>
      </w:r>
      <w:r w:rsidRPr="003B627F">
        <w:rPr>
          <w:rFonts w:ascii="Arial" w:hAnsi="Arial" w:cs="Arial"/>
          <w:color w:val="auto"/>
          <w:spacing w:val="-2"/>
          <w:sz w:val="22"/>
          <w:szCs w:val="22"/>
        </w:rPr>
        <w:t>N</w:t>
      </w:r>
      <w:r w:rsidRPr="003B627F">
        <w:rPr>
          <w:rFonts w:ascii="Arial" w:hAnsi="Arial" w:cs="Arial"/>
          <w:color w:val="auto"/>
          <w:spacing w:val="-3"/>
          <w:sz w:val="22"/>
          <w:szCs w:val="22"/>
        </w:rPr>
        <w:t>T</w:t>
      </w:r>
      <w:r w:rsidRPr="003B627F">
        <w:rPr>
          <w:rFonts w:ascii="Arial" w:hAnsi="Arial" w:cs="Arial"/>
          <w:color w:val="auto"/>
          <w:spacing w:val="-2"/>
          <w:sz w:val="22"/>
          <w:szCs w:val="22"/>
        </w:rPr>
        <w:t>R</w:t>
      </w:r>
      <w:r w:rsidRPr="003B627F">
        <w:rPr>
          <w:rFonts w:ascii="Arial" w:hAnsi="Arial" w:cs="Arial"/>
          <w:color w:val="auto"/>
          <w:sz w:val="22"/>
          <w:szCs w:val="22"/>
        </w:rPr>
        <w:t>O</w:t>
      </w:r>
      <w:r w:rsidRPr="003B627F">
        <w:rPr>
          <w:rFonts w:ascii="Arial" w:hAnsi="Arial" w:cs="Arial"/>
          <w:color w:val="auto"/>
          <w:spacing w:val="-2"/>
          <w:sz w:val="22"/>
          <w:szCs w:val="22"/>
        </w:rPr>
        <w:t>DU</w:t>
      </w:r>
      <w:r w:rsidRPr="003B627F">
        <w:rPr>
          <w:rFonts w:ascii="Arial" w:hAnsi="Arial" w:cs="Arial"/>
          <w:color w:val="auto"/>
          <w:spacing w:val="1"/>
          <w:sz w:val="22"/>
          <w:szCs w:val="22"/>
        </w:rPr>
        <w:t>C</w:t>
      </w:r>
      <w:r w:rsidRPr="003B627F">
        <w:rPr>
          <w:rFonts w:ascii="Arial" w:hAnsi="Arial" w:cs="Arial"/>
          <w:color w:val="auto"/>
          <w:spacing w:val="-3"/>
          <w:sz w:val="22"/>
          <w:szCs w:val="22"/>
        </w:rPr>
        <w:t>T</w:t>
      </w:r>
      <w:r w:rsidRPr="003B627F">
        <w:rPr>
          <w:rFonts w:ascii="Arial" w:hAnsi="Arial" w:cs="Arial"/>
          <w:color w:val="auto"/>
          <w:sz w:val="22"/>
          <w:szCs w:val="22"/>
        </w:rPr>
        <w:t>ION</w:t>
      </w:r>
    </w:p>
    <w:p w14:paraId="0557D428" w14:textId="77777777" w:rsidR="00CC2EE1" w:rsidRPr="003B627F" w:rsidRDefault="00CC2EE1" w:rsidP="00DF1A7B">
      <w:pPr>
        <w:kinsoku w:val="0"/>
        <w:overflowPunct w:val="0"/>
        <w:spacing w:before="16" w:after="0" w:line="240" w:lineRule="exact"/>
        <w:rPr>
          <w:rFonts w:ascii="Arial" w:hAnsi="Arial" w:cs="Arial"/>
        </w:rPr>
      </w:pPr>
    </w:p>
    <w:p w14:paraId="1572A9B9" w14:textId="1F5FB31D" w:rsidR="00CC2EE1" w:rsidRPr="003B627F" w:rsidRDefault="00CC2EE1" w:rsidP="00D57270">
      <w:pPr>
        <w:pStyle w:val="BodyText"/>
        <w:numPr>
          <w:ilvl w:val="1"/>
          <w:numId w:val="10"/>
        </w:numPr>
        <w:tabs>
          <w:tab w:val="left" w:pos="698"/>
        </w:tabs>
        <w:kinsoku w:val="0"/>
        <w:overflowPunct w:val="0"/>
        <w:ind w:left="709" w:right="111" w:hanging="708"/>
        <w:jc w:val="both"/>
      </w:pPr>
      <w:r w:rsidRPr="003B627F">
        <w:t>In</w:t>
      </w:r>
      <w:r w:rsidRPr="003B627F">
        <w:rPr>
          <w:spacing w:val="27"/>
        </w:rPr>
        <w:t xml:space="preserve"> </w:t>
      </w:r>
      <w:r w:rsidRPr="003B627F">
        <w:rPr>
          <w:spacing w:val="-2"/>
        </w:rPr>
        <w:t>li</w:t>
      </w:r>
      <w:r w:rsidRPr="003B627F">
        <w:t>ne</w:t>
      </w:r>
      <w:r w:rsidRPr="003B627F">
        <w:rPr>
          <w:spacing w:val="29"/>
        </w:rPr>
        <w:t xml:space="preserve"> </w:t>
      </w:r>
      <w:r w:rsidRPr="003B627F">
        <w:rPr>
          <w:spacing w:val="-4"/>
        </w:rPr>
        <w:t>w</w:t>
      </w:r>
      <w:r w:rsidRPr="003B627F">
        <w:rPr>
          <w:spacing w:val="-2"/>
        </w:rPr>
        <w:t>i</w:t>
      </w:r>
      <w:r w:rsidRPr="003B627F">
        <w:t>th</w:t>
      </w:r>
      <w:r w:rsidRPr="003B627F">
        <w:rPr>
          <w:spacing w:val="27"/>
        </w:rPr>
        <w:t xml:space="preserve"> </w:t>
      </w:r>
      <w:r w:rsidRPr="003B627F">
        <w:t>the</w:t>
      </w:r>
      <w:r w:rsidRPr="003B627F">
        <w:rPr>
          <w:spacing w:val="26"/>
        </w:rPr>
        <w:t xml:space="preserve"> </w:t>
      </w:r>
      <w:r w:rsidRPr="003B627F">
        <w:t>pri</w:t>
      </w:r>
      <w:r w:rsidRPr="003B627F">
        <w:rPr>
          <w:spacing w:val="-1"/>
        </w:rPr>
        <w:t>n</w:t>
      </w:r>
      <w:r w:rsidRPr="003B627F">
        <w:t>c</w:t>
      </w:r>
      <w:r w:rsidRPr="003B627F">
        <w:rPr>
          <w:spacing w:val="-2"/>
        </w:rPr>
        <w:t>i</w:t>
      </w:r>
      <w:r w:rsidRPr="003B627F">
        <w:t>p</w:t>
      </w:r>
      <w:r w:rsidRPr="003B627F">
        <w:rPr>
          <w:spacing w:val="-2"/>
        </w:rPr>
        <w:t>l</w:t>
      </w:r>
      <w:r w:rsidRPr="003B627F">
        <w:rPr>
          <w:spacing w:val="1"/>
        </w:rPr>
        <w:t>e</w:t>
      </w:r>
      <w:r w:rsidRPr="003B627F">
        <w:t>s</w:t>
      </w:r>
      <w:r w:rsidRPr="003B627F">
        <w:rPr>
          <w:spacing w:val="27"/>
        </w:rPr>
        <w:t xml:space="preserve"> </w:t>
      </w:r>
      <w:r w:rsidRPr="003B627F">
        <w:rPr>
          <w:spacing w:val="-3"/>
        </w:rPr>
        <w:t>o</w:t>
      </w:r>
      <w:r w:rsidRPr="003B627F">
        <w:t>f</w:t>
      </w:r>
      <w:r w:rsidRPr="003B627F">
        <w:rPr>
          <w:spacing w:val="30"/>
        </w:rPr>
        <w:t xml:space="preserve"> </w:t>
      </w:r>
      <w:r w:rsidRPr="003B627F">
        <w:rPr>
          <w:spacing w:val="1"/>
        </w:rPr>
        <w:t>g</w:t>
      </w:r>
      <w:r w:rsidRPr="003B627F">
        <w:t>o</w:t>
      </w:r>
      <w:r w:rsidRPr="003B627F">
        <w:rPr>
          <w:spacing w:val="-1"/>
        </w:rPr>
        <w:t>o</w:t>
      </w:r>
      <w:r w:rsidRPr="003B627F">
        <w:t>d</w:t>
      </w:r>
      <w:r w:rsidRPr="003B627F">
        <w:rPr>
          <w:spacing w:val="24"/>
        </w:rPr>
        <w:t xml:space="preserve"> </w:t>
      </w:r>
      <w:r w:rsidRPr="003B627F">
        <w:rPr>
          <w:spacing w:val="1"/>
        </w:rPr>
        <w:t>g</w:t>
      </w:r>
      <w:r w:rsidRPr="003B627F">
        <w:t>o</w:t>
      </w:r>
      <w:r w:rsidRPr="003B627F">
        <w:rPr>
          <w:spacing w:val="-3"/>
        </w:rPr>
        <w:t>v</w:t>
      </w:r>
      <w:r w:rsidRPr="003B627F">
        <w:t>ern</w:t>
      </w:r>
      <w:r w:rsidRPr="003B627F">
        <w:rPr>
          <w:spacing w:val="3"/>
        </w:rPr>
        <w:t>a</w:t>
      </w:r>
      <w:r w:rsidRPr="003B627F">
        <w:t>nce</w:t>
      </w:r>
      <w:r w:rsidRPr="003B627F">
        <w:rPr>
          <w:spacing w:val="26"/>
        </w:rPr>
        <w:t xml:space="preserve"> </w:t>
      </w:r>
      <w:r w:rsidRPr="003B627F">
        <w:rPr>
          <w:spacing w:val="-3"/>
        </w:rPr>
        <w:t>a</w:t>
      </w:r>
      <w:r w:rsidRPr="003B627F">
        <w:t>s</w:t>
      </w:r>
      <w:r w:rsidRPr="003B627F">
        <w:rPr>
          <w:spacing w:val="27"/>
        </w:rPr>
        <w:t xml:space="preserve"> </w:t>
      </w:r>
      <w:r w:rsidRPr="003B627F">
        <w:rPr>
          <w:spacing w:val="-2"/>
        </w:rPr>
        <w:t>l</w:t>
      </w:r>
      <w:r w:rsidRPr="003B627F">
        <w:t>a</w:t>
      </w:r>
      <w:r w:rsidRPr="003B627F">
        <w:rPr>
          <w:spacing w:val="-2"/>
        </w:rPr>
        <w:t>i</w:t>
      </w:r>
      <w:r w:rsidRPr="003B627F">
        <w:t>d</w:t>
      </w:r>
      <w:r w:rsidRPr="003B627F">
        <w:rPr>
          <w:spacing w:val="27"/>
        </w:rPr>
        <w:t xml:space="preserve"> </w:t>
      </w:r>
      <w:r w:rsidRPr="003B627F">
        <w:t>d</w:t>
      </w:r>
      <w:r w:rsidRPr="003B627F">
        <w:rPr>
          <w:spacing w:val="1"/>
        </w:rPr>
        <w:t>o</w:t>
      </w:r>
      <w:r w:rsidRPr="003B627F">
        <w:rPr>
          <w:spacing w:val="-4"/>
        </w:rPr>
        <w:t>w</w:t>
      </w:r>
      <w:r w:rsidRPr="003B627F">
        <w:t>n</w:t>
      </w:r>
      <w:r w:rsidRPr="003B627F">
        <w:rPr>
          <w:spacing w:val="27"/>
        </w:rPr>
        <w:t xml:space="preserve"> </w:t>
      </w:r>
      <w:r w:rsidRPr="003B627F">
        <w:rPr>
          <w:spacing w:val="1"/>
        </w:rPr>
        <w:t>b</w:t>
      </w:r>
      <w:r w:rsidRPr="003B627F">
        <w:t>y</w:t>
      </w:r>
      <w:r w:rsidRPr="003B627F">
        <w:rPr>
          <w:spacing w:val="24"/>
        </w:rPr>
        <w:t xml:space="preserve"> </w:t>
      </w:r>
      <w:r w:rsidRPr="003B627F">
        <w:t>the</w:t>
      </w:r>
      <w:r w:rsidRPr="003B627F">
        <w:rPr>
          <w:spacing w:val="29"/>
        </w:rPr>
        <w:t xml:space="preserve"> </w:t>
      </w:r>
      <w:r w:rsidRPr="003B627F">
        <w:rPr>
          <w:spacing w:val="-2"/>
        </w:rPr>
        <w:t>C</w:t>
      </w:r>
      <w:r w:rsidRPr="003B627F">
        <w:t>h</w:t>
      </w:r>
      <w:r w:rsidRPr="003B627F">
        <w:rPr>
          <w:spacing w:val="-1"/>
        </w:rPr>
        <w:t>a</w:t>
      </w:r>
      <w:r w:rsidRPr="003B627F">
        <w:rPr>
          <w:spacing w:val="3"/>
        </w:rPr>
        <w:t>r</w:t>
      </w:r>
      <w:r w:rsidRPr="003B627F">
        <w:t>ter</w:t>
      </w:r>
      <w:r w:rsidRPr="003B627F">
        <w:rPr>
          <w:spacing w:val="-3"/>
        </w:rPr>
        <w:t>e</w:t>
      </w:r>
      <w:r w:rsidRPr="003B627F">
        <w:t>d Instit</w:t>
      </w:r>
      <w:r w:rsidRPr="003B627F">
        <w:rPr>
          <w:spacing w:val="-3"/>
        </w:rPr>
        <w:t>u</w:t>
      </w:r>
      <w:r w:rsidRPr="003B627F">
        <w:t>te</w:t>
      </w:r>
      <w:r w:rsidRPr="003B627F">
        <w:rPr>
          <w:spacing w:val="47"/>
        </w:rPr>
        <w:t xml:space="preserve"> </w:t>
      </w:r>
      <w:r w:rsidRPr="003B627F">
        <w:rPr>
          <w:spacing w:val="-3"/>
        </w:rPr>
        <w:t>o</w:t>
      </w:r>
      <w:r w:rsidRPr="003B627F">
        <w:t>f</w:t>
      </w:r>
      <w:r w:rsidRPr="003B627F">
        <w:rPr>
          <w:spacing w:val="48"/>
        </w:rPr>
        <w:t xml:space="preserve"> </w:t>
      </w:r>
      <w:r w:rsidRPr="003B627F">
        <w:rPr>
          <w:spacing w:val="-1"/>
        </w:rPr>
        <w:t>P</w:t>
      </w:r>
      <w:r w:rsidRPr="003B627F">
        <w:t>u</w:t>
      </w:r>
      <w:r w:rsidRPr="003B627F">
        <w:rPr>
          <w:spacing w:val="-1"/>
        </w:rPr>
        <w:t>b</w:t>
      </w:r>
      <w:r w:rsidRPr="003B627F">
        <w:rPr>
          <w:spacing w:val="-2"/>
        </w:rPr>
        <w:t>li</w:t>
      </w:r>
      <w:r w:rsidRPr="003B627F">
        <w:t>c</w:t>
      </w:r>
      <w:r w:rsidRPr="003B627F">
        <w:rPr>
          <w:spacing w:val="47"/>
        </w:rPr>
        <w:t xml:space="preserve"> </w:t>
      </w:r>
      <w:r w:rsidRPr="003B627F">
        <w:t>F</w:t>
      </w:r>
      <w:r w:rsidRPr="003B627F">
        <w:rPr>
          <w:spacing w:val="-2"/>
        </w:rPr>
        <w:t>i</w:t>
      </w:r>
      <w:r w:rsidRPr="003B627F">
        <w:t>n</w:t>
      </w:r>
      <w:r w:rsidRPr="003B627F">
        <w:rPr>
          <w:spacing w:val="-1"/>
        </w:rPr>
        <w:t>a</w:t>
      </w:r>
      <w:r w:rsidRPr="003B627F">
        <w:t>nce</w:t>
      </w:r>
      <w:r w:rsidRPr="003B627F">
        <w:rPr>
          <w:spacing w:val="47"/>
        </w:rPr>
        <w:t xml:space="preserve"> </w:t>
      </w:r>
      <w:r w:rsidRPr="003B627F">
        <w:t>&amp;</w:t>
      </w:r>
      <w:r w:rsidRPr="003B627F">
        <w:rPr>
          <w:spacing w:val="46"/>
        </w:rPr>
        <w:t xml:space="preserve"> </w:t>
      </w:r>
      <w:r w:rsidRPr="003B627F">
        <w:rPr>
          <w:spacing w:val="-1"/>
        </w:rPr>
        <w:t>A</w:t>
      </w:r>
      <w:r w:rsidRPr="003B627F">
        <w:t>cco</w:t>
      </w:r>
      <w:r w:rsidRPr="003B627F">
        <w:rPr>
          <w:spacing w:val="-1"/>
        </w:rPr>
        <w:t>u</w:t>
      </w:r>
      <w:r w:rsidRPr="003B627F">
        <w:t>ntancy</w:t>
      </w:r>
      <w:r w:rsidRPr="003B627F">
        <w:rPr>
          <w:spacing w:val="42"/>
        </w:rPr>
        <w:t xml:space="preserve"> </w:t>
      </w:r>
      <w:r w:rsidRPr="003B627F">
        <w:t>(</w:t>
      </w:r>
      <w:proofErr w:type="spellStart"/>
      <w:r w:rsidRPr="003B627F">
        <w:rPr>
          <w:spacing w:val="-2"/>
        </w:rPr>
        <w:t>C</w:t>
      </w:r>
      <w:r w:rsidRPr="003B627F">
        <w:t>I</w:t>
      </w:r>
      <w:r w:rsidRPr="003B627F">
        <w:rPr>
          <w:spacing w:val="-1"/>
        </w:rPr>
        <w:t>P</w:t>
      </w:r>
      <w:r w:rsidRPr="003B627F">
        <w:t>F</w:t>
      </w:r>
      <w:r w:rsidRPr="003B627F">
        <w:rPr>
          <w:spacing w:val="-2"/>
        </w:rPr>
        <w:t>A</w:t>
      </w:r>
      <w:proofErr w:type="spellEnd"/>
      <w:r w:rsidRPr="003B627F">
        <w:t>)</w:t>
      </w:r>
      <w:r w:rsidRPr="003B627F">
        <w:rPr>
          <w:spacing w:val="49"/>
        </w:rPr>
        <w:t xml:space="preserve"> </w:t>
      </w:r>
      <w:r w:rsidRPr="003B627F">
        <w:t>a</w:t>
      </w:r>
      <w:r w:rsidRPr="003B627F">
        <w:rPr>
          <w:spacing w:val="-1"/>
        </w:rPr>
        <w:t>n</w:t>
      </w:r>
      <w:r w:rsidRPr="003B627F">
        <w:t>d</w:t>
      </w:r>
      <w:r w:rsidRPr="003B627F">
        <w:rPr>
          <w:spacing w:val="48"/>
        </w:rPr>
        <w:t xml:space="preserve"> </w:t>
      </w:r>
      <w:r w:rsidRPr="003B627F">
        <w:t>the</w:t>
      </w:r>
      <w:r w:rsidRPr="003B627F">
        <w:rPr>
          <w:spacing w:val="47"/>
        </w:rPr>
        <w:t xml:space="preserve"> </w:t>
      </w:r>
      <w:r w:rsidRPr="003B627F">
        <w:t>F</w:t>
      </w:r>
      <w:r w:rsidRPr="003B627F">
        <w:rPr>
          <w:spacing w:val="-2"/>
        </w:rPr>
        <w:t>i</w:t>
      </w:r>
      <w:r w:rsidRPr="003B627F">
        <w:t>n</w:t>
      </w:r>
      <w:r w:rsidRPr="003B627F">
        <w:rPr>
          <w:spacing w:val="-4"/>
        </w:rPr>
        <w:t>a</w:t>
      </w:r>
      <w:r w:rsidRPr="003B627F">
        <w:t>nc</w:t>
      </w:r>
      <w:r w:rsidRPr="003B627F">
        <w:rPr>
          <w:spacing w:val="-2"/>
        </w:rPr>
        <w:t>i</w:t>
      </w:r>
      <w:r w:rsidRPr="003B627F">
        <w:rPr>
          <w:spacing w:val="1"/>
        </w:rPr>
        <w:t>a</w:t>
      </w:r>
      <w:r w:rsidRPr="003B627F">
        <w:t xml:space="preserve">l </w:t>
      </w:r>
      <w:r w:rsidRPr="003B627F">
        <w:rPr>
          <w:spacing w:val="-4"/>
        </w:rPr>
        <w:t>M</w:t>
      </w:r>
      <w:r w:rsidRPr="003B627F">
        <w:t>a</w:t>
      </w:r>
      <w:r w:rsidRPr="003B627F">
        <w:rPr>
          <w:spacing w:val="-1"/>
        </w:rPr>
        <w:t>n</w:t>
      </w:r>
      <w:r w:rsidRPr="003B627F">
        <w:t>a</w:t>
      </w:r>
      <w:r w:rsidRPr="003B627F">
        <w:rPr>
          <w:spacing w:val="1"/>
        </w:rPr>
        <w:t>g</w:t>
      </w:r>
      <w:r w:rsidRPr="003B627F">
        <w:t>ement</w:t>
      </w:r>
      <w:r w:rsidRPr="003B627F">
        <w:rPr>
          <w:spacing w:val="20"/>
        </w:rPr>
        <w:t xml:space="preserve"> </w:t>
      </w:r>
      <w:r w:rsidRPr="003B627F">
        <w:rPr>
          <w:spacing w:val="-2"/>
        </w:rPr>
        <w:t>C</w:t>
      </w:r>
      <w:r w:rsidRPr="003B627F">
        <w:t>o</w:t>
      </w:r>
      <w:r w:rsidRPr="003B627F">
        <w:rPr>
          <w:spacing w:val="-1"/>
        </w:rPr>
        <w:t>d</w:t>
      </w:r>
      <w:r w:rsidRPr="003B627F">
        <w:t>e</w:t>
      </w:r>
      <w:r w:rsidRPr="003B627F">
        <w:rPr>
          <w:spacing w:val="19"/>
        </w:rPr>
        <w:t xml:space="preserve"> </w:t>
      </w:r>
      <w:r w:rsidRPr="003B627F">
        <w:rPr>
          <w:spacing w:val="-3"/>
        </w:rPr>
        <w:t>o</w:t>
      </w:r>
      <w:r w:rsidRPr="003B627F">
        <w:t>f</w:t>
      </w:r>
      <w:r w:rsidRPr="003B627F">
        <w:rPr>
          <w:spacing w:val="23"/>
        </w:rPr>
        <w:t xml:space="preserve"> </w:t>
      </w:r>
      <w:r w:rsidRPr="003B627F">
        <w:rPr>
          <w:spacing w:val="-1"/>
        </w:rPr>
        <w:t>P</w:t>
      </w:r>
      <w:r w:rsidRPr="003B627F">
        <w:t>ractice</w:t>
      </w:r>
      <w:r w:rsidRPr="003B627F">
        <w:rPr>
          <w:spacing w:val="17"/>
        </w:rPr>
        <w:t xml:space="preserve"> </w:t>
      </w:r>
      <w:r w:rsidRPr="003B627F">
        <w:rPr>
          <w:spacing w:val="3"/>
        </w:rPr>
        <w:t>f</w:t>
      </w:r>
      <w:r w:rsidRPr="003B627F">
        <w:rPr>
          <w:spacing w:val="-3"/>
        </w:rPr>
        <w:t>o</w:t>
      </w:r>
      <w:r w:rsidRPr="003B627F">
        <w:t>r</w:t>
      </w:r>
      <w:r w:rsidRPr="003B627F">
        <w:rPr>
          <w:spacing w:val="20"/>
        </w:rPr>
        <w:t xml:space="preserve"> </w:t>
      </w:r>
      <w:r w:rsidRPr="003B627F">
        <w:t>the</w:t>
      </w:r>
      <w:r w:rsidRPr="003B627F">
        <w:rPr>
          <w:spacing w:val="19"/>
        </w:rPr>
        <w:t xml:space="preserve"> </w:t>
      </w:r>
      <w:r w:rsidRPr="003B627F">
        <w:rPr>
          <w:spacing w:val="-1"/>
        </w:rPr>
        <w:t>P</w:t>
      </w:r>
      <w:r w:rsidRPr="003B627F">
        <w:t>o</w:t>
      </w:r>
      <w:r w:rsidRPr="003B627F">
        <w:rPr>
          <w:spacing w:val="-2"/>
        </w:rPr>
        <w:t>li</w:t>
      </w:r>
      <w:r w:rsidRPr="003B627F">
        <w:t>ce</w:t>
      </w:r>
      <w:r w:rsidRPr="003B627F">
        <w:rPr>
          <w:spacing w:val="19"/>
        </w:rPr>
        <w:t xml:space="preserve"> </w:t>
      </w:r>
      <w:r w:rsidRPr="003B627F">
        <w:rPr>
          <w:spacing w:val="-1"/>
        </w:rPr>
        <w:t>S</w:t>
      </w:r>
      <w:r w:rsidRPr="003B627F">
        <w:rPr>
          <w:spacing w:val="1"/>
        </w:rPr>
        <w:t>e</w:t>
      </w:r>
      <w:r w:rsidRPr="003B627F">
        <w:t>r</w:t>
      </w:r>
      <w:r w:rsidRPr="003B627F">
        <w:rPr>
          <w:spacing w:val="-3"/>
        </w:rPr>
        <w:t>v</w:t>
      </w:r>
      <w:r w:rsidRPr="003B627F">
        <w:rPr>
          <w:spacing w:val="-2"/>
        </w:rPr>
        <w:t>i</w:t>
      </w:r>
      <w:r w:rsidRPr="003B627F">
        <w:t>ce</w:t>
      </w:r>
      <w:r w:rsidRPr="003B627F">
        <w:rPr>
          <w:spacing w:val="19"/>
        </w:rPr>
        <w:t xml:space="preserve"> </w:t>
      </w:r>
      <w:r w:rsidRPr="003B627F">
        <w:t>of</w:t>
      </w:r>
      <w:r w:rsidRPr="003B627F">
        <w:rPr>
          <w:spacing w:val="23"/>
        </w:rPr>
        <w:t xml:space="preserve"> </w:t>
      </w:r>
      <w:r w:rsidRPr="003B627F">
        <w:rPr>
          <w:spacing w:val="-1"/>
        </w:rPr>
        <w:t>E</w:t>
      </w:r>
      <w:r w:rsidRPr="003B627F">
        <w:t>n</w:t>
      </w:r>
      <w:r w:rsidRPr="003B627F">
        <w:rPr>
          <w:spacing w:val="1"/>
        </w:rPr>
        <w:t>g</w:t>
      </w:r>
      <w:r w:rsidRPr="003B627F">
        <w:rPr>
          <w:spacing w:val="-2"/>
        </w:rPr>
        <w:t>l</w:t>
      </w:r>
      <w:r w:rsidRPr="003B627F">
        <w:t>a</w:t>
      </w:r>
      <w:r w:rsidRPr="003B627F">
        <w:rPr>
          <w:spacing w:val="-1"/>
        </w:rPr>
        <w:t>n</w:t>
      </w:r>
      <w:r w:rsidRPr="003B627F">
        <w:t>d</w:t>
      </w:r>
      <w:r w:rsidRPr="003B627F">
        <w:rPr>
          <w:spacing w:val="19"/>
        </w:rPr>
        <w:t xml:space="preserve"> </w:t>
      </w:r>
      <w:r w:rsidRPr="003B627F">
        <w:t>a</w:t>
      </w:r>
      <w:r w:rsidRPr="003B627F">
        <w:rPr>
          <w:spacing w:val="-1"/>
        </w:rPr>
        <w:t>n</w:t>
      </w:r>
      <w:r w:rsidRPr="003B627F">
        <w:t>d</w:t>
      </w:r>
      <w:r w:rsidRPr="003B627F">
        <w:rPr>
          <w:spacing w:val="15"/>
        </w:rPr>
        <w:t xml:space="preserve"> </w:t>
      </w:r>
      <w:r w:rsidRPr="003B627F">
        <w:rPr>
          <w:spacing w:val="2"/>
        </w:rPr>
        <w:t>W</w:t>
      </w:r>
      <w:r w:rsidRPr="003B627F">
        <w:t>a</w:t>
      </w:r>
      <w:r w:rsidRPr="003B627F">
        <w:rPr>
          <w:spacing w:val="-2"/>
        </w:rPr>
        <w:t>l</w:t>
      </w:r>
      <w:r w:rsidRPr="003B627F">
        <w:t xml:space="preserve">es, </w:t>
      </w:r>
      <w:proofErr w:type="gramStart"/>
      <w:r w:rsidRPr="003B627F">
        <w:t>th</w:t>
      </w:r>
      <w:r w:rsidRPr="003B627F">
        <w:rPr>
          <w:spacing w:val="-2"/>
        </w:rPr>
        <w:t>i</w:t>
      </w:r>
      <w:r w:rsidRPr="003B627F">
        <w:t xml:space="preserve">s </w:t>
      </w:r>
      <w:r w:rsidRPr="003B627F">
        <w:rPr>
          <w:spacing w:val="-5"/>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nt</w:t>
      </w:r>
      <w:proofErr w:type="gramEnd"/>
      <w:r w:rsidRPr="003B627F">
        <w:rPr>
          <w:spacing w:val="54"/>
        </w:rPr>
        <w:t xml:space="preserve"> </w:t>
      </w:r>
      <w:r w:rsidRPr="003B627F">
        <w:t>Jo</w:t>
      </w:r>
      <w:r w:rsidRPr="003B627F">
        <w:rPr>
          <w:spacing w:val="-2"/>
        </w:rPr>
        <w:t>i</w:t>
      </w:r>
      <w:r w:rsidRPr="003B627F">
        <w:t>nt</w:t>
      </w:r>
      <w:r w:rsidRPr="003B627F">
        <w:rPr>
          <w:spacing w:val="52"/>
        </w:rPr>
        <w:t xml:space="preserve"> </w:t>
      </w:r>
      <w:r w:rsidRPr="003B627F">
        <w:rPr>
          <w:spacing w:val="-1"/>
        </w:rPr>
        <w:t>A</w:t>
      </w:r>
      <w:r w:rsidRPr="003B627F">
        <w:t>u</w:t>
      </w:r>
      <w:r w:rsidRPr="003B627F">
        <w:rPr>
          <w:spacing w:val="-1"/>
        </w:rPr>
        <w:t>d</w:t>
      </w:r>
      <w:r w:rsidRPr="003B627F">
        <w:rPr>
          <w:spacing w:val="-2"/>
        </w:rPr>
        <w:t>i</w:t>
      </w:r>
      <w:r w:rsidRPr="003B627F">
        <w:rPr>
          <w:spacing w:val="1"/>
        </w:rPr>
        <w:t>t</w:t>
      </w:r>
      <w:r w:rsidRPr="003B627F">
        <w:t>,</w:t>
      </w:r>
      <w:r w:rsidRPr="003B627F">
        <w:rPr>
          <w:spacing w:val="54"/>
        </w:rPr>
        <w:t xml:space="preserve"> </w:t>
      </w:r>
      <w:r w:rsidRPr="003B627F">
        <w:rPr>
          <w:spacing w:val="-2"/>
        </w:rPr>
        <w:t>Ri</w:t>
      </w:r>
      <w:r w:rsidRPr="003B627F">
        <w:t>sk</w:t>
      </w:r>
      <w:r w:rsidRPr="003B627F">
        <w:rPr>
          <w:spacing w:val="55"/>
        </w:rPr>
        <w:t xml:space="preserve"> </w:t>
      </w:r>
      <w:r w:rsidRPr="003B627F">
        <w:t>&amp;</w:t>
      </w:r>
      <w:r w:rsidRPr="003B627F">
        <w:rPr>
          <w:spacing w:val="52"/>
        </w:rPr>
        <w:t xml:space="preserve"> </w:t>
      </w:r>
      <w:r w:rsidRPr="003B627F">
        <w:rPr>
          <w:spacing w:val="-1"/>
        </w:rPr>
        <w:t>A</w:t>
      </w:r>
      <w:r w:rsidRPr="003B627F">
        <w:t>ssuran</w:t>
      </w:r>
      <w:r w:rsidRPr="003B627F">
        <w:rPr>
          <w:spacing w:val="-3"/>
        </w:rPr>
        <w:t>c</w:t>
      </w:r>
      <w:r w:rsidRPr="003B627F">
        <w:t>e</w:t>
      </w:r>
      <w:r w:rsidRPr="003B627F">
        <w:rPr>
          <w:spacing w:val="53"/>
        </w:rPr>
        <w:t xml:space="preserve"> </w:t>
      </w:r>
      <w:r w:rsidRPr="003B627F">
        <w:rPr>
          <w:spacing w:val="-1"/>
        </w:rPr>
        <w:t>P</w:t>
      </w:r>
      <w:r w:rsidRPr="003B627F">
        <w:t>a</w:t>
      </w:r>
      <w:r w:rsidRPr="003B627F">
        <w:rPr>
          <w:spacing w:val="-1"/>
        </w:rPr>
        <w:t>n</w:t>
      </w:r>
      <w:r w:rsidRPr="003B627F">
        <w:t>el</w:t>
      </w:r>
      <w:r w:rsidRPr="003B627F">
        <w:rPr>
          <w:spacing w:val="55"/>
        </w:rPr>
        <w:t xml:space="preserve"> </w:t>
      </w:r>
      <w:r w:rsidRPr="003B627F">
        <w:t>(</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54"/>
        </w:rPr>
        <w:t xml:space="preserve"> </w:t>
      </w:r>
      <w:r w:rsidR="0013703C">
        <w:t>was</w:t>
      </w:r>
      <w:r w:rsidRPr="003B627F">
        <w:t xml:space="preserve"> estab</w:t>
      </w:r>
      <w:r w:rsidRPr="003B627F">
        <w:rPr>
          <w:spacing w:val="-2"/>
        </w:rPr>
        <w:t>li</w:t>
      </w:r>
      <w:r w:rsidRPr="003B627F">
        <w:t>sh</w:t>
      </w:r>
      <w:r w:rsidRPr="003B627F">
        <w:rPr>
          <w:spacing w:val="-1"/>
        </w:rPr>
        <w:t>e</w:t>
      </w:r>
      <w:r w:rsidRPr="003B627F">
        <w:t>d</w:t>
      </w:r>
      <w:r w:rsidR="0013703C">
        <w:t xml:space="preserve"> in 2013</w:t>
      </w:r>
      <w:r w:rsidRPr="003B627F">
        <w:t xml:space="preserve">, </w:t>
      </w:r>
      <w:r w:rsidRPr="003B627F">
        <w:rPr>
          <w:spacing w:val="2"/>
        </w:rPr>
        <w:t xml:space="preserve"> </w:t>
      </w:r>
      <w:r w:rsidRPr="003B627F">
        <w:t>co</w:t>
      </w:r>
      <w:r w:rsidRPr="003B627F">
        <w:rPr>
          <w:spacing w:val="-3"/>
        </w:rPr>
        <w:t>v</w:t>
      </w:r>
      <w:r w:rsidRPr="003B627F">
        <w:t>eri</w:t>
      </w:r>
      <w:r w:rsidRPr="003B627F">
        <w:rPr>
          <w:spacing w:val="-4"/>
        </w:rPr>
        <w:t>n</w:t>
      </w:r>
      <w:r w:rsidRPr="003B627F">
        <w:t>g  t</w:t>
      </w:r>
      <w:r w:rsidRPr="003B627F">
        <w:rPr>
          <w:spacing w:val="-3"/>
        </w:rPr>
        <w:t>h</w:t>
      </w:r>
      <w:r w:rsidRPr="003B627F">
        <w:t xml:space="preserve">e </w:t>
      </w:r>
      <w:r w:rsidRPr="003B627F">
        <w:rPr>
          <w:spacing w:val="1"/>
        </w:rPr>
        <w:t xml:space="preserve"> </w:t>
      </w:r>
      <w:r w:rsidRPr="003B627F">
        <w:t>se</w:t>
      </w:r>
      <w:r w:rsidRPr="003B627F">
        <w:rPr>
          <w:spacing w:val="-1"/>
        </w:rPr>
        <w:t>p</w:t>
      </w:r>
      <w:r w:rsidRPr="003B627F">
        <w:t>ar</w:t>
      </w:r>
      <w:r w:rsidRPr="003B627F">
        <w:rPr>
          <w:spacing w:val="-3"/>
        </w:rPr>
        <w:t>a</w:t>
      </w:r>
      <w:r w:rsidRPr="003B627F">
        <w:t xml:space="preserve">te </w:t>
      </w:r>
      <w:r w:rsidRPr="003B627F">
        <w:rPr>
          <w:spacing w:val="1"/>
        </w:rPr>
        <w:t xml:space="preserve"> </w:t>
      </w:r>
      <w:r w:rsidRPr="003B627F">
        <w:t>ro</w:t>
      </w:r>
      <w:r w:rsidRPr="003B627F">
        <w:rPr>
          <w:spacing w:val="-2"/>
        </w:rPr>
        <w:t>l</w:t>
      </w:r>
      <w:r w:rsidRPr="003B627F">
        <w:t>es</w:t>
      </w:r>
      <w:r w:rsidRPr="003B627F">
        <w:rPr>
          <w:spacing w:val="59"/>
        </w:rPr>
        <w:t xml:space="preserve"> </w:t>
      </w:r>
      <w:r w:rsidRPr="003B627F">
        <w:t>a</w:t>
      </w:r>
      <w:r w:rsidRPr="003B627F">
        <w:rPr>
          <w:spacing w:val="-1"/>
        </w:rPr>
        <w:t>n</w:t>
      </w:r>
      <w:r w:rsidRPr="003B627F">
        <w:t xml:space="preserve">d </w:t>
      </w:r>
      <w:r w:rsidRPr="003B627F">
        <w:rPr>
          <w:spacing w:val="2"/>
        </w:rPr>
        <w:t xml:space="preserve"> </w:t>
      </w:r>
      <w:r w:rsidRPr="003B627F">
        <w:rPr>
          <w:spacing w:val="-3"/>
        </w:rPr>
        <w:t>o</w:t>
      </w:r>
      <w:r w:rsidRPr="003B627F">
        <w:t>ff</w:t>
      </w:r>
      <w:r w:rsidRPr="003B627F">
        <w:rPr>
          <w:spacing w:val="-2"/>
        </w:rPr>
        <w:t>i</w:t>
      </w:r>
      <w:r w:rsidRPr="003B627F">
        <w:t xml:space="preserve">ces </w:t>
      </w:r>
      <w:r w:rsidRPr="003B627F">
        <w:rPr>
          <w:spacing w:val="1"/>
        </w:rPr>
        <w:t xml:space="preserve"> </w:t>
      </w:r>
      <w:r w:rsidRPr="003B627F">
        <w:rPr>
          <w:spacing w:val="-3"/>
        </w:rPr>
        <w:t>o</w:t>
      </w:r>
      <w:r w:rsidRPr="003B627F">
        <w:t xml:space="preserve">f </w:t>
      </w:r>
      <w:r w:rsidRPr="003B627F">
        <w:rPr>
          <w:spacing w:val="2"/>
        </w:rPr>
        <w:t xml:space="preserve"> </w:t>
      </w:r>
      <w:r w:rsidRPr="003B627F">
        <w:t>b</w:t>
      </w:r>
      <w:r w:rsidRPr="003B627F">
        <w:rPr>
          <w:spacing w:val="-4"/>
        </w:rPr>
        <w:t>o</w:t>
      </w:r>
      <w:r w:rsidRPr="003B627F">
        <w:t>th</w:t>
      </w:r>
      <w:r w:rsidRPr="003B627F">
        <w:rPr>
          <w:spacing w:val="59"/>
        </w:rPr>
        <w:t xml:space="preserve"> </w:t>
      </w:r>
      <w:r w:rsidRPr="003B627F">
        <w:t xml:space="preserve">the  </w:t>
      </w:r>
      <w:r w:rsidRPr="003B627F">
        <w:rPr>
          <w:spacing w:val="-1"/>
        </w:rPr>
        <w:t>P</w:t>
      </w:r>
      <w:r w:rsidRPr="003B627F">
        <w:t>o</w:t>
      </w:r>
      <w:r w:rsidRPr="003B627F">
        <w:rPr>
          <w:spacing w:val="-2"/>
        </w:rPr>
        <w:t>li</w:t>
      </w:r>
      <w:r w:rsidRPr="003B627F">
        <w:t xml:space="preserve">ce </w:t>
      </w:r>
      <w:r w:rsidRPr="003B627F">
        <w:rPr>
          <w:spacing w:val="1"/>
        </w:rPr>
        <w:t xml:space="preserve"> </w:t>
      </w:r>
      <w:r w:rsidRPr="003B627F">
        <w:t xml:space="preserve">&amp; </w:t>
      </w:r>
      <w:r w:rsidRPr="003B627F">
        <w:rPr>
          <w:spacing w:val="-2"/>
        </w:rPr>
        <w:t>C</w:t>
      </w:r>
      <w:r w:rsidRPr="003B627F">
        <w:t>r</w:t>
      </w:r>
      <w:r w:rsidRPr="003B627F">
        <w:rPr>
          <w:spacing w:val="-2"/>
        </w:rPr>
        <w:t>i</w:t>
      </w:r>
      <w:r w:rsidRPr="003B627F">
        <w:t>me C</w:t>
      </w:r>
      <w:r w:rsidRPr="003B627F">
        <w:rPr>
          <w:spacing w:val="-4"/>
        </w:rPr>
        <w:t>o</w:t>
      </w:r>
      <w:r w:rsidRPr="003B627F">
        <w:t>mm</w:t>
      </w:r>
      <w:r w:rsidRPr="003B627F">
        <w:rPr>
          <w:spacing w:val="-2"/>
        </w:rPr>
        <w:t>i</w:t>
      </w:r>
      <w:r w:rsidRPr="003B627F">
        <w:t>ss</w:t>
      </w:r>
      <w:r w:rsidRPr="003B627F">
        <w:rPr>
          <w:spacing w:val="-2"/>
        </w:rPr>
        <w:t>i</w:t>
      </w:r>
      <w:r w:rsidRPr="003B627F">
        <w:t>o</w:t>
      </w:r>
      <w:r w:rsidRPr="003B627F">
        <w:rPr>
          <w:spacing w:val="-1"/>
        </w:rPr>
        <w:t>n</w:t>
      </w:r>
      <w:r w:rsidRPr="003B627F">
        <w:t>er</w:t>
      </w:r>
      <w:r w:rsidRPr="003B627F">
        <w:rPr>
          <w:spacing w:val="-1"/>
        </w:rPr>
        <w:t xml:space="preserve"> </w:t>
      </w:r>
      <w:r w:rsidRPr="003B627F">
        <w:t>(</w:t>
      </w:r>
      <w:r w:rsidRPr="003B627F">
        <w:rPr>
          <w:spacing w:val="-4"/>
        </w:rPr>
        <w:t>P</w:t>
      </w:r>
      <w:r w:rsidRPr="003B627F">
        <w:rPr>
          <w:spacing w:val="-2"/>
        </w:rPr>
        <w:t>CC</w:t>
      </w:r>
      <w:r w:rsidRPr="003B627F">
        <w:t>)</w:t>
      </w:r>
      <w:r w:rsidRPr="003B627F">
        <w:rPr>
          <w:spacing w:val="4"/>
        </w:rPr>
        <w:t xml:space="preserve"> </w:t>
      </w:r>
      <w:r w:rsidRPr="003B627F">
        <w:t>a</w:t>
      </w:r>
      <w:r w:rsidRPr="003B627F">
        <w:rPr>
          <w:spacing w:val="-1"/>
        </w:rPr>
        <w:t>n</w:t>
      </w:r>
      <w:r w:rsidRPr="003B627F">
        <w:t>d</w:t>
      </w:r>
      <w:r w:rsidRPr="003B627F">
        <w:rPr>
          <w:spacing w:val="-2"/>
        </w:rPr>
        <w:t xml:space="preserve"> </w:t>
      </w:r>
      <w:r w:rsidRPr="003B627F">
        <w:t xml:space="preserve">the </w:t>
      </w:r>
      <w:r w:rsidRPr="003B627F">
        <w:rPr>
          <w:spacing w:val="-2"/>
        </w:rPr>
        <w:t>C</w:t>
      </w:r>
      <w:r w:rsidRPr="003B627F">
        <w:t>h</w:t>
      </w:r>
      <w:r w:rsidRPr="003B627F">
        <w:rPr>
          <w:spacing w:val="-2"/>
        </w:rPr>
        <w:t>i</w:t>
      </w:r>
      <w:r w:rsidRPr="003B627F">
        <w:rPr>
          <w:spacing w:val="-3"/>
        </w:rPr>
        <w:t>e</w:t>
      </w:r>
      <w:r w:rsidRPr="003B627F">
        <w:t>f</w:t>
      </w:r>
      <w:r w:rsidRPr="003B627F">
        <w:rPr>
          <w:spacing w:val="2"/>
        </w:rPr>
        <w:t xml:space="preserve"> </w:t>
      </w:r>
      <w:r w:rsidRPr="003B627F">
        <w:rPr>
          <w:spacing w:val="-2"/>
        </w:rPr>
        <w:t>C</w:t>
      </w:r>
      <w:r w:rsidRPr="003B627F">
        <w:t>o</w:t>
      </w:r>
      <w:r w:rsidRPr="003B627F">
        <w:rPr>
          <w:spacing w:val="-1"/>
        </w:rPr>
        <w:t>n</w:t>
      </w:r>
      <w:r w:rsidRPr="003B627F">
        <w:t>s</w:t>
      </w:r>
      <w:r w:rsidRPr="003B627F">
        <w:rPr>
          <w:spacing w:val="-2"/>
        </w:rPr>
        <w:t>t</w:t>
      </w:r>
      <w:r w:rsidRPr="003B627F">
        <w:t>a</w:t>
      </w:r>
      <w:r w:rsidRPr="003B627F">
        <w:rPr>
          <w:spacing w:val="-1"/>
        </w:rPr>
        <w:t>b</w:t>
      </w:r>
      <w:r w:rsidRPr="003B627F">
        <w:rPr>
          <w:spacing w:val="-2"/>
        </w:rPr>
        <w:t>l</w:t>
      </w:r>
      <w:r w:rsidRPr="003B627F">
        <w:t>e.</w:t>
      </w:r>
    </w:p>
    <w:p w14:paraId="6AE5D19B" w14:textId="77777777" w:rsidR="00CC2EE1" w:rsidRPr="003B627F" w:rsidRDefault="00CC2EE1" w:rsidP="00DF1A7B">
      <w:pPr>
        <w:kinsoku w:val="0"/>
        <w:overflowPunct w:val="0"/>
        <w:spacing w:before="14" w:after="0" w:line="240" w:lineRule="exact"/>
        <w:rPr>
          <w:rFonts w:ascii="Arial" w:hAnsi="Arial" w:cs="Arial"/>
        </w:rPr>
      </w:pPr>
    </w:p>
    <w:p w14:paraId="0DA71861" w14:textId="4FC3FB14" w:rsidR="00CC2EE1" w:rsidRPr="003B627F" w:rsidRDefault="00CC2EE1" w:rsidP="00D57270">
      <w:pPr>
        <w:pStyle w:val="BodyText"/>
        <w:numPr>
          <w:ilvl w:val="1"/>
          <w:numId w:val="10"/>
        </w:numPr>
        <w:tabs>
          <w:tab w:val="left" w:pos="698"/>
        </w:tabs>
        <w:kinsoku w:val="0"/>
        <w:overflowPunct w:val="0"/>
        <w:spacing w:line="239" w:lineRule="auto"/>
        <w:ind w:left="709" w:right="112" w:hanging="708"/>
      </w:pPr>
      <w:r w:rsidRPr="003B627F">
        <w:rPr>
          <w:spacing w:val="1"/>
        </w:rPr>
        <w:t>T</w:t>
      </w:r>
      <w:r w:rsidRPr="003B627F">
        <w:t>he</w:t>
      </w:r>
      <w:r w:rsidRPr="003B627F">
        <w:rPr>
          <w:spacing w:val="14"/>
        </w:rPr>
        <w:t xml:space="preserve"> </w:t>
      </w:r>
      <w:r w:rsidRPr="003B627F">
        <w:rPr>
          <w:spacing w:val="-2"/>
        </w:rPr>
        <w:t>O</w:t>
      </w:r>
      <w:r w:rsidRPr="003B627F">
        <w:t>ff</w:t>
      </w:r>
      <w:r w:rsidRPr="003B627F">
        <w:rPr>
          <w:spacing w:val="-2"/>
        </w:rPr>
        <w:t>i</w:t>
      </w:r>
      <w:r w:rsidRPr="003B627F">
        <w:t>ce</w:t>
      </w:r>
      <w:r w:rsidRPr="003B627F">
        <w:rPr>
          <w:spacing w:val="17"/>
        </w:rPr>
        <w:t xml:space="preserve"> </w:t>
      </w:r>
      <w:r w:rsidRPr="003B627F">
        <w:rPr>
          <w:spacing w:val="-3"/>
        </w:rPr>
        <w:t>o</w:t>
      </w:r>
      <w:r w:rsidRPr="003B627F">
        <w:t>f</w:t>
      </w:r>
      <w:r w:rsidRPr="003B627F">
        <w:rPr>
          <w:spacing w:val="18"/>
        </w:rPr>
        <w:t xml:space="preserve"> </w:t>
      </w:r>
      <w:r w:rsidRPr="003B627F">
        <w:rPr>
          <w:spacing w:val="-1"/>
        </w:rPr>
        <w:t>P</w:t>
      </w:r>
      <w:r w:rsidRPr="003B627F">
        <w:rPr>
          <w:spacing w:val="-2"/>
        </w:rPr>
        <w:t>C</w:t>
      </w:r>
      <w:r w:rsidRPr="003B627F">
        <w:t>C</w:t>
      </w:r>
      <w:r w:rsidRPr="003B627F">
        <w:rPr>
          <w:spacing w:val="16"/>
        </w:rPr>
        <w:t xml:space="preserve"> </w:t>
      </w:r>
      <w:r w:rsidRPr="003B627F">
        <w:t>a</w:t>
      </w:r>
      <w:r w:rsidRPr="003B627F">
        <w:rPr>
          <w:spacing w:val="-1"/>
        </w:rPr>
        <w:t>n</w:t>
      </w:r>
      <w:r w:rsidRPr="003B627F">
        <w:t>d</w:t>
      </w:r>
      <w:r w:rsidRPr="003B627F">
        <w:rPr>
          <w:spacing w:val="15"/>
        </w:rPr>
        <w:t xml:space="preserve"> </w:t>
      </w:r>
      <w:r w:rsidRPr="003B627F">
        <w:rPr>
          <w:spacing w:val="-2"/>
        </w:rPr>
        <w:t>C</w:t>
      </w:r>
      <w:r w:rsidRPr="003B627F">
        <w:t>h</w:t>
      </w:r>
      <w:r w:rsidRPr="003B627F">
        <w:rPr>
          <w:spacing w:val="-2"/>
        </w:rPr>
        <w:t>i</w:t>
      </w:r>
      <w:r w:rsidRPr="003B627F">
        <w:t>ef</w:t>
      </w:r>
      <w:r w:rsidRPr="003B627F">
        <w:rPr>
          <w:spacing w:val="20"/>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r w:rsidRPr="003B627F">
        <w:rPr>
          <w:spacing w:val="17"/>
        </w:rPr>
        <w:t xml:space="preserve"> </w:t>
      </w:r>
      <w:r w:rsidRPr="003B627F">
        <w:t>are</w:t>
      </w:r>
      <w:r w:rsidRPr="003B627F">
        <w:rPr>
          <w:spacing w:val="15"/>
        </w:rPr>
        <w:t xml:space="preserve"> </w:t>
      </w:r>
      <w:r w:rsidRPr="003B627F">
        <w:rPr>
          <w:spacing w:val="-2"/>
        </w:rPr>
        <w:t>i</w:t>
      </w:r>
      <w:r w:rsidRPr="003B627F">
        <w:t>nt</w:t>
      </w:r>
      <w:r w:rsidRPr="003B627F">
        <w:rPr>
          <w:spacing w:val="1"/>
        </w:rPr>
        <w:t>r</w:t>
      </w:r>
      <w:r w:rsidRPr="003B627F">
        <w:rPr>
          <w:spacing w:val="-4"/>
        </w:rPr>
        <w:t>i</w:t>
      </w:r>
      <w:r w:rsidRPr="003B627F">
        <w:t>ns</w:t>
      </w:r>
      <w:r w:rsidRPr="003B627F">
        <w:rPr>
          <w:spacing w:val="-2"/>
        </w:rPr>
        <w:t>i</w:t>
      </w:r>
      <w:r w:rsidRPr="003B627F">
        <w:t>ca</w:t>
      </w:r>
      <w:r w:rsidRPr="003B627F">
        <w:rPr>
          <w:spacing w:val="-2"/>
        </w:rPr>
        <w:t>l</w:t>
      </w:r>
      <w:r w:rsidRPr="003B627F">
        <w:rPr>
          <w:spacing w:val="1"/>
        </w:rPr>
        <w:t>l</w:t>
      </w:r>
      <w:r w:rsidRPr="003B627F">
        <w:t>y</w:t>
      </w:r>
      <w:r w:rsidRPr="003B627F">
        <w:rPr>
          <w:spacing w:val="15"/>
        </w:rPr>
        <w:t xml:space="preserve"> </w:t>
      </w:r>
      <w:r w:rsidRPr="003B627F">
        <w:rPr>
          <w:spacing w:val="-2"/>
        </w:rPr>
        <w:t>li</w:t>
      </w:r>
      <w:r w:rsidRPr="003B627F">
        <w:t>n</w:t>
      </w:r>
      <w:r w:rsidRPr="003B627F">
        <w:rPr>
          <w:spacing w:val="1"/>
        </w:rPr>
        <w:t>k</w:t>
      </w:r>
      <w:r w:rsidRPr="003B627F">
        <w:t>ed</w:t>
      </w:r>
      <w:r w:rsidRPr="003B627F">
        <w:rPr>
          <w:spacing w:val="17"/>
        </w:rPr>
        <w:t xml:space="preserve"> </w:t>
      </w:r>
      <w:r w:rsidRPr="003B627F">
        <w:t>by</w:t>
      </w:r>
      <w:r w:rsidRPr="003B627F">
        <w:rPr>
          <w:spacing w:val="15"/>
        </w:rPr>
        <w:t xml:space="preserve"> </w:t>
      </w:r>
      <w:r w:rsidRPr="003B627F">
        <w:t>the</w:t>
      </w:r>
      <w:r w:rsidRPr="003B627F">
        <w:rPr>
          <w:spacing w:val="17"/>
        </w:rPr>
        <w:t xml:space="preserve"> </w:t>
      </w:r>
      <w:r w:rsidRPr="003B627F">
        <w:t>pr</w:t>
      </w:r>
      <w:r w:rsidRPr="003B627F">
        <w:rPr>
          <w:spacing w:val="-3"/>
        </w:rPr>
        <w:t>i</w:t>
      </w:r>
      <w:r w:rsidRPr="003B627F">
        <w:t>oriti</w:t>
      </w:r>
      <w:r w:rsidRPr="003B627F">
        <w:rPr>
          <w:spacing w:val="-1"/>
        </w:rPr>
        <w:t>e</w:t>
      </w:r>
      <w:r w:rsidRPr="003B627F">
        <w:t xml:space="preserve">s </w:t>
      </w:r>
      <w:r w:rsidRPr="003B627F">
        <w:rPr>
          <w:spacing w:val="-3"/>
        </w:rPr>
        <w:t>o</w:t>
      </w:r>
      <w:r w:rsidRPr="003B627F">
        <w:t>f</w:t>
      </w:r>
      <w:r w:rsidRPr="003B627F">
        <w:rPr>
          <w:spacing w:val="4"/>
        </w:rPr>
        <w:t xml:space="preserve"> </w:t>
      </w:r>
      <w:r w:rsidRPr="003B627F">
        <w:t xml:space="preserve">the </w:t>
      </w:r>
      <w:r w:rsidRPr="003B627F">
        <w:rPr>
          <w:spacing w:val="-1"/>
        </w:rPr>
        <w:t>P</w:t>
      </w:r>
      <w:r w:rsidRPr="003B627F">
        <w:t>o</w:t>
      </w:r>
      <w:r w:rsidRPr="003B627F">
        <w:rPr>
          <w:spacing w:val="-2"/>
        </w:rPr>
        <w:t>li</w:t>
      </w:r>
      <w:r w:rsidRPr="003B627F">
        <w:t xml:space="preserve">ce &amp; </w:t>
      </w:r>
      <w:r w:rsidRPr="003B627F">
        <w:rPr>
          <w:spacing w:val="-2"/>
        </w:rPr>
        <w:t>C</w:t>
      </w:r>
      <w:r w:rsidRPr="003B627F">
        <w:t>r</w:t>
      </w:r>
      <w:r w:rsidRPr="003B627F">
        <w:rPr>
          <w:spacing w:val="-2"/>
        </w:rPr>
        <w:t>i</w:t>
      </w:r>
      <w:r w:rsidRPr="003B627F">
        <w:t>me</w:t>
      </w:r>
      <w:r w:rsidRPr="003B627F">
        <w:rPr>
          <w:spacing w:val="-2"/>
        </w:rPr>
        <w:t xml:space="preserve"> </w:t>
      </w:r>
      <w:r w:rsidRPr="003B627F">
        <w:rPr>
          <w:spacing w:val="-1"/>
        </w:rPr>
        <w:t>P</w:t>
      </w:r>
      <w:r w:rsidRPr="003B627F">
        <w:rPr>
          <w:spacing w:val="-2"/>
        </w:rPr>
        <w:t>l</w:t>
      </w:r>
      <w:r w:rsidRPr="003B627F">
        <w:t>an a</w:t>
      </w:r>
      <w:r w:rsidRPr="003B627F">
        <w:rPr>
          <w:spacing w:val="-1"/>
        </w:rPr>
        <w:t>n</w:t>
      </w:r>
      <w:r w:rsidRPr="003B627F">
        <w:t xml:space="preserve">d </w:t>
      </w:r>
      <w:r w:rsidRPr="003B627F">
        <w:rPr>
          <w:spacing w:val="1"/>
        </w:rPr>
        <w:t>t</w:t>
      </w:r>
      <w:r w:rsidRPr="003B627F">
        <w:t>h</w:t>
      </w:r>
      <w:r w:rsidRPr="003B627F">
        <w:rPr>
          <w:spacing w:val="-1"/>
        </w:rPr>
        <w:t>e</w:t>
      </w:r>
      <w:r w:rsidRPr="003B627F">
        <w:t>r</w:t>
      </w:r>
      <w:r w:rsidRPr="003B627F">
        <w:rPr>
          <w:spacing w:val="-3"/>
        </w:rPr>
        <w:t>e</w:t>
      </w:r>
      <w:r w:rsidRPr="003B627F">
        <w:t>fore</w:t>
      </w:r>
      <w:r w:rsidRPr="003B627F">
        <w:rPr>
          <w:spacing w:val="-2"/>
        </w:rPr>
        <w:t xml:space="preserve"> i</w:t>
      </w:r>
      <w:r w:rsidRPr="003B627F">
        <w:t>t</w:t>
      </w:r>
      <w:r w:rsidRPr="003B627F">
        <w:rPr>
          <w:spacing w:val="2"/>
        </w:rPr>
        <w:t xml:space="preserve"> </w:t>
      </w:r>
      <w:r w:rsidRPr="003B627F">
        <w:rPr>
          <w:spacing w:val="-2"/>
        </w:rPr>
        <w:t>i</w:t>
      </w:r>
      <w:r w:rsidRPr="003B627F">
        <w:t>s</w:t>
      </w:r>
      <w:r w:rsidRPr="003B627F">
        <w:rPr>
          <w:spacing w:val="1"/>
        </w:rPr>
        <w:t xml:space="preserve"> </w:t>
      </w:r>
      <w:r w:rsidRPr="003B627F">
        <w:rPr>
          <w:spacing w:val="-2"/>
        </w:rPr>
        <w:t>i</w:t>
      </w:r>
      <w:r w:rsidRPr="003B627F">
        <w:t xml:space="preserve">n </w:t>
      </w:r>
      <w:r w:rsidRPr="003B627F">
        <w:rPr>
          <w:spacing w:val="1"/>
        </w:rPr>
        <w:t>t</w:t>
      </w:r>
      <w:r w:rsidRPr="003B627F">
        <w:rPr>
          <w:spacing w:val="-3"/>
        </w:rPr>
        <w:t>h</w:t>
      </w:r>
      <w:r w:rsidRPr="003B627F">
        <w:t>e best</w:t>
      </w:r>
      <w:r w:rsidRPr="003B627F">
        <w:rPr>
          <w:spacing w:val="1"/>
        </w:rPr>
        <w:t xml:space="preserve"> </w:t>
      </w:r>
      <w:r w:rsidRPr="003B627F">
        <w:rPr>
          <w:spacing w:val="-2"/>
        </w:rPr>
        <w:t>i</w:t>
      </w:r>
      <w:r w:rsidRPr="003B627F">
        <w:t>nt</w:t>
      </w:r>
      <w:r w:rsidRPr="003B627F">
        <w:rPr>
          <w:spacing w:val="-3"/>
        </w:rPr>
        <w:t>e</w:t>
      </w:r>
      <w:r w:rsidRPr="003B627F">
        <w:t>res</w:t>
      </w:r>
      <w:r w:rsidRPr="003B627F">
        <w:rPr>
          <w:spacing w:val="-2"/>
        </w:rPr>
        <w:t>t</w:t>
      </w:r>
      <w:r w:rsidRPr="003B627F">
        <w:t>s</w:t>
      </w:r>
      <w:r w:rsidRPr="003B627F">
        <w:rPr>
          <w:spacing w:val="1"/>
        </w:rPr>
        <w:t xml:space="preserve"> </w:t>
      </w:r>
      <w:r w:rsidRPr="003B627F">
        <w:rPr>
          <w:spacing w:val="-3"/>
        </w:rPr>
        <w:t>o</w:t>
      </w:r>
      <w:r w:rsidRPr="003B627F">
        <w:t>f</w:t>
      </w:r>
      <w:r w:rsidRPr="003B627F">
        <w:rPr>
          <w:spacing w:val="2"/>
        </w:rPr>
        <w:t xml:space="preserve"> </w:t>
      </w:r>
      <w:r w:rsidRPr="003B627F">
        <w:t>the p</w:t>
      </w:r>
      <w:r w:rsidRPr="003B627F">
        <w:rPr>
          <w:spacing w:val="-4"/>
        </w:rPr>
        <w:t>u</w:t>
      </w:r>
      <w:r w:rsidRPr="003B627F">
        <w:t>b</w:t>
      </w:r>
      <w:r w:rsidRPr="003B627F">
        <w:rPr>
          <w:spacing w:val="-2"/>
        </w:rPr>
        <w:t>li</w:t>
      </w:r>
      <w:r w:rsidRPr="003B627F">
        <w:t xml:space="preserve">c, </w:t>
      </w:r>
      <w:r w:rsidRPr="003B627F">
        <w:rPr>
          <w:spacing w:val="-3"/>
        </w:rPr>
        <w:t>v</w:t>
      </w:r>
      <w:r w:rsidRPr="003B627F">
        <w:t>a</w:t>
      </w:r>
      <w:r w:rsidRPr="003B627F">
        <w:rPr>
          <w:spacing w:val="-2"/>
        </w:rPr>
        <w:t>l</w:t>
      </w:r>
      <w:r w:rsidRPr="003B627F">
        <w:t>ue</w:t>
      </w:r>
      <w:r w:rsidRPr="003B627F">
        <w:rPr>
          <w:spacing w:val="60"/>
        </w:rPr>
        <w:t xml:space="preserve"> </w:t>
      </w:r>
      <w:r w:rsidRPr="003B627F">
        <w:rPr>
          <w:spacing w:val="3"/>
        </w:rPr>
        <w:t>f</w:t>
      </w:r>
      <w:r w:rsidRPr="003B627F">
        <w:t>or mo</w:t>
      </w:r>
      <w:r w:rsidRPr="003B627F">
        <w:rPr>
          <w:spacing w:val="-1"/>
        </w:rPr>
        <w:t>n</w:t>
      </w:r>
      <w:r w:rsidRPr="003B627F">
        <w:t>ey</w:t>
      </w:r>
      <w:r w:rsidRPr="003B627F">
        <w:rPr>
          <w:spacing w:val="57"/>
        </w:rPr>
        <w:t xml:space="preserve"> </w:t>
      </w:r>
      <w:r w:rsidRPr="003B627F">
        <w:t>a</w:t>
      </w:r>
      <w:r w:rsidRPr="003B627F">
        <w:rPr>
          <w:spacing w:val="-1"/>
        </w:rPr>
        <w:t>n</w:t>
      </w:r>
      <w:r w:rsidRPr="003B627F">
        <w:t>d</w:t>
      </w:r>
      <w:r w:rsidRPr="003B627F">
        <w:rPr>
          <w:spacing w:val="60"/>
        </w:rPr>
        <w:t xml:space="preserve"> </w:t>
      </w:r>
      <w:r w:rsidRPr="003B627F">
        <w:rPr>
          <w:spacing w:val="-3"/>
        </w:rPr>
        <w:t>p</w:t>
      </w:r>
      <w:r w:rsidRPr="003B627F">
        <w:t>ro</w:t>
      </w:r>
      <w:r w:rsidRPr="003B627F">
        <w:rPr>
          <w:spacing w:val="-1"/>
        </w:rPr>
        <w:t>b</w:t>
      </w:r>
      <w:r w:rsidRPr="003B627F">
        <w:rPr>
          <w:spacing w:val="-2"/>
        </w:rPr>
        <w:t>i</w:t>
      </w:r>
      <w:r w:rsidRPr="003B627F">
        <w:t>ty</w:t>
      </w:r>
      <w:r w:rsidRPr="003B627F">
        <w:rPr>
          <w:spacing w:val="58"/>
        </w:rPr>
        <w:t xml:space="preserve"> </w:t>
      </w:r>
      <w:r w:rsidRPr="003B627F">
        <w:t>th</w:t>
      </w:r>
      <w:r w:rsidRPr="003B627F">
        <w:rPr>
          <w:spacing w:val="-1"/>
        </w:rPr>
        <w:t>a</w:t>
      </w:r>
      <w:r w:rsidRPr="003B627F">
        <w:t>t</w:t>
      </w:r>
      <w:r w:rsidRPr="003B627F">
        <w:rPr>
          <w:spacing w:val="59"/>
        </w:rPr>
        <w:t xml:space="preserve"> </w:t>
      </w:r>
      <w:r w:rsidRPr="003B627F">
        <w:t>a</w:t>
      </w:r>
      <w:r w:rsidRPr="003B627F">
        <w:rPr>
          <w:spacing w:val="60"/>
        </w:rPr>
        <w:t xml:space="preserve"> </w:t>
      </w:r>
      <w:r w:rsidRPr="003B627F">
        <w:t>Jo</w:t>
      </w:r>
      <w:r w:rsidRPr="003B627F">
        <w:rPr>
          <w:spacing w:val="-2"/>
        </w:rPr>
        <w:t>i</w:t>
      </w:r>
      <w:r w:rsidRPr="003B627F">
        <w:t>nt</w:t>
      </w:r>
      <w:r w:rsidRPr="003B627F">
        <w:rPr>
          <w:spacing w:val="59"/>
        </w:rPr>
        <w:t xml:space="preserve"> </w:t>
      </w:r>
      <w:r w:rsidRPr="003B627F">
        <w:rPr>
          <w:spacing w:val="-1"/>
        </w:rPr>
        <w:t>A</w:t>
      </w:r>
      <w:r w:rsidRPr="003B627F">
        <w:t>u</w:t>
      </w:r>
      <w:r w:rsidRPr="003B627F">
        <w:rPr>
          <w:spacing w:val="-1"/>
        </w:rPr>
        <w:t>d</w:t>
      </w:r>
      <w:r w:rsidRPr="003B627F">
        <w:rPr>
          <w:spacing w:val="-2"/>
        </w:rPr>
        <w:t>i</w:t>
      </w:r>
      <w:r w:rsidRPr="003B627F">
        <w:t xml:space="preserve">t, </w:t>
      </w:r>
      <w:r w:rsidRPr="003B627F">
        <w:rPr>
          <w:spacing w:val="-2"/>
        </w:rPr>
        <w:t>Ri</w:t>
      </w:r>
      <w:r w:rsidRPr="003B627F">
        <w:rPr>
          <w:spacing w:val="-3"/>
        </w:rPr>
        <w:t>s</w:t>
      </w:r>
      <w:r w:rsidRPr="003B627F">
        <w:t>k</w:t>
      </w:r>
      <w:r w:rsidRPr="003B627F">
        <w:rPr>
          <w:spacing w:val="61"/>
        </w:rPr>
        <w:t xml:space="preserve"> </w:t>
      </w:r>
      <w:r w:rsidRPr="003B627F">
        <w:t>&amp;</w:t>
      </w:r>
      <w:r w:rsidRPr="003B627F">
        <w:rPr>
          <w:spacing w:val="59"/>
        </w:rPr>
        <w:t xml:space="preserve"> </w:t>
      </w:r>
      <w:r w:rsidRPr="003B627F">
        <w:rPr>
          <w:spacing w:val="-1"/>
        </w:rPr>
        <w:t>A</w:t>
      </w:r>
      <w:r w:rsidRPr="003B627F">
        <w:t>ss</w:t>
      </w:r>
      <w:r w:rsidRPr="003B627F">
        <w:rPr>
          <w:spacing w:val="-3"/>
        </w:rPr>
        <w:t>u</w:t>
      </w:r>
      <w:r w:rsidRPr="003B627F">
        <w:t>ra</w:t>
      </w:r>
      <w:r w:rsidRPr="003B627F">
        <w:rPr>
          <w:spacing w:val="-1"/>
        </w:rPr>
        <w:t>n</w:t>
      </w:r>
      <w:r w:rsidRPr="003B627F">
        <w:rPr>
          <w:spacing w:val="6"/>
        </w:rPr>
        <w:t>c</w:t>
      </w:r>
      <w:r w:rsidRPr="003B627F">
        <w:t>e</w:t>
      </w:r>
      <w:r w:rsidRPr="003B627F">
        <w:rPr>
          <w:spacing w:val="60"/>
        </w:rPr>
        <w:t xml:space="preserve"> </w:t>
      </w:r>
      <w:r w:rsidRPr="003B627F">
        <w:rPr>
          <w:spacing w:val="-4"/>
        </w:rPr>
        <w:t>P</w:t>
      </w:r>
      <w:r w:rsidRPr="003B627F">
        <w:t>a</w:t>
      </w:r>
      <w:r w:rsidRPr="003B627F">
        <w:rPr>
          <w:spacing w:val="-1"/>
        </w:rPr>
        <w:t>n</w:t>
      </w:r>
      <w:r w:rsidRPr="003B627F">
        <w:t>el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1"/>
        </w:rPr>
        <w:t xml:space="preserve"> </w:t>
      </w:r>
      <w:r w:rsidR="0013703C">
        <w:t>was</w:t>
      </w:r>
      <w:r w:rsidRPr="003B627F">
        <w:rPr>
          <w:spacing w:val="1"/>
        </w:rPr>
        <w:t xml:space="preserve"> </w:t>
      </w:r>
      <w:r w:rsidRPr="003B627F">
        <w:rPr>
          <w:spacing w:val="-3"/>
        </w:rPr>
        <w:t>e</w:t>
      </w:r>
      <w:r w:rsidRPr="003B627F">
        <w:t>sta</w:t>
      </w:r>
      <w:r w:rsidRPr="003B627F">
        <w:rPr>
          <w:spacing w:val="-1"/>
        </w:rPr>
        <w:t>b</w:t>
      </w:r>
      <w:r w:rsidRPr="003B627F">
        <w:rPr>
          <w:spacing w:val="-2"/>
        </w:rPr>
        <w:t>li</w:t>
      </w:r>
      <w:r w:rsidRPr="003B627F">
        <w:t>sh</w:t>
      </w:r>
      <w:r w:rsidRPr="003B627F">
        <w:rPr>
          <w:spacing w:val="-1"/>
        </w:rPr>
        <w:t>e</w:t>
      </w:r>
      <w:r w:rsidRPr="003B627F">
        <w:t>d.</w:t>
      </w:r>
    </w:p>
    <w:p w14:paraId="5E5EF875" w14:textId="77777777" w:rsidR="00CC2EE1" w:rsidRPr="003B627F" w:rsidRDefault="00CC2EE1" w:rsidP="00DF1A7B">
      <w:pPr>
        <w:kinsoku w:val="0"/>
        <w:overflowPunct w:val="0"/>
        <w:spacing w:before="18" w:after="0" w:line="240" w:lineRule="exact"/>
        <w:rPr>
          <w:rFonts w:ascii="Arial" w:hAnsi="Arial" w:cs="Arial"/>
        </w:rPr>
      </w:pPr>
    </w:p>
    <w:p w14:paraId="7C6E9BAF" w14:textId="77777777" w:rsidR="00CC2EE1" w:rsidRPr="003B627F" w:rsidRDefault="00CC2EE1" w:rsidP="00CC2EE1">
      <w:pPr>
        <w:pStyle w:val="BodyText"/>
        <w:numPr>
          <w:ilvl w:val="1"/>
          <w:numId w:val="10"/>
        </w:numPr>
        <w:tabs>
          <w:tab w:val="left" w:pos="698"/>
        </w:tabs>
        <w:kinsoku w:val="0"/>
        <w:overflowPunct w:val="0"/>
        <w:spacing w:line="252" w:lineRule="exact"/>
        <w:ind w:left="709" w:right="112" w:hanging="708"/>
      </w:pPr>
      <w:r w:rsidRPr="003B627F">
        <w:rPr>
          <w:spacing w:val="1"/>
        </w:rPr>
        <w:t>T</w:t>
      </w:r>
      <w:r w:rsidRPr="003B627F">
        <w:t>he</w:t>
      </w:r>
      <w:r w:rsidRPr="003B627F">
        <w:rPr>
          <w:spacing w:val="7"/>
        </w:rPr>
        <w:t xml:space="preserve"> </w:t>
      </w:r>
      <w:r w:rsidRPr="003B627F">
        <w:t>p</w:t>
      </w:r>
      <w:r w:rsidRPr="003B627F">
        <w:rPr>
          <w:spacing w:val="-4"/>
        </w:rPr>
        <w:t>u</w:t>
      </w:r>
      <w:r w:rsidRPr="003B627F">
        <w:t>rp</w:t>
      </w:r>
      <w:r w:rsidRPr="003B627F">
        <w:rPr>
          <w:spacing w:val="-1"/>
        </w:rPr>
        <w:t>o</w:t>
      </w:r>
      <w:r w:rsidRPr="003B627F">
        <w:t>se</w:t>
      </w:r>
      <w:r w:rsidRPr="003B627F">
        <w:rPr>
          <w:spacing w:val="7"/>
        </w:rPr>
        <w:t xml:space="preserve"> </w:t>
      </w:r>
      <w:r w:rsidRPr="003B627F">
        <w:rPr>
          <w:spacing w:val="-3"/>
        </w:rPr>
        <w:t>o</w:t>
      </w:r>
      <w:r w:rsidRPr="003B627F">
        <w:t>f</w:t>
      </w:r>
      <w:r w:rsidRPr="003B627F">
        <w:rPr>
          <w:spacing w:val="6"/>
        </w:rPr>
        <w:t xml:space="preserve"> </w:t>
      </w:r>
      <w:r w:rsidRPr="003B627F">
        <w:t>the</w:t>
      </w:r>
      <w:r w:rsidRPr="003B627F">
        <w:rPr>
          <w:spacing w:val="13"/>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0"/>
        </w:rPr>
        <w:t xml:space="preserve"> </w:t>
      </w:r>
      <w:r w:rsidRPr="003B627F">
        <w:t>as</w:t>
      </w:r>
      <w:r w:rsidRPr="003B627F">
        <w:rPr>
          <w:spacing w:val="7"/>
        </w:rPr>
        <w:t xml:space="preserve"> </w:t>
      </w:r>
      <w:r w:rsidRPr="003B627F">
        <w:t>an</w:t>
      </w:r>
      <w:r w:rsidRPr="003B627F">
        <w:rPr>
          <w:spacing w:val="7"/>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nt</w:t>
      </w:r>
      <w:r w:rsidRPr="003B627F">
        <w:rPr>
          <w:spacing w:val="8"/>
        </w:rPr>
        <w:t xml:space="preserve"> </w:t>
      </w:r>
      <w:r w:rsidRPr="003B627F">
        <w:rPr>
          <w:spacing w:val="-3"/>
        </w:rPr>
        <w:t>b</w:t>
      </w:r>
      <w:r w:rsidRPr="003B627F">
        <w:t>o</w:t>
      </w:r>
      <w:r w:rsidRPr="003B627F">
        <w:rPr>
          <w:spacing w:val="-1"/>
        </w:rPr>
        <w:t>d</w:t>
      </w:r>
      <w:r w:rsidRPr="003B627F">
        <w:t>y</w:t>
      </w:r>
      <w:r w:rsidRPr="003B627F">
        <w:rPr>
          <w:spacing w:val="6"/>
        </w:rPr>
        <w:t xml:space="preserve"> </w:t>
      </w:r>
      <w:r w:rsidRPr="003B627F">
        <w:rPr>
          <w:spacing w:val="-2"/>
        </w:rPr>
        <w:t>i</w:t>
      </w:r>
      <w:r w:rsidRPr="003B627F">
        <w:t>s</w:t>
      </w:r>
      <w:r w:rsidRPr="003B627F">
        <w:rPr>
          <w:spacing w:val="8"/>
        </w:rPr>
        <w:t xml:space="preserve"> </w:t>
      </w:r>
      <w:r w:rsidRPr="003B627F">
        <w:t>to</w:t>
      </w:r>
      <w:r w:rsidRPr="003B627F">
        <w:rPr>
          <w:spacing w:val="8"/>
        </w:rPr>
        <w:t xml:space="preserve"> </w:t>
      </w:r>
      <w:r w:rsidRPr="003B627F">
        <w:t>se</w:t>
      </w:r>
      <w:r w:rsidRPr="003B627F">
        <w:rPr>
          <w:spacing w:val="-4"/>
        </w:rPr>
        <w:t>e</w:t>
      </w:r>
      <w:r w:rsidRPr="003B627F">
        <w:t>k</w:t>
      </w:r>
      <w:r w:rsidRPr="003B627F">
        <w:rPr>
          <w:spacing w:val="10"/>
        </w:rPr>
        <w:t xml:space="preserve"> </w:t>
      </w:r>
      <w:r w:rsidRPr="003B627F">
        <w:t>ass</w:t>
      </w:r>
      <w:r w:rsidRPr="003B627F">
        <w:rPr>
          <w:spacing w:val="-4"/>
        </w:rPr>
        <w:t>u</w:t>
      </w:r>
      <w:r w:rsidRPr="003B627F">
        <w:t>ra</w:t>
      </w:r>
      <w:r w:rsidRPr="003B627F">
        <w:rPr>
          <w:spacing w:val="-1"/>
        </w:rPr>
        <w:t>n</w:t>
      </w:r>
      <w:r w:rsidRPr="003B627F">
        <w:t>ce</w:t>
      </w:r>
      <w:r w:rsidRPr="003B627F">
        <w:rPr>
          <w:spacing w:val="5"/>
        </w:rPr>
        <w:t xml:space="preserve"> </w:t>
      </w:r>
      <w:r w:rsidRPr="003B627F">
        <w:t>o</w:t>
      </w:r>
      <w:r w:rsidRPr="003B627F">
        <w:rPr>
          <w:spacing w:val="-3"/>
        </w:rPr>
        <w:t>v</w:t>
      </w:r>
      <w:r w:rsidRPr="003B627F">
        <w:t>er the a</w:t>
      </w:r>
      <w:r w:rsidRPr="003B627F">
        <w:rPr>
          <w:spacing w:val="-1"/>
        </w:rPr>
        <w:t>d</w:t>
      </w:r>
      <w:r w:rsidRPr="003B627F">
        <w:rPr>
          <w:spacing w:val="-3"/>
        </w:rPr>
        <w:t>e</w:t>
      </w:r>
      <w:r w:rsidRPr="003B627F">
        <w:rPr>
          <w:spacing w:val="1"/>
        </w:rPr>
        <w:t>q</w:t>
      </w:r>
      <w:r w:rsidRPr="003B627F">
        <w:t>u</w:t>
      </w:r>
      <w:r w:rsidRPr="003B627F">
        <w:rPr>
          <w:spacing w:val="-1"/>
        </w:rPr>
        <w:t>a</w:t>
      </w:r>
      <w:r w:rsidRPr="003B627F">
        <w:t>cy</w:t>
      </w:r>
      <w:r w:rsidRPr="003B627F">
        <w:rPr>
          <w:spacing w:val="-1"/>
        </w:rPr>
        <w:t xml:space="preserve"> </w:t>
      </w:r>
      <w:r w:rsidRPr="003B627F">
        <w:rPr>
          <w:spacing w:val="-3"/>
        </w:rPr>
        <w:t>o</w:t>
      </w:r>
      <w:r w:rsidRPr="003B627F">
        <w:t>f the</w:t>
      </w:r>
      <w:r w:rsidRPr="003B627F">
        <w:rPr>
          <w:spacing w:val="-2"/>
        </w:rPr>
        <w:t xml:space="preserve"> </w:t>
      </w:r>
      <w:r w:rsidRPr="003B627F">
        <w:t>fo</w:t>
      </w:r>
      <w:r w:rsidRPr="003B627F">
        <w:rPr>
          <w:spacing w:val="-2"/>
        </w:rPr>
        <w:t>ll</w:t>
      </w:r>
      <w:r w:rsidRPr="003B627F">
        <w:t>o</w:t>
      </w:r>
      <w:r w:rsidRPr="003B627F">
        <w:rPr>
          <w:spacing w:val="-2"/>
        </w:rPr>
        <w:t>wi</w:t>
      </w:r>
      <w:r w:rsidRPr="003B627F">
        <w:t>n</w:t>
      </w:r>
      <w:r w:rsidRPr="003B627F">
        <w:rPr>
          <w:spacing w:val="1"/>
        </w:rPr>
        <w:t>g</w:t>
      </w:r>
      <w:r w:rsidRPr="003B627F">
        <w:t>:</w:t>
      </w:r>
    </w:p>
    <w:p w14:paraId="3A577A17" w14:textId="77777777" w:rsidR="00CC2EE1" w:rsidRPr="003B627F" w:rsidRDefault="00CC2EE1" w:rsidP="00DF1A7B">
      <w:pPr>
        <w:kinsoku w:val="0"/>
        <w:overflowPunct w:val="0"/>
        <w:spacing w:before="7" w:after="0" w:line="260" w:lineRule="exact"/>
        <w:rPr>
          <w:rFonts w:ascii="Arial" w:hAnsi="Arial" w:cs="Arial"/>
        </w:rPr>
      </w:pPr>
    </w:p>
    <w:p w14:paraId="48F3A563" w14:textId="77777777" w:rsidR="00CC2EE1" w:rsidRPr="003B627F" w:rsidRDefault="00CC2EE1" w:rsidP="00437B80">
      <w:pPr>
        <w:pStyle w:val="BodyText"/>
        <w:numPr>
          <w:ilvl w:val="2"/>
          <w:numId w:val="10"/>
        </w:numPr>
        <w:tabs>
          <w:tab w:val="left" w:pos="1418"/>
        </w:tabs>
        <w:kinsoku w:val="0"/>
        <w:overflowPunct w:val="0"/>
        <w:spacing w:line="254" w:lineRule="exact"/>
        <w:ind w:left="1418" w:right="117" w:hanging="709"/>
      </w:pPr>
      <w:r w:rsidRPr="003B627F">
        <w:rPr>
          <w:spacing w:val="1"/>
        </w:rPr>
        <w:t>T</w:t>
      </w:r>
      <w:r w:rsidRPr="003B627F">
        <w:t>he</w:t>
      </w:r>
      <w:r w:rsidRPr="003B627F">
        <w:rPr>
          <w:spacing w:val="12"/>
        </w:rPr>
        <w:t xml:space="preserve"> </w:t>
      </w:r>
      <w:r w:rsidRPr="003B627F">
        <w:t>r</w:t>
      </w:r>
      <w:r w:rsidRPr="003B627F">
        <w:rPr>
          <w:spacing w:val="-2"/>
        </w:rPr>
        <w:t>i</w:t>
      </w:r>
      <w:r w:rsidRPr="003B627F">
        <w:rPr>
          <w:spacing w:val="-3"/>
        </w:rPr>
        <w:t>s</w:t>
      </w:r>
      <w:r w:rsidRPr="003B627F">
        <w:t>k</w:t>
      </w:r>
      <w:r w:rsidRPr="003B627F">
        <w:rPr>
          <w:spacing w:val="15"/>
        </w:rPr>
        <w:t xml:space="preserve"> </w:t>
      </w:r>
      <w:r w:rsidRPr="003B627F">
        <w:t>ma</w:t>
      </w:r>
      <w:r w:rsidRPr="003B627F">
        <w:rPr>
          <w:spacing w:val="-1"/>
        </w:rPr>
        <w:t>n</w:t>
      </w:r>
      <w:r w:rsidRPr="003B627F">
        <w:rPr>
          <w:spacing w:val="-3"/>
        </w:rPr>
        <w:t>a</w:t>
      </w:r>
      <w:r w:rsidRPr="003B627F">
        <w:rPr>
          <w:spacing w:val="1"/>
        </w:rPr>
        <w:t>g</w:t>
      </w:r>
      <w:r w:rsidRPr="003B627F">
        <w:rPr>
          <w:spacing w:val="-3"/>
        </w:rPr>
        <w:t>e</w:t>
      </w:r>
      <w:r w:rsidRPr="003B627F">
        <w:t>me</w:t>
      </w:r>
      <w:r w:rsidRPr="003B627F">
        <w:rPr>
          <w:spacing w:val="-1"/>
        </w:rPr>
        <w:t>n</w:t>
      </w:r>
      <w:r w:rsidRPr="003B627F">
        <w:t>t</w:t>
      </w:r>
      <w:r w:rsidRPr="003B627F">
        <w:rPr>
          <w:spacing w:val="16"/>
        </w:rPr>
        <w:t xml:space="preserve"> </w:t>
      </w:r>
      <w:r w:rsidRPr="003B627F">
        <w:rPr>
          <w:spacing w:val="-3"/>
        </w:rPr>
        <w:t>a</w:t>
      </w:r>
      <w:r w:rsidRPr="003B627F">
        <w:t>nd</w:t>
      </w:r>
      <w:r w:rsidRPr="003B627F">
        <w:rPr>
          <w:spacing w:val="14"/>
        </w:rPr>
        <w:t xml:space="preserve"> </w:t>
      </w:r>
      <w:r w:rsidRPr="003B627F">
        <w:t>the</w:t>
      </w:r>
      <w:r w:rsidRPr="003B627F">
        <w:rPr>
          <w:spacing w:val="12"/>
        </w:rPr>
        <w:t xml:space="preserve"> </w:t>
      </w:r>
      <w:r w:rsidRPr="003B627F">
        <w:rPr>
          <w:spacing w:val="-2"/>
        </w:rPr>
        <w:t>i</w:t>
      </w:r>
      <w:r w:rsidRPr="003B627F">
        <w:t>ntern</w:t>
      </w:r>
      <w:r w:rsidRPr="003B627F">
        <w:rPr>
          <w:spacing w:val="-1"/>
        </w:rPr>
        <w:t>a</w:t>
      </w:r>
      <w:r w:rsidRPr="003B627F">
        <w:t>l</w:t>
      </w:r>
      <w:r w:rsidRPr="003B627F">
        <w:rPr>
          <w:spacing w:val="11"/>
        </w:rPr>
        <w:t xml:space="preserve"> </w:t>
      </w:r>
      <w:r w:rsidRPr="003B627F">
        <w:t>co</w:t>
      </w:r>
      <w:r w:rsidRPr="003B627F">
        <w:rPr>
          <w:spacing w:val="-1"/>
        </w:rPr>
        <w:t>n</w:t>
      </w:r>
      <w:r w:rsidRPr="003B627F">
        <w:rPr>
          <w:spacing w:val="-2"/>
        </w:rPr>
        <w:t>t</w:t>
      </w:r>
      <w:r w:rsidRPr="003B627F">
        <w:t>rol</w:t>
      </w:r>
      <w:r w:rsidRPr="003B627F">
        <w:rPr>
          <w:spacing w:val="11"/>
        </w:rPr>
        <w:t xml:space="preserve"> </w:t>
      </w:r>
      <w:r w:rsidRPr="003B627F">
        <w:t>f</w:t>
      </w:r>
      <w:r w:rsidRPr="003B627F">
        <w:rPr>
          <w:spacing w:val="-2"/>
        </w:rPr>
        <w:t>r</w:t>
      </w:r>
      <w:r w:rsidRPr="003B627F">
        <w:t>ame</w:t>
      </w:r>
      <w:r w:rsidRPr="003B627F">
        <w:rPr>
          <w:spacing w:val="-4"/>
        </w:rPr>
        <w:t>w</w:t>
      </w:r>
      <w:r w:rsidRPr="003B627F">
        <w:t>ork</w:t>
      </w:r>
      <w:r w:rsidRPr="003B627F">
        <w:rPr>
          <w:spacing w:val="15"/>
        </w:rPr>
        <w:t xml:space="preserve"> </w:t>
      </w:r>
      <w:r w:rsidRPr="003B627F">
        <w:t>o</w:t>
      </w:r>
      <w:r w:rsidRPr="003B627F">
        <w:rPr>
          <w:spacing w:val="-1"/>
        </w:rPr>
        <w:t>p</w:t>
      </w:r>
      <w:r w:rsidRPr="003B627F">
        <w:t>er</w:t>
      </w:r>
      <w:r w:rsidRPr="003B627F">
        <w:rPr>
          <w:spacing w:val="-3"/>
        </w:rPr>
        <w:t>a</w:t>
      </w:r>
      <w:r w:rsidRPr="003B627F">
        <w:t>ted</w:t>
      </w:r>
      <w:r w:rsidRPr="003B627F">
        <w:rPr>
          <w:spacing w:val="14"/>
        </w:rPr>
        <w:t xml:space="preserve"> </w:t>
      </w:r>
      <w:r w:rsidRPr="003B627F">
        <w:t>by</w:t>
      </w:r>
      <w:r w:rsidRPr="003B627F">
        <w:rPr>
          <w:spacing w:val="12"/>
        </w:rPr>
        <w:t xml:space="preserve"> </w:t>
      </w:r>
      <w:r w:rsidRPr="003B627F">
        <w:t>t</w:t>
      </w:r>
      <w:r w:rsidRPr="003B627F">
        <w:rPr>
          <w:spacing w:val="-3"/>
        </w:rPr>
        <w:t>h</w:t>
      </w:r>
      <w:r w:rsidRPr="003B627F">
        <w:t xml:space="preserve">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p>
    <w:p w14:paraId="461CA96C" w14:textId="77777777" w:rsidR="00CC2EE1" w:rsidRPr="003B627F" w:rsidRDefault="00CC2EE1" w:rsidP="00437B80">
      <w:pPr>
        <w:pStyle w:val="BodyText"/>
        <w:numPr>
          <w:ilvl w:val="2"/>
          <w:numId w:val="10"/>
        </w:numPr>
        <w:tabs>
          <w:tab w:val="left" w:pos="1418"/>
        </w:tabs>
        <w:kinsoku w:val="0"/>
        <w:overflowPunct w:val="0"/>
        <w:spacing w:line="264" w:lineRule="exact"/>
        <w:ind w:left="1418" w:hanging="709"/>
      </w:pPr>
      <w:r w:rsidRPr="003B627F">
        <w:rPr>
          <w:spacing w:val="1"/>
        </w:rPr>
        <w:t>T</w:t>
      </w:r>
      <w:r w:rsidRPr="003B627F">
        <w:t>he</w:t>
      </w:r>
      <w:r w:rsidRPr="003B627F">
        <w:rPr>
          <w:spacing w:val="-2"/>
        </w:rPr>
        <w:t xml:space="preserve"> </w:t>
      </w:r>
      <w:r w:rsidRPr="003B627F">
        <w:rPr>
          <w:spacing w:val="-3"/>
        </w:rPr>
        <w:t>e</w:t>
      </w:r>
      <w:r w:rsidRPr="003B627F">
        <w:t>ffecti</w:t>
      </w:r>
      <w:r w:rsidRPr="003B627F">
        <w:rPr>
          <w:spacing w:val="-3"/>
        </w:rPr>
        <w:t>v</w:t>
      </w:r>
      <w:r w:rsidRPr="003B627F">
        <w:t>e</w:t>
      </w:r>
      <w:r w:rsidRPr="003B627F">
        <w:rPr>
          <w:spacing w:val="-1"/>
        </w:rPr>
        <w:t>n</w:t>
      </w:r>
      <w:r w:rsidRPr="003B627F">
        <w:t>ess</w:t>
      </w:r>
      <w:r w:rsidRPr="003B627F">
        <w:rPr>
          <w:spacing w:val="2"/>
        </w:rPr>
        <w:t xml:space="preserve"> </w:t>
      </w:r>
      <w:r w:rsidRPr="003B627F">
        <w:rPr>
          <w:spacing w:val="-3"/>
        </w:rPr>
        <w:t>o</w:t>
      </w:r>
      <w:r w:rsidRPr="003B627F">
        <w:t>f</w:t>
      </w:r>
      <w:r w:rsidRPr="003B627F">
        <w:rPr>
          <w:spacing w:val="-1"/>
        </w:rPr>
        <w:t xml:space="preserve"> </w:t>
      </w:r>
      <w:r w:rsidRPr="003B627F">
        <w:t>th</w:t>
      </w:r>
      <w:r w:rsidRPr="003B627F">
        <w:rPr>
          <w:spacing w:val="-1"/>
        </w:rPr>
        <w:t>e</w:t>
      </w:r>
      <w:r w:rsidRPr="003B627F">
        <w:rPr>
          <w:spacing w:val="-2"/>
        </w:rPr>
        <w:t>i</w:t>
      </w:r>
      <w:r w:rsidRPr="003B627F">
        <w:t>r</w:t>
      </w:r>
      <w:r w:rsidRPr="003B627F">
        <w:rPr>
          <w:spacing w:val="1"/>
        </w:rPr>
        <w:t xml:space="preserve"> </w:t>
      </w:r>
      <w:r w:rsidRPr="003B627F">
        <w:t>r</w:t>
      </w:r>
      <w:r w:rsidRPr="003B627F">
        <w:rPr>
          <w:spacing w:val="-3"/>
        </w:rPr>
        <w:t>e</w:t>
      </w:r>
      <w:r w:rsidRPr="003B627F">
        <w:t>sp</w:t>
      </w:r>
      <w:r w:rsidRPr="003B627F">
        <w:rPr>
          <w:spacing w:val="-1"/>
        </w:rPr>
        <w:t>e</w:t>
      </w:r>
      <w:r w:rsidRPr="003B627F">
        <w:t>ct</w:t>
      </w:r>
      <w:r w:rsidRPr="003B627F">
        <w:rPr>
          <w:spacing w:val="-2"/>
        </w:rPr>
        <w:t>i</w:t>
      </w:r>
      <w:r w:rsidRPr="003B627F">
        <w:rPr>
          <w:spacing w:val="-3"/>
        </w:rPr>
        <w:t>v</w:t>
      </w:r>
      <w:r w:rsidRPr="003B627F">
        <w:t>e</w:t>
      </w:r>
      <w:r w:rsidRPr="003B627F">
        <w:rPr>
          <w:spacing w:val="-1"/>
        </w:rPr>
        <w:t xml:space="preserve"> </w:t>
      </w:r>
      <w:r w:rsidRPr="003B627F">
        <w:rPr>
          <w:spacing w:val="1"/>
        </w:rPr>
        <w:t>g</w:t>
      </w:r>
      <w:r w:rsidRPr="003B627F">
        <w:t>o</w:t>
      </w:r>
      <w:r w:rsidRPr="003B627F">
        <w:rPr>
          <w:spacing w:val="-3"/>
        </w:rPr>
        <w:t>v</w:t>
      </w:r>
      <w:r w:rsidRPr="003B627F">
        <w:t>ernance</w:t>
      </w:r>
      <w:r w:rsidRPr="003B627F">
        <w:rPr>
          <w:spacing w:val="-2"/>
        </w:rPr>
        <w:t xml:space="preserve"> </w:t>
      </w:r>
      <w:r w:rsidRPr="003B627F">
        <w:t>arra</w:t>
      </w:r>
      <w:r w:rsidRPr="003B627F">
        <w:rPr>
          <w:spacing w:val="-4"/>
        </w:rPr>
        <w:t>n</w:t>
      </w:r>
      <w:r w:rsidRPr="003B627F">
        <w:rPr>
          <w:spacing w:val="1"/>
        </w:rPr>
        <w:t>g</w:t>
      </w:r>
      <w:r w:rsidRPr="003B627F">
        <w:rPr>
          <w:spacing w:val="-3"/>
        </w:rPr>
        <w:t>e</w:t>
      </w:r>
      <w:r w:rsidRPr="003B627F">
        <w:t>me</w:t>
      </w:r>
      <w:r w:rsidRPr="003B627F">
        <w:rPr>
          <w:spacing w:val="-1"/>
        </w:rPr>
        <w:t>n</w:t>
      </w:r>
      <w:r w:rsidRPr="003B627F">
        <w:t>t</w:t>
      </w:r>
      <w:r w:rsidRPr="003B627F">
        <w:rPr>
          <w:spacing w:val="-3"/>
        </w:rPr>
        <w:t>s</w:t>
      </w:r>
      <w:r w:rsidRPr="003B627F">
        <w:t>.</w:t>
      </w:r>
    </w:p>
    <w:p w14:paraId="549C61A2" w14:textId="77777777" w:rsidR="00CC2EE1" w:rsidRPr="003B627F" w:rsidRDefault="00CC2EE1" w:rsidP="00437B80">
      <w:pPr>
        <w:pStyle w:val="BodyText"/>
        <w:numPr>
          <w:ilvl w:val="2"/>
          <w:numId w:val="10"/>
        </w:numPr>
        <w:tabs>
          <w:tab w:val="left" w:pos="1418"/>
        </w:tabs>
        <w:kinsoku w:val="0"/>
        <w:overflowPunct w:val="0"/>
        <w:spacing w:line="239" w:lineRule="auto"/>
        <w:ind w:left="1418" w:right="117" w:hanging="709"/>
      </w:pPr>
      <w:r w:rsidRPr="003B627F">
        <w:rPr>
          <w:spacing w:val="1"/>
        </w:rPr>
        <w:t>T</w:t>
      </w:r>
      <w:r w:rsidRPr="003B627F">
        <w:t>he</w:t>
      </w:r>
      <w:r w:rsidRPr="003B627F">
        <w:rPr>
          <w:spacing w:val="14"/>
        </w:rPr>
        <w:t xml:space="preserve"> </w:t>
      </w:r>
      <w:r w:rsidRPr="003B627F">
        <w:rPr>
          <w:spacing w:val="-1"/>
        </w:rPr>
        <w:t>a</w:t>
      </w:r>
      <w:r w:rsidRPr="003B627F">
        <w:t>p</w:t>
      </w:r>
      <w:r w:rsidRPr="003B627F">
        <w:rPr>
          <w:spacing w:val="-1"/>
        </w:rPr>
        <w:t>p</w:t>
      </w:r>
      <w:r w:rsidRPr="003B627F">
        <w:t>o</w:t>
      </w:r>
      <w:r w:rsidRPr="003B627F">
        <w:rPr>
          <w:spacing w:val="-2"/>
        </w:rPr>
        <w:t>i</w:t>
      </w:r>
      <w:r w:rsidRPr="003B627F">
        <w:t>n</w:t>
      </w:r>
      <w:r w:rsidRPr="003B627F">
        <w:rPr>
          <w:spacing w:val="-2"/>
        </w:rPr>
        <w:t>t</w:t>
      </w:r>
      <w:r w:rsidRPr="003B627F">
        <w:t>me</w:t>
      </w:r>
      <w:r w:rsidRPr="003B627F">
        <w:rPr>
          <w:spacing w:val="-1"/>
        </w:rPr>
        <w:t>n</w:t>
      </w:r>
      <w:r w:rsidRPr="003B627F">
        <w:rPr>
          <w:spacing w:val="-2"/>
        </w:rPr>
        <w:t>t</w:t>
      </w:r>
      <w:r w:rsidRPr="003B627F">
        <w:t>,</w:t>
      </w:r>
      <w:r w:rsidRPr="003B627F">
        <w:rPr>
          <w:spacing w:val="16"/>
        </w:rPr>
        <w:t xml:space="preserve"> </w:t>
      </w:r>
      <w:r w:rsidRPr="003B627F">
        <w:t>su</w:t>
      </w:r>
      <w:r w:rsidRPr="003B627F">
        <w:rPr>
          <w:spacing w:val="-1"/>
        </w:rPr>
        <w:t>p</w:t>
      </w:r>
      <w:r w:rsidRPr="003B627F">
        <w:t>p</w:t>
      </w:r>
      <w:r w:rsidRPr="003B627F">
        <w:rPr>
          <w:spacing w:val="-4"/>
        </w:rPr>
        <w:t>o</w:t>
      </w:r>
      <w:r w:rsidRPr="003B627F">
        <w:t>rt</w:t>
      </w:r>
      <w:r w:rsidRPr="003B627F">
        <w:rPr>
          <w:spacing w:val="16"/>
        </w:rPr>
        <w:t xml:space="preserve"> </w:t>
      </w:r>
      <w:r w:rsidRPr="003B627F">
        <w:t>a</w:t>
      </w:r>
      <w:r w:rsidRPr="003B627F">
        <w:rPr>
          <w:spacing w:val="-1"/>
        </w:rPr>
        <w:t>n</w:t>
      </w:r>
      <w:r w:rsidRPr="003B627F">
        <w:t>d</w:t>
      </w:r>
      <w:r w:rsidRPr="003B627F">
        <w:rPr>
          <w:spacing w:val="16"/>
        </w:rPr>
        <w:t xml:space="preserve"> </w:t>
      </w:r>
      <w:r w:rsidRPr="003B627F">
        <w:rPr>
          <w:spacing w:val="1"/>
        </w:rPr>
        <w:t>q</w:t>
      </w:r>
      <w:r w:rsidRPr="003B627F">
        <w:t>u</w:t>
      </w:r>
      <w:r w:rsidRPr="003B627F">
        <w:rPr>
          <w:spacing w:val="-1"/>
        </w:rPr>
        <w:t>a</w:t>
      </w:r>
      <w:r w:rsidRPr="003B627F">
        <w:rPr>
          <w:spacing w:val="-2"/>
        </w:rPr>
        <w:t>li</w:t>
      </w:r>
      <w:r w:rsidRPr="003B627F">
        <w:t>ty</w:t>
      </w:r>
      <w:r w:rsidRPr="003B627F">
        <w:rPr>
          <w:spacing w:val="13"/>
        </w:rPr>
        <w:t xml:space="preserve"> </w:t>
      </w:r>
      <w:r w:rsidRPr="003B627F">
        <w:rPr>
          <w:spacing w:val="-3"/>
        </w:rPr>
        <w:t>o</w:t>
      </w:r>
      <w:r w:rsidRPr="003B627F">
        <w:t>f</w:t>
      </w:r>
      <w:r w:rsidRPr="003B627F">
        <w:rPr>
          <w:spacing w:val="20"/>
        </w:rPr>
        <w:t xml:space="preserve"> </w:t>
      </w:r>
      <w:r w:rsidRPr="003B627F">
        <w:t>the</w:t>
      </w:r>
      <w:r w:rsidRPr="003B627F">
        <w:rPr>
          <w:spacing w:val="14"/>
        </w:rPr>
        <w:t xml:space="preserve"> </w:t>
      </w:r>
      <w:r w:rsidRPr="003B627F">
        <w:rPr>
          <w:spacing w:val="-4"/>
        </w:rPr>
        <w:t>w</w:t>
      </w:r>
      <w:r w:rsidRPr="003B627F">
        <w:t>ork</w:t>
      </w:r>
      <w:r w:rsidRPr="003B627F">
        <w:rPr>
          <w:spacing w:val="18"/>
        </w:rPr>
        <w:t xml:space="preserve"> </w:t>
      </w:r>
      <w:r w:rsidRPr="003B627F">
        <w:rPr>
          <w:spacing w:val="-3"/>
        </w:rPr>
        <w:t>o</w:t>
      </w:r>
      <w:r w:rsidRPr="003B627F">
        <w:t>f</w:t>
      </w:r>
      <w:r w:rsidRPr="003B627F">
        <w:rPr>
          <w:spacing w:val="18"/>
        </w:rPr>
        <w:t xml:space="preserve"> </w:t>
      </w:r>
      <w:r w:rsidRPr="003B627F">
        <w:rPr>
          <w:spacing w:val="-2"/>
        </w:rPr>
        <w:t>i</w:t>
      </w:r>
      <w:r w:rsidRPr="003B627F">
        <w:t>nt</w:t>
      </w:r>
      <w:r w:rsidRPr="003B627F">
        <w:rPr>
          <w:spacing w:val="-3"/>
        </w:rPr>
        <w:t>e</w:t>
      </w:r>
      <w:r w:rsidRPr="003B627F">
        <w:t>rn</w:t>
      </w:r>
      <w:r w:rsidRPr="003B627F">
        <w:rPr>
          <w:spacing w:val="-1"/>
        </w:rPr>
        <w:t>a</w:t>
      </w:r>
      <w:r w:rsidRPr="003B627F">
        <w:t>l</w:t>
      </w:r>
      <w:r w:rsidRPr="003B627F">
        <w:rPr>
          <w:spacing w:val="14"/>
        </w:rPr>
        <w:t xml:space="preserve"> </w:t>
      </w:r>
      <w:r w:rsidRPr="003B627F">
        <w:t>a</w:t>
      </w:r>
      <w:r w:rsidRPr="003B627F">
        <w:rPr>
          <w:spacing w:val="-1"/>
        </w:rPr>
        <w:t>n</w:t>
      </w:r>
      <w:r w:rsidRPr="003B627F">
        <w:t>d</w:t>
      </w:r>
      <w:r w:rsidRPr="003B627F">
        <w:rPr>
          <w:spacing w:val="15"/>
        </w:rPr>
        <w:t xml:space="preserve"> </w:t>
      </w:r>
      <w:r w:rsidRPr="003B627F">
        <w:t>e</w:t>
      </w:r>
      <w:r w:rsidRPr="003B627F">
        <w:rPr>
          <w:spacing w:val="-3"/>
        </w:rPr>
        <w:t>x</w:t>
      </w:r>
      <w:r w:rsidRPr="003B627F">
        <w:t>ternal a</w:t>
      </w:r>
      <w:r w:rsidRPr="003B627F">
        <w:rPr>
          <w:spacing w:val="-1"/>
        </w:rPr>
        <w:t>u</w:t>
      </w:r>
      <w:r w:rsidRPr="003B627F">
        <w:t>d</w:t>
      </w:r>
      <w:r w:rsidRPr="003B627F">
        <w:rPr>
          <w:spacing w:val="-2"/>
        </w:rPr>
        <w:t>i</w:t>
      </w:r>
      <w:r w:rsidRPr="003B627F">
        <w:t>tors</w:t>
      </w:r>
      <w:r w:rsidRPr="003B627F">
        <w:rPr>
          <w:spacing w:val="11"/>
        </w:rPr>
        <w:t xml:space="preserve"> </w:t>
      </w:r>
      <w:r w:rsidRPr="003B627F">
        <w:t>as</w:t>
      </w:r>
      <w:r w:rsidRPr="003B627F">
        <w:rPr>
          <w:spacing w:val="10"/>
        </w:rPr>
        <w:t xml:space="preserve"> </w:t>
      </w:r>
      <w:r w:rsidRPr="003B627F">
        <w:t>th</w:t>
      </w:r>
      <w:r w:rsidRPr="003B627F">
        <w:rPr>
          <w:spacing w:val="-1"/>
        </w:rPr>
        <w:t>e</w:t>
      </w:r>
      <w:r w:rsidRPr="003B627F">
        <w:t>y</w:t>
      </w:r>
      <w:r w:rsidRPr="003B627F">
        <w:rPr>
          <w:spacing w:val="8"/>
        </w:rPr>
        <w:t xml:space="preserve"> </w:t>
      </w:r>
      <w:r w:rsidRPr="003B627F">
        <w:t>pro</w:t>
      </w:r>
      <w:r w:rsidRPr="003B627F">
        <w:rPr>
          <w:spacing w:val="-3"/>
        </w:rPr>
        <w:t>v</w:t>
      </w:r>
      <w:r w:rsidRPr="003B627F">
        <w:rPr>
          <w:spacing w:val="-2"/>
        </w:rPr>
        <w:t>i</w:t>
      </w:r>
      <w:r w:rsidRPr="003B627F">
        <w:t>de</w:t>
      </w:r>
      <w:r w:rsidRPr="003B627F">
        <w:rPr>
          <w:spacing w:val="14"/>
        </w:rPr>
        <w:t xml:space="preserve"> </w:t>
      </w:r>
      <w:r w:rsidRPr="003B627F">
        <w:t>ass</w:t>
      </w:r>
      <w:r w:rsidRPr="003B627F">
        <w:rPr>
          <w:spacing w:val="-1"/>
        </w:rPr>
        <w:t>u</w:t>
      </w:r>
      <w:r w:rsidRPr="003B627F">
        <w:t>ra</w:t>
      </w:r>
      <w:r w:rsidRPr="003B627F">
        <w:rPr>
          <w:spacing w:val="-1"/>
        </w:rPr>
        <w:t>n</w:t>
      </w:r>
      <w:r w:rsidRPr="003B627F">
        <w:t>ce</w:t>
      </w:r>
      <w:r w:rsidRPr="003B627F">
        <w:rPr>
          <w:spacing w:val="10"/>
        </w:rPr>
        <w:t xml:space="preserve"> </w:t>
      </w:r>
      <w:r w:rsidRPr="003B627F">
        <w:t>on</w:t>
      </w:r>
      <w:r w:rsidRPr="003B627F">
        <w:rPr>
          <w:spacing w:val="9"/>
        </w:rPr>
        <w:t xml:space="preserve"> </w:t>
      </w:r>
      <w:r w:rsidRPr="003B627F">
        <w:t>r</w:t>
      </w:r>
      <w:r w:rsidRPr="003B627F">
        <w:rPr>
          <w:spacing w:val="-2"/>
        </w:rPr>
        <w:t>i</w:t>
      </w:r>
      <w:r w:rsidRPr="003B627F">
        <w:rPr>
          <w:spacing w:val="-3"/>
        </w:rPr>
        <w:t>s</w:t>
      </w:r>
      <w:r w:rsidRPr="003B627F">
        <w:t>k</w:t>
      </w:r>
      <w:r w:rsidRPr="003B627F">
        <w:rPr>
          <w:spacing w:val="12"/>
        </w:rPr>
        <w:t xml:space="preserve"> </w:t>
      </w:r>
      <w:r w:rsidRPr="003B627F">
        <w:t>ma</w:t>
      </w:r>
      <w:r w:rsidRPr="003B627F">
        <w:rPr>
          <w:spacing w:val="-1"/>
        </w:rPr>
        <w:t>n</w:t>
      </w:r>
      <w:r w:rsidRPr="003B627F">
        <w:rPr>
          <w:spacing w:val="-3"/>
        </w:rPr>
        <w:t>a</w:t>
      </w:r>
      <w:r w:rsidRPr="003B627F">
        <w:rPr>
          <w:spacing w:val="1"/>
        </w:rPr>
        <w:t>g</w:t>
      </w:r>
      <w:r w:rsidRPr="003B627F">
        <w:rPr>
          <w:spacing w:val="-3"/>
        </w:rPr>
        <w:t>e</w:t>
      </w:r>
      <w:r w:rsidRPr="003B627F">
        <w:t>me</w:t>
      </w:r>
      <w:r w:rsidRPr="003B627F">
        <w:rPr>
          <w:spacing w:val="-1"/>
        </w:rPr>
        <w:t>n</w:t>
      </w:r>
      <w:r w:rsidRPr="003B627F">
        <w:rPr>
          <w:spacing w:val="-2"/>
        </w:rPr>
        <w:t>t</w:t>
      </w:r>
      <w:r w:rsidRPr="003B627F">
        <w:t>,</w:t>
      </w:r>
      <w:r w:rsidRPr="003B627F">
        <w:rPr>
          <w:spacing w:val="11"/>
        </w:rPr>
        <w:t xml:space="preserve"> </w:t>
      </w:r>
      <w:r w:rsidRPr="003B627F">
        <w:rPr>
          <w:spacing w:val="-2"/>
        </w:rPr>
        <w:t>i</w:t>
      </w:r>
      <w:r w:rsidRPr="003B627F">
        <w:t>ntern</w:t>
      </w:r>
      <w:r w:rsidRPr="003B627F">
        <w:rPr>
          <w:spacing w:val="-1"/>
        </w:rPr>
        <w:t>a</w:t>
      </w:r>
      <w:r w:rsidRPr="003B627F">
        <w:t>l</w:t>
      </w:r>
      <w:r w:rsidRPr="003B627F">
        <w:rPr>
          <w:spacing w:val="9"/>
        </w:rPr>
        <w:t xml:space="preserve"> </w:t>
      </w:r>
      <w:r w:rsidRPr="003B627F">
        <w:t>co</w:t>
      </w:r>
      <w:r w:rsidRPr="003B627F">
        <w:rPr>
          <w:spacing w:val="-1"/>
        </w:rPr>
        <w:t>n</w:t>
      </w:r>
      <w:r w:rsidRPr="003B627F">
        <w:t>tro</w:t>
      </w:r>
      <w:r w:rsidRPr="003B627F">
        <w:rPr>
          <w:spacing w:val="-2"/>
        </w:rPr>
        <w:t>l</w:t>
      </w:r>
      <w:r w:rsidRPr="003B627F">
        <w:t>s a</w:t>
      </w:r>
      <w:r w:rsidRPr="003B627F">
        <w:rPr>
          <w:spacing w:val="-1"/>
        </w:rPr>
        <w:t>n</w:t>
      </w:r>
      <w:r w:rsidRPr="003B627F">
        <w:t xml:space="preserve">d </w:t>
      </w:r>
      <w:r w:rsidRPr="003B627F">
        <w:rPr>
          <w:spacing w:val="1"/>
        </w:rPr>
        <w:t>t</w:t>
      </w:r>
      <w:r w:rsidRPr="003B627F">
        <w:t>he</w:t>
      </w:r>
      <w:r w:rsidRPr="003B627F">
        <w:rPr>
          <w:spacing w:val="-2"/>
        </w:rPr>
        <w:t xml:space="preserve"> </w:t>
      </w:r>
      <w:r w:rsidRPr="003B627F">
        <w:t>a</w:t>
      </w:r>
      <w:r w:rsidRPr="003B627F">
        <w:rPr>
          <w:spacing w:val="-1"/>
        </w:rPr>
        <w:t>n</w:t>
      </w:r>
      <w:r w:rsidRPr="003B627F">
        <w:t>n</w:t>
      </w:r>
      <w:r w:rsidRPr="003B627F">
        <w:rPr>
          <w:spacing w:val="-1"/>
        </w:rPr>
        <w:t>u</w:t>
      </w:r>
      <w:r w:rsidRPr="003B627F">
        <w:t>al</w:t>
      </w:r>
      <w:r w:rsidRPr="003B627F">
        <w:rPr>
          <w:spacing w:val="-1"/>
        </w:rPr>
        <w:t xml:space="preserve"> </w:t>
      </w:r>
      <w:r w:rsidRPr="003B627F">
        <w:t>acc</w:t>
      </w:r>
      <w:r w:rsidRPr="003B627F">
        <w:rPr>
          <w:spacing w:val="-1"/>
        </w:rPr>
        <w:t>o</w:t>
      </w:r>
      <w:r w:rsidRPr="003B627F">
        <w:t>u</w:t>
      </w:r>
      <w:r w:rsidRPr="003B627F">
        <w:rPr>
          <w:spacing w:val="-4"/>
        </w:rPr>
        <w:t>n</w:t>
      </w:r>
      <w:r w:rsidRPr="003B627F">
        <w:t>ts</w:t>
      </w:r>
      <w:r w:rsidRPr="003B627F">
        <w:rPr>
          <w:spacing w:val="-2"/>
        </w:rPr>
        <w:t xml:space="preserve"> </w:t>
      </w:r>
      <w:r w:rsidRPr="003B627F">
        <w:t>t</w:t>
      </w:r>
      <w:r w:rsidRPr="003B627F">
        <w:rPr>
          <w:spacing w:val="-3"/>
        </w:rPr>
        <w:t>h</w:t>
      </w:r>
      <w:r w:rsidRPr="003B627F">
        <w:t>ro</w:t>
      </w:r>
      <w:r w:rsidRPr="003B627F">
        <w:rPr>
          <w:spacing w:val="-4"/>
        </w:rPr>
        <w:t>u</w:t>
      </w:r>
      <w:r w:rsidRPr="003B627F">
        <w:rPr>
          <w:spacing w:val="1"/>
        </w:rPr>
        <w:t>g</w:t>
      </w:r>
      <w:r w:rsidRPr="003B627F">
        <w:t>h</w:t>
      </w:r>
      <w:r w:rsidRPr="003B627F">
        <w:rPr>
          <w:spacing w:val="-2"/>
        </w:rPr>
        <w:t xml:space="preserve"> </w:t>
      </w:r>
      <w:r w:rsidRPr="003B627F">
        <w:t>th</w:t>
      </w:r>
      <w:r w:rsidRPr="003B627F">
        <w:rPr>
          <w:spacing w:val="-1"/>
        </w:rPr>
        <w:t>e</w:t>
      </w:r>
      <w:r w:rsidRPr="003B627F">
        <w:rPr>
          <w:spacing w:val="-2"/>
        </w:rPr>
        <w:t>i</w:t>
      </w:r>
      <w:r w:rsidRPr="003B627F">
        <w:t>r</w:t>
      </w:r>
      <w:r w:rsidRPr="003B627F">
        <w:rPr>
          <w:spacing w:val="1"/>
        </w:rPr>
        <w:t xml:space="preserve"> </w:t>
      </w:r>
      <w:r w:rsidRPr="003B627F">
        <w:rPr>
          <w:spacing w:val="-4"/>
        </w:rPr>
        <w:t>w</w:t>
      </w:r>
      <w:r w:rsidRPr="003B627F">
        <w:t>o</w:t>
      </w:r>
      <w:r w:rsidRPr="003B627F">
        <w:rPr>
          <w:spacing w:val="-2"/>
        </w:rPr>
        <w:t>r</w:t>
      </w:r>
      <w:r w:rsidRPr="003B627F">
        <w:rPr>
          <w:spacing w:val="2"/>
        </w:rPr>
        <w:t>k</w:t>
      </w:r>
      <w:r w:rsidRPr="003B627F">
        <w:t>.</w:t>
      </w:r>
    </w:p>
    <w:p w14:paraId="0E5A760C" w14:textId="77777777" w:rsidR="00CC2EE1" w:rsidRPr="003B627F" w:rsidRDefault="00CC2EE1" w:rsidP="00437B80">
      <w:pPr>
        <w:pStyle w:val="BodyText"/>
        <w:numPr>
          <w:ilvl w:val="2"/>
          <w:numId w:val="10"/>
        </w:numPr>
        <w:tabs>
          <w:tab w:val="left" w:pos="1418"/>
        </w:tabs>
        <w:kinsoku w:val="0"/>
        <w:overflowPunct w:val="0"/>
        <w:spacing w:before="16" w:line="254" w:lineRule="exact"/>
        <w:ind w:left="1418" w:right="115" w:hanging="709"/>
      </w:pPr>
      <w:r w:rsidRPr="003B627F">
        <w:t>F</w:t>
      </w:r>
      <w:r w:rsidRPr="003B627F">
        <w:rPr>
          <w:spacing w:val="-2"/>
        </w:rPr>
        <w:t>i</w:t>
      </w:r>
      <w:r w:rsidRPr="003B627F">
        <w:t>n</w:t>
      </w:r>
      <w:r w:rsidRPr="003B627F">
        <w:rPr>
          <w:spacing w:val="-1"/>
        </w:rPr>
        <w:t>a</w:t>
      </w:r>
      <w:r w:rsidRPr="003B627F">
        <w:t>nc</w:t>
      </w:r>
      <w:r w:rsidRPr="003B627F">
        <w:rPr>
          <w:spacing w:val="-2"/>
        </w:rPr>
        <w:t>i</w:t>
      </w:r>
      <w:r w:rsidRPr="003B627F">
        <w:t>al</w:t>
      </w:r>
      <w:r w:rsidRPr="003B627F">
        <w:rPr>
          <w:spacing w:val="38"/>
        </w:rPr>
        <w:t xml:space="preserve"> </w:t>
      </w:r>
      <w:r w:rsidRPr="003B627F">
        <w:t>a</w:t>
      </w:r>
      <w:r w:rsidRPr="003B627F">
        <w:rPr>
          <w:spacing w:val="-1"/>
        </w:rPr>
        <w:t>n</w:t>
      </w:r>
      <w:r w:rsidRPr="003B627F">
        <w:t>d</w:t>
      </w:r>
      <w:r w:rsidRPr="003B627F">
        <w:rPr>
          <w:spacing w:val="38"/>
        </w:rPr>
        <w:t xml:space="preserve"> </w:t>
      </w:r>
      <w:r w:rsidRPr="003B627F">
        <w:t>n</w:t>
      </w:r>
      <w:r w:rsidRPr="003B627F">
        <w:rPr>
          <w:spacing w:val="-1"/>
        </w:rPr>
        <w:t>o</w:t>
      </w:r>
      <w:r w:rsidRPr="003B627F">
        <w:t>n</w:t>
      </w:r>
      <w:r w:rsidRPr="003B627F">
        <w:rPr>
          <w:spacing w:val="-2"/>
        </w:rPr>
        <w:t>-</w:t>
      </w:r>
      <w:r w:rsidRPr="003B627F">
        <w:rPr>
          <w:spacing w:val="3"/>
        </w:rPr>
        <w:t>f</w:t>
      </w:r>
      <w:r w:rsidRPr="003B627F">
        <w:rPr>
          <w:spacing w:val="-2"/>
        </w:rPr>
        <w:t>i</w:t>
      </w:r>
      <w:r w:rsidRPr="003B627F">
        <w:t>n</w:t>
      </w:r>
      <w:r w:rsidRPr="003B627F">
        <w:rPr>
          <w:spacing w:val="-1"/>
        </w:rPr>
        <w:t>a</w:t>
      </w:r>
      <w:r w:rsidRPr="003B627F">
        <w:rPr>
          <w:spacing w:val="-3"/>
        </w:rPr>
        <w:t>n</w:t>
      </w:r>
      <w:r w:rsidRPr="003B627F">
        <w:t>c</w:t>
      </w:r>
      <w:r w:rsidRPr="003B627F">
        <w:rPr>
          <w:spacing w:val="-2"/>
        </w:rPr>
        <w:t>i</w:t>
      </w:r>
      <w:r w:rsidRPr="003B627F">
        <w:t>al</w:t>
      </w:r>
      <w:r w:rsidRPr="003B627F">
        <w:rPr>
          <w:spacing w:val="38"/>
        </w:rPr>
        <w:t xml:space="preserve"> </w:t>
      </w:r>
      <w:r w:rsidRPr="003B627F">
        <w:t>p</w:t>
      </w:r>
      <w:r w:rsidRPr="003B627F">
        <w:rPr>
          <w:spacing w:val="-1"/>
        </w:rPr>
        <w:t>e</w:t>
      </w:r>
      <w:r w:rsidRPr="003B627F">
        <w:rPr>
          <w:spacing w:val="-2"/>
        </w:rPr>
        <w:t>r</w:t>
      </w:r>
      <w:r w:rsidRPr="003B627F">
        <w:rPr>
          <w:spacing w:val="3"/>
        </w:rPr>
        <w:t>f</w:t>
      </w:r>
      <w:r w:rsidRPr="003B627F">
        <w:t>o</w:t>
      </w:r>
      <w:r w:rsidRPr="003B627F">
        <w:rPr>
          <w:spacing w:val="-2"/>
        </w:rPr>
        <w:t>r</w:t>
      </w:r>
      <w:r w:rsidRPr="003B627F">
        <w:t>ma</w:t>
      </w:r>
      <w:r w:rsidRPr="003B627F">
        <w:rPr>
          <w:spacing w:val="-1"/>
        </w:rPr>
        <w:t>n</w:t>
      </w:r>
      <w:r w:rsidRPr="003B627F">
        <w:t>ce</w:t>
      </w:r>
      <w:r w:rsidRPr="003B627F">
        <w:rPr>
          <w:spacing w:val="36"/>
        </w:rPr>
        <w:t xml:space="preserve"> </w:t>
      </w:r>
      <w:r w:rsidRPr="003B627F">
        <w:t>to</w:t>
      </w:r>
      <w:r w:rsidRPr="003B627F">
        <w:rPr>
          <w:spacing w:val="36"/>
        </w:rPr>
        <w:t xml:space="preserve"> </w:t>
      </w:r>
      <w:r w:rsidRPr="003B627F">
        <w:t>the</w:t>
      </w:r>
      <w:r w:rsidRPr="003B627F">
        <w:rPr>
          <w:spacing w:val="36"/>
        </w:rPr>
        <w:t xml:space="preserve"> </w:t>
      </w:r>
      <w:r w:rsidRPr="003B627F">
        <w:t>e</w:t>
      </w:r>
      <w:r w:rsidRPr="003B627F">
        <w:rPr>
          <w:spacing w:val="-3"/>
        </w:rPr>
        <w:t>x</w:t>
      </w:r>
      <w:r w:rsidRPr="003B627F">
        <w:t>te</w:t>
      </w:r>
      <w:r w:rsidRPr="003B627F">
        <w:rPr>
          <w:spacing w:val="-1"/>
        </w:rPr>
        <w:t>n</w:t>
      </w:r>
      <w:r w:rsidRPr="003B627F">
        <w:t>t</w:t>
      </w:r>
      <w:r w:rsidRPr="003B627F">
        <w:rPr>
          <w:spacing w:val="41"/>
        </w:rPr>
        <w:t xml:space="preserve"> </w:t>
      </w:r>
      <w:r w:rsidRPr="003B627F">
        <w:t>th</w:t>
      </w:r>
      <w:r w:rsidRPr="003B627F">
        <w:rPr>
          <w:spacing w:val="-4"/>
        </w:rPr>
        <w:t>a</w:t>
      </w:r>
      <w:r w:rsidRPr="003B627F">
        <w:t>t</w:t>
      </w:r>
      <w:r w:rsidRPr="003B627F">
        <w:rPr>
          <w:spacing w:val="40"/>
        </w:rPr>
        <w:t xml:space="preserve"> </w:t>
      </w:r>
      <w:r w:rsidRPr="003B627F">
        <w:rPr>
          <w:spacing w:val="-2"/>
        </w:rPr>
        <w:t>i</w:t>
      </w:r>
      <w:r w:rsidRPr="003B627F">
        <w:t>t</w:t>
      </w:r>
      <w:r w:rsidRPr="003B627F">
        <w:rPr>
          <w:spacing w:val="40"/>
        </w:rPr>
        <w:t xml:space="preserve"> </w:t>
      </w:r>
      <w:r w:rsidRPr="003B627F">
        <w:rPr>
          <w:spacing w:val="-3"/>
        </w:rPr>
        <w:t>a</w:t>
      </w:r>
      <w:r w:rsidRPr="003B627F">
        <w:rPr>
          <w:spacing w:val="-2"/>
        </w:rPr>
        <w:t>f</w:t>
      </w:r>
      <w:r w:rsidRPr="003B627F">
        <w:t>fects</w:t>
      </w:r>
      <w:r w:rsidRPr="003B627F">
        <w:rPr>
          <w:spacing w:val="37"/>
        </w:rPr>
        <w:t xml:space="preserve"> </w:t>
      </w:r>
      <w:r w:rsidRPr="003B627F">
        <w:t xml:space="preserve">the </w:t>
      </w:r>
      <w:proofErr w:type="gramStart"/>
      <w:r w:rsidRPr="003B627F">
        <w:rPr>
          <w:spacing w:val="-1"/>
        </w:rPr>
        <w:t>P</w:t>
      </w:r>
      <w:r w:rsidRPr="003B627F">
        <w:rPr>
          <w:spacing w:val="-2"/>
        </w:rPr>
        <w:t>C</w:t>
      </w:r>
      <w:r w:rsidRPr="003B627F">
        <w:t xml:space="preserve">C </w:t>
      </w:r>
      <w:r w:rsidRPr="003B627F">
        <w:rPr>
          <w:spacing w:val="34"/>
        </w:rPr>
        <w:t xml:space="preserve"> </w:t>
      </w:r>
      <w:r w:rsidRPr="003B627F">
        <w:t>a</w:t>
      </w:r>
      <w:r w:rsidRPr="003B627F">
        <w:rPr>
          <w:spacing w:val="-1"/>
        </w:rPr>
        <w:t>n</w:t>
      </w:r>
      <w:r w:rsidRPr="003B627F">
        <w:t>d</w:t>
      </w:r>
      <w:proofErr w:type="gramEnd"/>
      <w:r w:rsidRPr="003B627F">
        <w:t xml:space="preserve"> </w:t>
      </w:r>
      <w:r w:rsidRPr="003B627F">
        <w:rPr>
          <w:spacing w:val="35"/>
        </w:rPr>
        <w:t xml:space="preserve"> </w:t>
      </w:r>
      <w:r w:rsidRPr="003B627F">
        <w:rPr>
          <w:spacing w:val="-2"/>
        </w:rPr>
        <w:t>C</w:t>
      </w:r>
      <w:r w:rsidRPr="003B627F">
        <w:t>h</w:t>
      </w:r>
      <w:r w:rsidRPr="003B627F">
        <w:rPr>
          <w:spacing w:val="-2"/>
        </w:rPr>
        <w:t>i</w:t>
      </w:r>
      <w:r w:rsidRPr="003B627F">
        <w:t xml:space="preserve">ef </w:t>
      </w:r>
      <w:r w:rsidRPr="003B627F">
        <w:rPr>
          <w:spacing w:val="38"/>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2"/>
        </w:rPr>
        <w:t>’</w:t>
      </w:r>
      <w:r w:rsidRPr="003B627F">
        <w:t xml:space="preserve">s </w:t>
      </w:r>
      <w:r w:rsidRPr="003B627F">
        <w:rPr>
          <w:spacing w:val="35"/>
        </w:rPr>
        <w:t xml:space="preserve"> </w:t>
      </w:r>
      <w:r w:rsidRPr="003B627F">
        <w:rPr>
          <w:spacing w:val="1"/>
        </w:rPr>
        <w:t>e</w:t>
      </w:r>
      <w:r w:rsidRPr="003B627F">
        <w:rPr>
          <w:spacing w:val="-3"/>
        </w:rPr>
        <w:t>x</w:t>
      </w:r>
      <w:r w:rsidRPr="003B627F">
        <w:t>p</w:t>
      </w:r>
      <w:r w:rsidRPr="003B627F">
        <w:rPr>
          <w:spacing w:val="-1"/>
        </w:rPr>
        <w:t>o</w:t>
      </w:r>
      <w:r w:rsidRPr="003B627F">
        <w:t xml:space="preserve">sure </w:t>
      </w:r>
      <w:r w:rsidRPr="003B627F">
        <w:rPr>
          <w:spacing w:val="35"/>
        </w:rPr>
        <w:t xml:space="preserve"> </w:t>
      </w:r>
      <w:r w:rsidRPr="003B627F">
        <w:t xml:space="preserve">to </w:t>
      </w:r>
      <w:r w:rsidRPr="003B627F">
        <w:rPr>
          <w:spacing w:val="35"/>
        </w:rPr>
        <w:t xml:space="preserve"> </w:t>
      </w:r>
      <w:r w:rsidRPr="003B627F">
        <w:t>r</w:t>
      </w:r>
      <w:r w:rsidRPr="003B627F">
        <w:rPr>
          <w:spacing w:val="-2"/>
        </w:rPr>
        <w:t>i</w:t>
      </w:r>
      <w:r w:rsidRPr="003B627F">
        <w:rPr>
          <w:spacing w:val="-3"/>
        </w:rPr>
        <w:t>s</w:t>
      </w:r>
      <w:r w:rsidRPr="003B627F">
        <w:t xml:space="preserve">k, </w:t>
      </w:r>
      <w:r w:rsidRPr="003B627F">
        <w:rPr>
          <w:spacing w:val="37"/>
        </w:rPr>
        <w:t xml:space="preserve"> </w:t>
      </w:r>
      <w:r w:rsidRPr="003B627F">
        <w:rPr>
          <w:spacing w:val="-4"/>
        </w:rPr>
        <w:t>w</w:t>
      </w:r>
      <w:r w:rsidRPr="003B627F">
        <w:t>e</w:t>
      </w:r>
      <w:r w:rsidRPr="003B627F">
        <w:rPr>
          <w:spacing w:val="-1"/>
        </w:rPr>
        <w:t>a</w:t>
      </w:r>
      <w:r w:rsidRPr="003B627F">
        <w:rPr>
          <w:spacing w:val="2"/>
        </w:rPr>
        <w:t>k</w:t>
      </w:r>
      <w:r w:rsidRPr="003B627F">
        <w:t>e</w:t>
      </w:r>
      <w:r w:rsidRPr="003B627F">
        <w:rPr>
          <w:spacing w:val="-1"/>
        </w:rPr>
        <w:t>n</w:t>
      </w:r>
      <w:r w:rsidRPr="003B627F">
        <w:t xml:space="preserve">s </w:t>
      </w:r>
      <w:r w:rsidRPr="003B627F">
        <w:rPr>
          <w:spacing w:val="35"/>
        </w:rPr>
        <w:t xml:space="preserve"> </w:t>
      </w:r>
      <w:r w:rsidRPr="003B627F">
        <w:t xml:space="preserve">the </w:t>
      </w:r>
      <w:r w:rsidRPr="003B627F">
        <w:rPr>
          <w:spacing w:val="34"/>
        </w:rPr>
        <w:t xml:space="preserve"> </w:t>
      </w:r>
      <w:r w:rsidRPr="003B627F">
        <w:t>co</w:t>
      </w:r>
      <w:r w:rsidRPr="003B627F">
        <w:rPr>
          <w:spacing w:val="-4"/>
        </w:rPr>
        <w:t>n</w:t>
      </w:r>
      <w:r w:rsidRPr="003B627F">
        <w:t>tr</w:t>
      </w:r>
      <w:r w:rsidRPr="003B627F">
        <w:rPr>
          <w:spacing w:val="-3"/>
        </w:rPr>
        <w:t>o</w:t>
      </w:r>
      <w:r w:rsidRPr="003B627F">
        <w:t>l</w:t>
      </w:r>
      <w:r w:rsidR="005D5A97" w:rsidRPr="003B627F">
        <w:t xml:space="preserve"> </w:t>
      </w:r>
      <w:r w:rsidRPr="003B627F">
        <w:t>e</w:t>
      </w:r>
      <w:r w:rsidRPr="003B627F">
        <w:rPr>
          <w:spacing w:val="-1"/>
        </w:rPr>
        <w:t>n</w:t>
      </w:r>
      <w:r w:rsidRPr="003B627F">
        <w:rPr>
          <w:spacing w:val="-3"/>
        </w:rPr>
        <w:t>v</w:t>
      </w:r>
      <w:r w:rsidRPr="003B627F">
        <w:rPr>
          <w:spacing w:val="-2"/>
        </w:rPr>
        <w:t>i</w:t>
      </w:r>
      <w:r w:rsidRPr="003B627F">
        <w:t>ro</w:t>
      </w:r>
      <w:r w:rsidRPr="003B627F">
        <w:rPr>
          <w:spacing w:val="-1"/>
        </w:rPr>
        <w:t>n</w:t>
      </w:r>
      <w:r w:rsidRPr="003B627F">
        <w:t>me</w:t>
      </w:r>
      <w:r w:rsidRPr="003B627F">
        <w:rPr>
          <w:spacing w:val="-1"/>
        </w:rPr>
        <w:t>n</w:t>
      </w:r>
      <w:r w:rsidRPr="003B627F">
        <w:t>t</w:t>
      </w:r>
      <w:r w:rsidRPr="003B627F">
        <w:rPr>
          <w:spacing w:val="2"/>
        </w:rPr>
        <w:t xml:space="preserve"> </w:t>
      </w:r>
      <w:r w:rsidRPr="003B627F">
        <w:t>a</w:t>
      </w:r>
      <w:r w:rsidRPr="003B627F">
        <w:rPr>
          <w:spacing w:val="-1"/>
        </w:rPr>
        <w:t>n</w:t>
      </w:r>
      <w:r w:rsidRPr="003B627F">
        <w:t>d</w:t>
      </w:r>
      <w:r w:rsidRPr="003B627F">
        <w:rPr>
          <w:spacing w:val="-2"/>
        </w:rPr>
        <w:t xml:space="preserve"> </w:t>
      </w:r>
      <w:r w:rsidRPr="003B627F">
        <w:t>u</w:t>
      </w:r>
      <w:r w:rsidRPr="003B627F">
        <w:rPr>
          <w:spacing w:val="-1"/>
        </w:rPr>
        <w:t>n</w:t>
      </w:r>
      <w:r w:rsidRPr="003B627F">
        <w:t>d</w:t>
      </w:r>
      <w:r w:rsidRPr="003B627F">
        <w:rPr>
          <w:spacing w:val="-1"/>
        </w:rPr>
        <w:t>e</w:t>
      </w:r>
      <w:r w:rsidRPr="003B627F">
        <w:rPr>
          <w:spacing w:val="-2"/>
        </w:rPr>
        <w:t>rmi</w:t>
      </w:r>
      <w:r w:rsidRPr="003B627F">
        <w:t>n</w:t>
      </w:r>
      <w:r w:rsidRPr="003B627F">
        <w:rPr>
          <w:spacing w:val="-1"/>
        </w:rPr>
        <w:t>e</w:t>
      </w:r>
      <w:r w:rsidRPr="003B627F">
        <w:t>s</w:t>
      </w:r>
      <w:r w:rsidRPr="003B627F">
        <w:rPr>
          <w:spacing w:val="1"/>
        </w:rPr>
        <w:t xml:space="preserve"> </w:t>
      </w:r>
      <w:r w:rsidRPr="003B627F">
        <w:t>th</w:t>
      </w:r>
      <w:r w:rsidRPr="003B627F">
        <w:rPr>
          <w:spacing w:val="-1"/>
        </w:rPr>
        <w:t>e</w:t>
      </w:r>
      <w:r w:rsidRPr="003B627F">
        <w:rPr>
          <w:spacing w:val="-2"/>
        </w:rPr>
        <w:t>i</w:t>
      </w:r>
      <w:r w:rsidRPr="003B627F">
        <w:t>r</w:t>
      </w:r>
      <w:r w:rsidRPr="003B627F">
        <w:rPr>
          <w:spacing w:val="-1"/>
        </w:rPr>
        <w:t xml:space="preserve"> </w:t>
      </w:r>
      <w:r w:rsidRPr="003B627F">
        <w:t>a</w:t>
      </w:r>
      <w:r w:rsidRPr="003B627F">
        <w:rPr>
          <w:spacing w:val="-1"/>
        </w:rPr>
        <w:t>b</w:t>
      </w:r>
      <w:r w:rsidRPr="003B627F">
        <w:rPr>
          <w:spacing w:val="-2"/>
        </w:rPr>
        <w:t>ili</w:t>
      </w:r>
      <w:r w:rsidRPr="003B627F">
        <w:t>ty</w:t>
      </w:r>
      <w:r w:rsidRPr="003B627F">
        <w:rPr>
          <w:spacing w:val="-2"/>
        </w:rPr>
        <w:t xml:space="preserve"> </w:t>
      </w:r>
      <w:r w:rsidRPr="003B627F">
        <w:t>to pro</w:t>
      </w:r>
      <w:r w:rsidRPr="003B627F">
        <w:rPr>
          <w:spacing w:val="-3"/>
        </w:rPr>
        <w:t>v</w:t>
      </w:r>
      <w:r w:rsidRPr="003B627F">
        <w:rPr>
          <w:spacing w:val="-2"/>
        </w:rPr>
        <w:t>i</w:t>
      </w:r>
      <w:r w:rsidRPr="003B627F">
        <w:t>de</w:t>
      </w:r>
      <w:r w:rsidRPr="003B627F">
        <w:rPr>
          <w:spacing w:val="-2"/>
        </w:rPr>
        <w:t xml:space="preserve"> </w:t>
      </w:r>
      <w:r w:rsidRPr="003B627F">
        <w:rPr>
          <w:spacing w:val="1"/>
        </w:rPr>
        <w:t>g</w:t>
      </w:r>
      <w:r w:rsidRPr="003B627F">
        <w:t>o</w:t>
      </w:r>
      <w:r w:rsidRPr="003B627F">
        <w:rPr>
          <w:spacing w:val="-1"/>
        </w:rPr>
        <w:t>o</w:t>
      </w:r>
      <w:r w:rsidRPr="003B627F">
        <w:t xml:space="preserve">d </w:t>
      </w:r>
      <w:r w:rsidRPr="003B627F">
        <w:rPr>
          <w:spacing w:val="-2"/>
        </w:rPr>
        <w:t>v</w:t>
      </w:r>
      <w:r w:rsidRPr="003B627F">
        <w:t>a</w:t>
      </w:r>
      <w:r w:rsidRPr="003B627F">
        <w:rPr>
          <w:spacing w:val="-2"/>
        </w:rPr>
        <w:t>l</w:t>
      </w:r>
      <w:r w:rsidRPr="003B627F">
        <w:t>ue</w:t>
      </w:r>
      <w:r w:rsidRPr="003B627F">
        <w:rPr>
          <w:spacing w:val="-2"/>
        </w:rPr>
        <w:t xml:space="preserve"> </w:t>
      </w:r>
      <w:r w:rsidRPr="003B627F">
        <w:rPr>
          <w:spacing w:val="3"/>
        </w:rPr>
        <w:t>f</w:t>
      </w:r>
      <w:r w:rsidRPr="003B627F">
        <w:rPr>
          <w:spacing w:val="-3"/>
        </w:rPr>
        <w:t>o</w:t>
      </w:r>
      <w:r w:rsidRPr="003B627F">
        <w:t>r</w:t>
      </w:r>
      <w:r w:rsidRPr="003B627F">
        <w:rPr>
          <w:spacing w:val="-1"/>
        </w:rPr>
        <w:t xml:space="preserve"> </w:t>
      </w:r>
      <w:r w:rsidRPr="003B627F">
        <w:t>mo</w:t>
      </w:r>
      <w:r w:rsidRPr="003B627F">
        <w:rPr>
          <w:spacing w:val="-1"/>
        </w:rPr>
        <w:t>n</w:t>
      </w:r>
      <w:r w:rsidRPr="003B627F">
        <w:t>e</w:t>
      </w:r>
      <w:r w:rsidRPr="003B627F">
        <w:rPr>
          <w:spacing w:val="-3"/>
        </w:rPr>
        <w:t>y</w:t>
      </w:r>
      <w:r w:rsidRPr="003B627F">
        <w:t>.</w:t>
      </w:r>
    </w:p>
    <w:p w14:paraId="3F6F56F1" w14:textId="77777777" w:rsidR="00CC2EE1" w:rsidRPr="003B627F" w:rsidRDefault="00CC2EE1" w:rsidP="00437B80">
      <w:pPr>
        <w:pStyle w:val="BodyText"/>
        <w:numPr>
          <w:ilvl w:val="2"/>
          <w:numId w:val="10"/>
        </w:numPr>
        <w:tabs>
          <w:tab w:val="left" w:pos="1418"/>
        </w:tabs>
        <w:kinsoku w:val="0"/>
        <w:overflowPunct w:val="0"/>
        <w:spacing w:before="1"/>
        <w:ind w:left="1418" w:hanging="709"/>
      </w:pPr>
      <w:r w:rsidRPr="003B627F">
        <w:rPr>
          <w:spacing w:val="1"/>
        </w:rPr>
        <w:t>T</w:t>
      </w:r>
      <w:r w:rsidRPr="003B627F">
        <w:t>he</w:t>
      </w:r>
      <w:r w:rsidRPr="003B627F">
        <w:rPr>
          <w:spacing w:val="-5"/>
        </w:rPr>
        <w:t xml:space="preserve"> </w:t>
      </w:r>
      <w:r w:rsidRPr="003B627F">
        <w:rPr>
          <w:spacing w:val="3"/>
        </w:rPr>
        <w:t>f</w:t>
      </w:r>
      <w:r w:rsidRPr="003B627F">
        <w:rPr>
          <w:spacing w:val="-2"/>
        </w:rPr>
        <w:t>i</w:t>
      </w:r>
      <w:r w:rsidRPr="003B627F">
        <w:t>n</w:t>
      </w:r>
      <w:r w:rsidRPr="003B627F">
        <w:rPr>
          <w:spacing w:val="-1"/>
        </w:rPr>
        <w:t>a</w:t>
      </w:r>
      <w:r w:rsidRPr="003B627F">
        <w:t>nc</w:t>
      </w:r>
      <w:r w:rsidRPr="003B627F">
        <w:rPr>
          <w:spacing w:val="-2"/>
        </w:rPr>
        <w:t>i</w:t>
      </w:r>
      <w:r w:rsidRPr="003B627F">
        <w:t>al</w:t>
      </w:r>
      <w:r w:rsidRPr="003B627F">
        <w:rPr>
          <w:spacing w:val="-1"/>
        </w:rPr>
        <w:t xml:space="preserve"> </w:t>
      </w:r>
      <w:r w:rsidRPr="003B627F">
        <w:t>re</w:t>
      </w:r>
      <w:r w:rsidRPr="003B627F">
        <w:rPr>
          <w:spacing w:val="-1"/>
        </w:rPr>
        <w:t>p</w:t>
      </w:r>
      <w:r w:rsidRPr="003B627F">
        <w:rPr>
          <w:spacing w:val="-3"/>
        </w:rPr>
        <w:t>o</w:t>
      </w:r>
      <w:r w:rsidRPr="003B627F">
        <w:t>rt</w:t>
      </w:r>
      <w:r w:rsidRPr="003B627F">
        <w:rPr>
          <w:spacing w:val="-2"/>
        </w:rPr>
        <w:t>i</w:t>
      </w:r>
      <w:r w:rsidRPr="003B627F">
        <w:rPr>
          <w:spacing w:val="-3"/>
        </w:rPr>
        <w:t>n</w:t>
      </w:r>
      <w:r w:rsidRPr="003B627F">
        <w:t>g</w:t>
      </w:r>
      <w:r w:rsidRPr="003B627F">
        <w:rPr>
          <w:spacing w:val="2"/>
        </w:rPr>
        <w:t xml:space="preserve"> </w:t>
      </w:r>
      <w:proofErr w:type="gramStart"/>
      <w:r w:rsidRPr="003B627F">
        <w:rPr>
          <w:spacing w:val="-3"/>
        </w:rPr>
        <w:t>p</w:t>
      </w:r>
      <w:r w:rsidRPr="003B627F">
        <w:rPr>
          <w:spacing w:val="-2"/>
        </w:rPr>
        <w:t>r</w:t>
      </w:r>
      <w:r w:rsidRPr="003B627F">
        <w:t>oc</w:t>
      </w:r>
      <w:r w:rsidRPr="003B627F">
        <w:rPr>
          <w:spacing w:val="-1"/>
        </w:rPr>
        <w:t>e</w:t>
      </w:r>
      <w:r w:rsidRPr="003B627F">
        <w:t>ss</w:t>
      </w:r>
      <w:proofErr w:type="gramEnd"/>
      <w:r w:rsidRPr="003B627F">
        <w:t>.</w:t>
      </w:r>
    </w:p>
    <w:p w14:paraId="2D673850" w14:textId="77777777" w:rsidR="00CC2EE1" w:rsidRPr="003B627F" w:rsidRDefault="00CC2EE1" w:rsidP="00DF1A7B">
      <w:pPr>
        <w:kinsoku w:val="0"/>
        <w:overflowPunct w:val="0"/>
        <w:spacing w:before="16" w:after="0" w:line="240" w:lineRule="exact"/>
        <w:rPr>
          <w:rFonts w:ascii="Arial" w:hAnsi="Arial" w:cs="Arial"/>
        </w:rPr>
      </w:pPr>
    </w:p>
    <w:p w14:paraId="6BE829F4" w14:textId="77777777" w:rsidR="00CC2EE1" w:rsidRPr="003B627F" w:rsidRDefault="00CC2EE1" w:rsidP="00CC2EE1">
      <w:pPr>
        <w:pStyle w:val="BodyText"/>
        <w:numPr>
          <w:ilvl w:val="1"/>
          <w:numId w:val="10"/>
        </w:numPr>
        <w:tabs>
          <w:tab w:val="left" w:pos="698"/>
        </w:tabs>
        <w:kinsoku w:val="0"/>
        <w:overflowPunct w:val="0"/>
        <w:spacing w:line="252" w:lineRule="exact"/>
        <w:ind w:left="709" w:right="114" w:hanging="708"/>
      </w:pPr>
      <w:r w:rsidRPr="003B627F">
        <w:rPr>
          <w:spacing w:val="1"/>
        </w:rPr>
        <w:t>T</w:t>
      </w:r>
      <w:r w:rsidRPr="003B627F">
        <w:t>he</w:t>
      </w:r>
      <w:r w:rsidRPr="003B627F">
        <w:rPr>
          <w:spacing w:val="7"/>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0"/>
        </w:rPr>
        <w:t xml:space="preserve"> </w:t>
      </w:r>
      <w:r w:rsidRPr="003B627F">
        <w:rPr>
          <w:spacing w:val="-2"/>
        </w:rPr>
        <w:t>i</w:t>
      </w:r>
      <w:r w:rsidRPr="003B627F">
        <w:t>s</w:t>
      </w:r>
      <w:r w:rsidRPr="003B627F">
        <w:rPr>
          <w:spacing w:val="10"/>
        </w:rPr>
        <w:t xml:space="preserve"> </w:t>
      </w:r>
      <w:r w:rsidRPr="003B627F">
        <w:t>a</w:t>
      </w:r>
      <w:r w:rsidRPr="003B627F">
        <w:rPr>
          <w:spacing w:val="10"/>
        </w:rPr>
        <w:t xml:space="preserve"> </w:t>
      </w:r>
      <w:r w:rsidRPr="003B627F">
        <w:t>n</w:t>
      </w:r>
      <w:r w:rsidRPr="003B627F">
        <w:rPr>
          <w:spacing w:val="-1"/>
        </w:rPr>
        <w:t>o</w:t>
      </w:r>
      <w:r w:rsidRPr="003B627F">
        <w:t>n-e</w:t>
      </w:r>
      <w:r w:rsidRPr="003B627F">
        <w:rPr>
          <w:spacing w:val="-3"/>
        </w:rPr>
        <w:t>x</w:t>
      </w:r>
      <w:r w:rsidRPr="003B627F">
        <w:t>ec</w:t>
      </w:r>
      <w:r w:rsidRPr="003B627F">
        <w:rPr>
          <w:spacing w:val="-1"/>
        </w:rPr>
        <w:t>u</w:t>
      </w:r>
      <w:r w:rsidRPr="003B627F">
        <w:t>t</w:t>
      </w:r>
      <w:r w:rsidRPr="003B627F">
        <w:rPr>
          <w:spacing w:val="-2"/>
        </w:rPr>
        <w:t>i</w:t>
      </w:r>
      <w:r w:rsidRPr="003B627F">
        <w:rPr>
          <w:spacing w:val="-3"/>
        </w:rPr>
        <w:t>v</w:t>
      </w:r>
      <w:r w:rsidRPr="003B627F">
        <w:t>e</w:t>
      </w:r>
      <w:r w:rsidRPr="003B627F">
        <w:rPr>
          <w:spacing w:val="10"/>
        </w:rPr>
        <w:t xml:space="preserve"> </w:t>
      </w:r>
      <w:r w:rsidRPr="003B627F">
        <w:rPr>
          <w:spacing w:val="-1"/>
        </w:rPr>
        <w:t>P</w:t>
      </w:r>
      <w:r w:rsidRPr="003B627F">
        <w:t>a</w:t>
      </w:r>
      <w:r w:rsidRPr="003B627F">
        <w:rPr>
          <w:spacing w:val="-1"/>
        </w:rPr>
        <w:t>n</w:t>
      </w:r>
      <w:r w:rsidRPr="003B627F">
        <w:t>el</w:t>
      </w:r>
      <w:r w:rsidRPr="003B627F">
        <w:rPr>
          <w:spacing w:val="9"/>
        </w:rPr>
        <w:t xml:space="preserve"> </w:t>
      </w:r>
      <w:r w:rsidRPr="003B627F">
        <w:t>a</w:t>
      </w:r>
      <w:r w:rsidRPr="003B627F">
        <w:rPr>
          <w:spacing w:val="-1"/>
        </w:rPr>
        <w:t>n</w:t>
      </w:r>
      <w:r w:rsidRPr="003B627F">
        <w:t>d</w:t>
      </w:r>
      <w:r w:rsidRPr="003B627F">
        <w:rPr>
          <w:spacing w:val="10"/>
        </w:rPr>
        <w:t xml:space="preserve"> </w:t>
      </w:r>
      <w:r w:rsidRPr="003B627F">
        <w:t>h</w:t>
      </w:r>
      <w:r w:rsidRPr="003B627F">
        <w:rPr>
          <w:spacing w:val="-1"/>
        </w:rPr>
        <w:t>a</w:t>
      </w:r>
      <w:r w:rsidRPr="003B627F">
        <w:t>s</w:t>
      </w:r>
      <w:r w:rsidRPr="003B627F">
        <w:rPr>
          <w:spacing w:val="10"/>
        </w:rPr>
        <w:t xml:space="preserve"> </w:t>
      </w:r>
      <w:r w:rsidRPr="003B627F">
        <w:t>no</w:t>
      </w:r>
      <w:r w:rsidRPr="003B627F">
        <w:rPr>
          <w:spacing w:val="7"/>
        </w:rPr>
        <w:t xml:space="preserve"> </w:t>
      </w:r>
      <w:r w:rsidRPr="003B627F">
        <w:t>e</w:t>
      </w:r>
      <w:r w:rsidRPr="003B627F">
        <w:rPr>
          <w:spacing w:val="-3"/>
        </w:rPr>
        <w:t>x</w:t>
      </w:r>
      <w:r w:rsidRPr="003B627F">
        <w:t>ec</w:t>
      </w:r>
      <w:r w:rsidRPr="003B627F">
        <w:rPr>
          <w:spacing w:val="-1"/>
        </w:rPr>
        <w:t>u</w:t>
      </w:r>
      <w:r w:rsidRPr="003B627F">
        <w:t>t</w:t>
      </w:r>
      <w:r w:rsidRPr="003B627F">
        <w:rPr>
          <w:spacing w:val="-2"/>
        </w:rPr>
        <w:t>i</w:t>
      </w:r>
      <w:r w:rsidRPr="003B627F">
        <w:rPr>
          <w:spacing w:val="-3"/>
        </w:rPr>
        <w:t>v</w:t>
      </w:r>
      <w:r w:rsidRPr="003B627F">
        <w:t>e</w:t>
      </w:r>
      <w:r w:rsidRPr="003B627F">
        <w:rPr>
          <w:spacing w:val="10"/>
        </w:rPr>
        <w:t xml:space="preserve"> </w:t>
      </w:r>
      <w:r w:rsidRPr="003B627F">
        <w:t>p</w:t>
      </w:r>
      <w:r w:rsidRPr="003B627F">
        <w:rPr>
          <w:spacing w:val="1"/>
        </w:rPr>
        <w:t>o</w:t>
      </w:r>
      <w:r w:rsidRPr="003B627F">
        <w:rPr>
          <w:spacing w:val="-4"/>
        </w:rPr>
        <w:t>w</w:t>
      </w:r>
      <w:r w:rsidRPr="003B627F">
        <w:t>ers,</w:t>
      </w:r>
      <w:r w:rsidRPr="003B627F">
        <w:rPr>
          <w:spacing w:val="11"/>
        </w:rPr>
        <w:t xml:space="preserve"> </w:t>
      </w:r>
      <w:r w:rsidRPr="003B627F">
        <w:t>oth</w:t>
      </w:r>
      <w:r w:rsidRPr="003B627F">
        <w:rPr>
          <w:spacing w:val="-3"/>
        </w:rPr>
        <w:t>e</w:t>
      </w:r>
      <w:r w:rsidRPr="003B627F">
        <w:t>r</w:t>
      </w:r>
      <w:r w:rsidRPr="003B627F">
        <w:rPr>
          <w:spacing w:val="9"/>
        </w:rPr>
        <w:t xml:space="preserve"> </w:t>
      </w:r>
      <w:r w:rsidRPr="003B627F">
        <w:t>th</w:t>
      </w:r>
      <w:r w:rsidRPr="003B627F">
        <w:rPr>
          <w:spacing w:val="-1"/>
        </w:rPr>
        <w:t>a</w:t>
      </w:r>
      <w:r w:rsidRPr="003B627F">
        <w:t>n th</w:t>
      </w:r>
      <w:r w:rsidRPr="003B627F">
        <w:rPr>
          <w:spacing w:val="-1"/>
        </w:rPr>
        <w:t>o</w:t>
      </w:r>
      <w:r w:rsidRPr="003B627F">
        <w:t>se sp</w:t>
      </w:r>
      <w:r w:rsidRPr="003B627F">
        <w:rPr>
          <w:spacing w:val="-3"/>
        </w:rPr>
        <w:t>e</w:t>
      </w:r>
      <w:r w:rsidRPr="003B627F">
        <w:t>c</w:t>
      </w:r>
      <w:r w:rsidRPr="003B627F">
        <w:rPr>
          <w:spacing w:val="-4"/>
        </w:rPr>
        <w:t>i</w:t>
      </w:r>
      <w:r w:rsidRPr="003B627F">
        <w:rPr>
          <w:spacing w:val="3"/>
        </w:rPr>
        <w:t>f</w:t>
      </w:r>
      <w:r w:rsidRPr="003B627F">
        <w:rPr>
          <w:spacing w:val="-2"/>
        </w:rPr>
        <w:t>i</w:t>
      </w:r>
      <w:r w:rsidRPr="003B627F">
        <w:t>ca</w:t>
      </w:r>
      <w:r w:rsidRPr="003B627F">
        <w:rPr>
          <w:spacing w:val="-2"/>
        </w:rPr>
        <w:t>ll</w:t>
      </w:r>
      <w:r w:rsidRPr="003B627F">
        <w:t>y</w:t>
      </w:r>
      <w:r w:rsidRPr="003B627F">
        <w:rPr>
          <w:spacing w:val="-2"/>
        </w:rPr>
        <w:t xml:space="preserve"> </w:t>
      </w:r>
      <w:r w:rsidRPr="003B627F">
        <w:t>d</w:t>
      </w:r>
      <w:r w:rsidRPr="003B627F">
        <w:rPr>
          <w:spacing w:val="-1"/>
        </w:rPr>
        <w:t>e</w:t>
      </w:r>
      <w:r w:rsidRPr="003B627F">
        <w:rPr>
          <w:spacing w:val="-2"/>
        </w:rPr>
        <w:t>l</w:t>
      </w:r>
      <w:r w:rsidRPr="003B627F">
        <w:t>e</w:t>
      </w:r>
      <w:r w:rsidRPr="003B627F">
        <w:rPr>
          <w:spacing w:val="1"/>
        </w:rPr>
        <w:t>g</w:t>
      </w:r>
      <w:r w:rsidRPr="003B627F">
        <w:t>a</w:t>
      </w:r>
      <w:r w:rsidRPr="003B627F">
        <w:rPr>
          <w:spacing w:val="-2"/>
        </w:rPr>
        <w:t>t</w:t>
      </w:r>
      <w:r w:rsidRPr="003B627F">
        <w:t xml:space="preserve">ed </w:t>
      </w:r>
      <w:r w:rsidRPr="003B627F">
        <w:rPr>
          <w:spacing w:val="-2"/>
        </w:rPr>
        <w:t>i</w:t>
      </w:r>
      <w:r w:rsidRPr="003B627F">
        <w:t xml:space="preserve">n </w:t>
      </w:r>
      <w:r w:rsidRPr="003B627F">
        <w:rPr>
          <w:spacing w:val="1"/>
        </w:rPr>
        <w:t>t</w:t>
      </w:r>
      <w:r w:rsidRPr="003B627F">
        <w:t>h</w:t>
      </w:r>
      <w:r w:rsidRPr="003B627F">
        <w:rPr>
          <w:spacing w:val="-1"/>
        </w:rPr>
        <w:t>e</w:t>
      </w:r>
      <w:r w:rsidRPr="003B627F">
        <w:t>se</w:t>
      </w:r>
      <w:r w:rsidRPr="003B627F">
        <w:rPr>
          <w:spacing w:val="-4"/>
        </w:rPr>
        <w:t xml:space="preserve"> </w:t>
      </w:r>
      <w:r w:rsidRPr="003B627F">
        <w:rPr>
          <w:spacing w:val="1"/>
        </w:rPr>
        <w:t>T</w:t>
      </w:r>
      <w:r w:rsidRPr="003B627F">
        <w:t>e</w:t>
      </w:r>
      <w:r w:rsidRPr="003B627F">
        <w:rPr>
          <w:spacing w:val="-2"/>
        </w:rPr>
        <w:t>r</w:t>
      </w:r>
      <w:r w:rsidRPr="003B627F">
        <w:t>ms</w:t>
      </w:r>
      <w:r w:rsidRPr="003B627F">
        <w:rPr>
          <w:spacing w:val="-2"/>
        </w:rPr>
        <w:t xml:space="preserve"> </w:t>
      </w:r>
      <w:r w:rsidRPr="003B627F">
        <w:rPr>
          <w:spacing w:val="-3"/>
        </w:rPr>
        <w:t>o</w:t>
      </w:r>
      <w:r w:rsidRPr="003B627F">
        <w:t>f</w:t>
      </w:r>
      <w:r w:rsidRPr="003B627F">
        <w:rPr>
          <w:spacing w:val="2"/>
        </w:rPr>
        <w:t xml:space="preserve"> </w:t>
      </w:r>
      <w:r w:rsidRPr="003B627F">
        <w:rPr>
          <w:spacing w:val="-2"/>
        </w:rPr>
        <w:t>R</w:t>
      </w:r>
      <w:r w:rsidRPr="003B627F">
        <w:rPr>
          <w:spacing w:val="-3"/>
        </w:rPr>
        <w:t>e</w:t>
      </w:r>
      <w:r w:rsidRPr="003B627F">
        <w:t>ference.</w:t>
      </w:r>
    </w:p>
    <w:p w14:paraId="449E6E20" w14:textId="77777777" w:rsidR="00CC2EE1" w:rsidRPr="003B627F" w:rsidRDefault="00CC2EE1" w:rsidP="00DF1A7B">
      <w:pPr>
        <w:kinsoku w:val="0"/>
        <w:overflowPunct w:val="0"/>
        <w:spacing w:before="10" w:after="0" w:line="240" w:lineRule="exact"/>
        <w:rPr>
          <w:rFonts w:ascii="Arial" w:hAnsi="Arial" w:cs="Arial"/>
        </w:rPr>
      </w:pPr>
    </w:p>
    <w:p w14:paraId="0CF39E77" w14:textId="330D8FC0" w:rsidR="00CC2EE1" w:rsidRPr="003B627F" w:rsidRDefault="00CC2EE1" w:rsidP="00CC2EE1">
      <w:pPr>
        <w:pStyle w:val="BodyText"/>
        <w:numPr>
          <w:ilvl w:val="1"/>
          <w:numId w:val="10"/>
        </w:numPr>
        <w:tabs>
          <w:tab w:val="left" w:pos="698"/>
        </w:tabs>
        <w:kinsoku w:val="0"/>
        <w:overflowPunct w:val="0"/>
        <w:ind w:left="709" w:right="115" w:hanging="708"/>
      </w:pPr>
      <w:r w:rsidRPr="003B627F">
        <w:rPr>
          <w:spacing w:val="1"/>
        </w:rPr>
        <w:t>T</w:t>
      </w:r>
      <w:r w:rsidRPr="003B627F">
        <w:t>he</w:t>
      </w:r>
      <w:r w:rsidRPr="003B627F">
        <w:rPr>
          <w:spacing w:val="53"/>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53"/>
        </w:rPr>
        <w:t xml:space="preserve"> </w:t>
      </w:r>
      <w:r w:rsidRPr="003B627F">
        <w:rPr>
          <w:spacing w:val="-4"/>
        </w:rPr>
        <w:t>w</w:t>
      </w:r>
      <w:r w:rsidRPr="003B627F">
        <w:rPr>
          <w:spacing w:val="-2"/>
        </w:rPr>
        <w:t>i</w:t>
      </w:r>
      <w:r w:rsidRPr="003B627F">
        <w:rPr>
          <w:spacing w:val="1"/>
        </w:rPr>
        <w:t>l</w:t>
      </w:r>
      <w:r w:rsidRPr="003B627F">
        <w:t>l</w:t>
      </w:r>
      <w:r w:rsidRPr="003B627F">
        <w:rPr>
          <w:spacing w:val="52"/>
        </w:rPr>
        <w:t xml:space="preserve"> </w:t>
      </w:r>
      <w:r w:rsidRPr="003B627F">
        <w:t>esta</w:t>
      </w:r>
      <w:r w:rsidRPr="003B627F">
        <w:rPr>
          <w:spacing w:val="-1"/>
        </w:rPr>
        <w:t>b</w:t>
      </w:r>
      <w:r w:rsidRPr="003B627F">
        <w:rPr>
          <w:spacing w:val="-2"/>
        </w:rPr>
        <w:t>li</w:t>
      </w:r>
      <w:r w:rsidRPr="003B627F">
        <w:t>sh</w:t>
      </w:r>
      <w:r w:rsidRPr="003B627F">
        <w:rPr>
          <w:spacing w:val="53"/>
        </w:rPr>
        <w:t xml:space="preserve"> </w:t>
      </w:r>
      <w:r w:rsidRPr="003B627F">
        <w:rPr>
          <w:spacing w:val="-3"/>
        </w:rPr>
        <w:t>e</w:t>
      </w:r>
      <w:r w:rsidRPr="003B627F">
        <w:t>f</w:t>
      </w:r>
      <w:r w:rsidRPr="003B627F">
        <w:rPr>
          <w:spacing w:val="3"/>
        </w:rPr>
        <w:t>f</w:t>
      </w:r>
      <w:r w:rsidRPr="003B627F">
        <w:rPr>
          <w:spacing w:val="-3"/>
        </w:rPr>
        <w:t>e</w:t>
      </w:r>
      <w:r w:rsidRPr="003B627F">
        <w:t>ct</w:t>
      </w:r>
      <w:r w:rsidRPr="003B627F">
        <w:rPr>
          <w:spacing w:val="-2"/>
        </w:rPr>
        <w:t>i</w:t>
      </w:r>
      <w:r w:rsidRPr="003B627F">
        <w:rPr>
          <w:spacing w:val="-3"/>
        </w:rPr>
        <w:t>v</w:t>
      </w:r>
      <w:r w:rsidRPr="003B627F">
        <w:t>e</w:t>
      </w:r>
      <w:r w:rsidRPr="003B627F">
        <w:rPr>
          <w:spacing w:val="53"/>
        </w:rPr>
        <w:t xml:space="preserve"> </w:t>
      </w:r>
      <w:r w:rsidRPr="003B627F">
        <w:t>com</w:t>
      </w:r>
      <w:r w:rsidRPr="003B627F">
        <w:rPr>
          <w:spacing w:val="1"/>
        </w:rPr>
        <w:t>m</w:t>
      </w:r>
      <w:r w:rsidRPr="003B627F">
        <w:t>u</w:t>
      </w:r>
      <w:r w:rsidRPr="003B627F">
        <w:rPr>
          <w:spacing w:val="-1"/>
        </w:rPr>
        <w:t>n</w:t>
      </w:r>
      <w:r w:rsidRPr="003B627F">
        <w:rPr>
          <w:spacing w:val="-2"/>
        </w:rPr>
        <w:t>i</w:t>
      </w:r>
      <w:r w:rsidRPr="003B627F">
        <w:t>c</w:t>
      </w:r>
      <w:r w:rsidRPr="003B627F">
        <w:rPr>
          <w:spacing w:val="-3"/>
        </w:rPr>
        <w:t>a</w:t>
      </w:r>
      <w:r w:rsidRPr="003B627F">
        <w:t>t</w:t>
      </w:r>
      <w:r w:rsidRPr="003B627F">
        <w:rPr>
          <w:spacing w:val="-2"/>
        </w:rPr>
        <w:t>i</w:t>
      </w:r>
      <w:r w:rsidRPr="003B627F">
        <w:t>on</w:t>
      </w:r>
      <w:r w:rsidRPr="003B627F">
        <w:rPr>
          <w:spacing w:val="53"/>
        </w:rPr>
        <w:t xml:space="preserve"> </w:t>
      </w:r>
      <w:r w:rsidRPr="003B627F">
        <w:rPr>
          <w:spacing w:val="-4"/>
        </w:rPr>
        <w:t>w</w:t>
      </w:r>
      <w:r w:rsidRPr="003B627F">
        <w:rPr>
          <w:spacing w:val="-2"/>
        </w:rPr>
        <w:t>i</w:t>
      </w:r>
      <w:r w:rsidRPr="003B627F">
        <w:t>th</w:t>
      </w:r>
      <w:r w:rsidRPr="003B627F">
        <w:rPr>
          <w:spacing w:val="54"/>
        </w:rPr>
        <w:t xml:space="preserve"> </w:t>
      </w:r>
      <w:r w:rsidRPr="003B627F">
        <w:t>the</w:t>
      </w:r>
      <w:r w:rsidRPr="003B627F">
        <w:rPr>
          <w:spacing w:val="55"/>
        </w:rPr>
        <w:t xml:space="preserve"> </w:t>
      </w:r>
      <w:r w:rsidRPr="003B627F">
        <w:rPr>
          <w:spacing w:val="-1"/>
        </w:rPr>
        <w:t>P</w:t>
      </w:r>
      <w:r w:rsidRPr="003B627F">
        <w:rPr>
          <w:spacing w:val="-2"/>
        </w:rPr>
        <w:t>C</w:t>
      </w:r>
      <w:r w:rsidRPr="003B627F">
        <w:t>C</w:t>
      </w:r>
      <w:r w:rsidRPr="003B627F">
        <w:rPr>
          <w:spacing w:val="52"/>
        </w:rPr>
        <w:t xml:space="preserve"> </w:t>
      </w:r>
      <w:r w:rsidRPr="003B627F">
        <w:t>a</w:t>
      </w:r>
      <w:r w:rsidRPr="003B627F">
        <w:rPr>
          <w:spacing w:val="-1"/>
        </w:rPr>
        <w:t>n</w:t>
      </w:r>
      <w:r w:rsidRPr="003B627F">
        <w:t>d</w:t>
      </w:r>
      <w:r w:rsidRPr="003B627F">
        <w:rPr>
          <w:spacing w:val="53"/>
        </w:rPr>
        <w:t xml:space="preserve"> </w:t>
      </w:r>
      <w:r w:rsidRPr="003B627F">
        <w:rPr>
          <w:spacing w:val="-2"/>
        </w:rPr>
        <w:t>C</w:t>
      </w:r>
      <w:r w:rsidRPr="003B627F">
        <w:t>h</w:t>
      </w:r>
      <w:r w:rsidRPr="003B627F">
        <w:rPr>
          <w:spacing w:val="-2"/>
        </w:rPr>
        <w:t>i</w:t>
      </w:r>
      <w:r w:rsidRPr="003B627F">
        <w:t xml:space="preserve">ef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rPr>
          <w:spacing w:val="-1"/>
        </w:rPr>
        <w:t>e</w:t>
      </w:r>
      <w:r w:rsidRPr="003B627F">
        <w:t>,</w:t>
      </w:r>
      <w:r w:rsidRPr="003B627F">
        <w:rPr>
          <w:spacing w:val="57"/>
        </w:rPr>
        <w:t xml:space="preserve"> </w:t>
      </w:r>
      <w:r w:rsidRPr="003B627F">
        <w:t>th</w:t>
      </w:r>
      <w:r w:rsidRPr="003B627F">
        <w:rPr>
          <w:spacing w:val="-1"/>
        </w:rPr>
        <w:t>e</w:t>
      </w:r>
      <w:r w:rsidRPr="003B627F">
        <w:rPr>
          <w:spacing w:val="-2"/>
        </w:rPr>
        <w:t>i</w:t>
      </w:r>
      <w:r w:rsidRPr="003B627F">
        <w:t>r</w:t>
      </w:r>
      <w:r w:rsidRPr="003B627F">
        <w:rPr>
          <w:spacing w:val="54"/>
        </w:rPr>
        <w:t xml:space="preserve"> </w:t>
      </w:r>
      <w:r w:rsidRPr="003B627F">
        <w:t>n</w:t>
      </w:r>
      <w:r w:rsidRPr="003B627F">
        <w:rPr>
          <w:spacing w:val="-1"/>
        </w:rPr>
        <w:t>o</w:t>
      </w:r>
      <w:r w:rsidRPr="003B627F">
        <w:t>m</w:t>
      </w:r>
      <w:r w:rsidRPr="003B627F">
        <w:rPr>
          <w:spacing w:val="-2"/>
        </w:rPr>
        <w:t>i</w:t>
      </w:r>
      <w:r w:rsidRPr="003B627F">
        <w:t>n</w:t>
      </w:r>
      <w:r w:rsidRPr="003B627F">
        <w:rPr>
          <w:spacing w:val="-4"/>
        </w:rPr>
        <w:t>a</w:t>
      </w:r>
      <w:r w:rsidRPr="003B627F">
        <w:t>ted</w:t>
      </w:r>
      <w:r w:rsidRPr="003B627F">
        <w:rPr>
          <w:spacing w:val="55"/>
        </w:rPr>
        <w:t xml:space="preserve"> </w:t>
      </w:r>
      <w:r w:rsidRPr="003B627F">
        <w:t>re</w:t>
      </w:r>
      <w:r w:rsidRPr="003B627F">
        <w:rPr>
          <w:spacing w:val="-4"/>
        </w:rPr>
        <w:t>p</w:t>
      </w:r>
      <w:r w:rsidRPr="003B627F">
        <w:t>res</w:t>
      </w:r>
      <w:r w:rsidRPr="003B627F">
        <w:rPr>
          <w:spacing w:val="-1"/>
        </w:rPr>
        <w:t>e</w:t>
      </w:r>
      <w:r w:rsidRPr="003B627F">
        <w:t>nt</w:t>
      </w:r>
      <w:r w:rsidRPr="003B627F">
        <w:rPr>
          <w:spacing w:val="-3"/>
        </w:rPr>
        <w:t>a</w:t>
      </w:r>
      <w:r w:rsidRPr="003B627F">
        <w:t>t</w:t>
      </w:r>
      <w:r w:rsidRPr="003B627F">
        <w:rPr>
          <w:spacing w:val="-2"/>
        </w:rPr>
        <w:t>i</w:t>
      </w:r>
      <w:r w:rsidRPr="003B627F">
        <w:rPr>
          <w:spacing w:val="-3"/>
        </w:rPr>
        <w:t>v</w:t>
      </w:r>
      <w:r w:rsidRPr="003B627F">
        <w:t>es,</w:t>
      </w:r>
      <w:r w:rsidRPr="003B627F">
        <w:rPr>
          <w:spacing w:val="56"/>
        </w:rPr>
        <w:t xml:space="preserve"> </w:t>
      </w:r>
      <w:r w:rsidRPr="003B627F">
        <w:t>th</w:t>
      </w:r>
      <w:r w:rsidRPr="003B627F">
        <w:rPr>
          <w:spacing w:val="-4"/>
        </w:rPr>
        <w:t>e</w:t>
      </w:r>
      <w:r w:rsidRPr="003B627F">
        <w:rPr>
          <w:spacing w:val="-2"/>
        </w:rPr>
        <w:t>i</w:t>
      </w:r>
      <w:r w:rsidRPr="003B627F">
        <w:t>r</w:t>
      </w:r>
      <w:r w:rsidRPr="003B627F">
        <w:rPr>
          <w:spacing w:val="56"/>
        </w:rPr>
        <w:t xml:space="preserve"> </w:t>
      </w:r>
      <w:r w:rsidRPr="003B627F">
        <w:t>res</w:t>
      </w:r>
      <w:r w:rsidRPr="003B627F">
        <w:rPr>
          <w:spacing w:val="-1"/>
        </w:rPr>
        <w:t>p</w:t>
      </w:r>
      <w:r w:rsidRPr="003B627F">
        <w:t>e</w:t>
      </w:r>
      <w:r w:rsidRPr="003B627F">
        <w:rPr>
          <w:spacing w:val="-3"/>
        </w:rPr>
        <w:t>c</w:t>
      </w:r>
      <w:r w:rsidRPr="003B627F">
        <w:t>t</w:t>
      </w:r>
      <w:r w:rsidRPr="003B627F">
        <w:rPr>
          <w:spacing w:val="-2"/>
        </w:rPr>
        <w:t>i</w:t>
      </w:r>
      <w:r w:rsidRPr="003B627F">
        <w:rPr>
          <w:spacing w:val="-3"/>
        </w:rPr>
        <w:t>v</w:t>
      </w:r>
      <w:r w:rsidRPr="003B627F">
        <w:t>e</w:t>
      </w:r>
      <w:r w:rsidRPr="003B627F">
        <w:rPr>
          <w:spacing w:val="55"/>
        </w:rPr>
        <w:t xml:space="preserve"> </w:t>
      </w:r>
      <w:r w:rsidRPr="003B627F">
        <w:rPr>
          <w:spacing w:val="-2"/>
        </w:rPr>
        <w:t>C</w:t>
      </w:r>
      <w:r w:rsidRPr="003B627F">
        <w:t>h</w:t>
      </w:r>
      <w:r w:rsidRPr="003B627F">
        <w:rPr>
          <w:spacing w:val="-2"/>
        </w:rPr>
        <w:t>i</w:t>
      </w:r>
      <w:r w:rsidRPr="003B627F">
        <w:t>ef</w:t>
      </w:r>
      <w:r w:rsidRPr="003B627F">
        <w:rPr>
          <w:spacing w:val="60"/>
        </w:rPr>
        <w:t xml:space="preserve"> </w:t>
      </w:r>
      <w:r w:rsidRPr="003B627F">
        <w:t>F</w:t>
      </w:r>
      <w:r w:rsidRPr="003B627F">
        <w:rPr>
          <w:spacing w:val="-2"/>
        </w:rPr>
        <w:t>i</w:t>
      </w:r>
      <w:r w:rsidRPr="003B627F">
        <w:t>n</w:t>
      </w:r>
      <w:r w:rsidRPr="003B627F">
        <w:rPr>
          <w:spacing w:val="-1"/>
        </w:rPr>
        <w:t>a</w:t>
      </w:r>
      <w:r w:rsidRPr="003B627F">
        <w:t xml:space="preserve">nce </w:t>
      </w:r>
      <w:r w:rsidRPr="003B627F">
        <w:rPr>
          <w:spacing w:val="-2"/>
        </w:rPr>
        <w:t>O</w:t>
      </w:r>
      <w:r w:rsidRPr="003B627F">
        <w:t>f</w:t>
      </w:r>
      <w:r w:rsidRPr="003B627F">
        <w:rPr>
          <w:spacing w:val="3"/>
        </w:rPr>
        <w:t>f</w:t>
      </w:r>
      <w:r w:rsidRPr="003B627F">
        <w:rPr>
          <w:spacing w:val="-4"/>
        </w:rPr>
        <w:t>i</w:t>
      </w:r>
      <w:r w:rsidRPr="003B627F">
        <w:t>cer</w:t>
      </w:r>
      <w:r w:rsidRPr="003B627F">
        <w:rPr>
          <w:spacing w:val="-2"/>
        </w:rPr>
        <w:t>s</w:t>
      </w:r>
      <w:r w:rsidRPr="003B627F">
        <w:t>,</w:t>
      </w:r>
      <w:r w:rsidRPr="003B627F">
        <w:rPr>
          <w:spacing w:val="28"/>
        </w:rPr>
        <w:t xml:space="preserve"> </w:t>
      </w:r>
      <w:r w:rsidRPr="003B627F">
        <w:rPr>
          <w:spacing w:val="-4"/>
        </w:rPr>
        <w:t>M</w:t>
      </w:r>
      <w:r w:rsidRPr="003B627F">
        <w:t>o</w:t>
      </w:r>
      <w:r w:rsidRPr="003B627F">
        <w:rPr>
          <w:spacing w:val="-1"/>
        </w:rPr>
        <w:t>n</w:t>
      </w:r>
      <w:r w:rsidRPr="003B627F">
        <w:rPr>
          <w:spacing w:val="-2"/>
        </w:rPr>
        <w:t>i</w:t>
      </w:r>
      <w:r w:rsidRPr="003B627F">
        <w:t>tori</w:t>
      </w:r>
      <w:r w:rsidRPr="003B627F">
        <w:rPr>
          <w:spacing w:val="-1"/>
        </w:rPr>
        <w:t>n</w:t>
      </w:r>
      <w:r w:rsidRPr="003B627F">
        <w:t>g</w:t>
      </w:r>
      <w:r w:rsidRPr="003B627F">
        <w:rPr>
          <w:spacing w:val="26"/>
        </w:rPr>
        <w:t xml:space="preserve"> </w:t>
      </w:r>
      <w:r w:rsidRPr="003B627F">
        <w:rPr>
          <w:spacing w:val="-2"/>
        </w:rPr>
        <w:t>O</w:t>
      </w:r>
      <w:r w:rsidRPr="003B627F">
        <w:t>f</w:t>
      </w:r>
      <w:r w:rsidRPr="003B627F">
        <w:rPr>
          <w:spacing w:val="3"/>
        </w:rPr>
        <w:t>f</w:t>
      </w:r>
      <w:r w:rsidRPr="003B627F">
        <w:rPr>
          <w:spacing w:val="-4"/>
        </w:rPr>
        <w:t>i</w:t>
      </w:r>
      <w:r w:rsidRPr="003B627F">
        <w:t>cer,</w:t>
      </w:r>
      <w:r w:rsidRPr="003B627F">
        <w:rPr>
          <w:spacing w:val="30"/>
        </w:rPr>
        <w:t xml:space="preserve"> </w:t>
      </w:r>
      <w:r w:rsidRPr="003B627F">
        <w:rPr>
          <w:spacing w:val="-2"/>
        </w:rPr>
        <w:t>H</w:t>
      </w:r>
      <w:r w:rsidRPr="003B627F">
        <w:t>e</w:t>
      </w:r>
      <w:r w:rsidRPr="003B627F">
        <w:rPr>
          <w:spacing w:val="-1"/>
        </w:rPr>
        <w:t>a</w:t>
      </w:r>
      <w:r w:rsidRPr="003B627F">
        <w:t>d</w:t>
      </w:r>
      <w:r w:rsidRPr="003B627F">
        <w:rPr>
          <w:spacing w:val="27"/>
        </w:rPr>
        <w:t xml:space="preserve"> </w:t>
      </w:r>
      <w:r w:rsidRPr="003B627F">
        <w:rPr>
          <w:spacing w:val="-3"/>
        </w:rPr>
        <w:t>o</w:t>
      </w:r>
      <w:r w:rsidRPr="003B627F">
        <w:t>f</w:t>
      </w:r>
      <w:r w:rsidRPr="003B627F">
        <w:rPr>
          <w:spacing w:val="25"/>
        </w:rPr>
        <w:t xml:space="preserve"> </w:t>
      </w:r>
      <w:r w:rsidRPr="003B627F">
        <w:t>Int</w:t>
      </w:r>
      <w:r w:rsidRPr="003B627F">
        <w:rPr>
          <w:spacing w:val="-3"/>
        </w:rPr>
        <w:t>e</w:t>
      </w:r>
      <w:r w:rsidRPr="003B627F">
        <w:t>rn</w:t>
      </w:r>
      <w:r w:rsidRPr="003B627F">
        <w:rPr>
          <w:spacing w:val="-1"/>
        </w:rPr>
        <w:t>a</w:t>
      </w:r>
      <w:r w:rsidRPr="003B627F">
        <w:t>l</w:t>
      </w:r>
      <w:r w:rsidRPr="003B627F">
        <w:rPr>
          <w:spacing w:val="26"/>
        </w:rPr>
        <w:t xml:space="preserve"> </w:t>
      </w:r>
      <w:r w:rsidRPr="003B627F">
        <w:rPr>
          <w:spacing w:val="-1"/>
        </w:rPr>
        <w:t>A</w:t>
      </w:r>
      <w:r w:rsidRPr="003B627F">
        <w:t>u</w:t>
      </w:r>
      <w:r w:rsidRPr="003B627F">
        <w:rPr>
          <w:spacing w:val="-1"/>
        </w:rPr>
        <w:t>d</w:t>
      </w:r>
      <w:r w:rsidRPr="003B627F">
        <w:rPr>
          <w:spacing w:val="-2"/>
        </w:rPr>
        <w:t>i</w:t>
      </w:r>
      <w:r w:rsidRPr="003B627F">
        <w:t>t,</w:t>
      </w:r>
      <w:r w:rsidRPr="003B627F">
        <w:rPr>
          <w:spacing w:val="28"/>
        </w:rPr>
        <w:t xml:space="preserve"> </w:t>
      </w:r>
      <w:r w:rsidRPr="003B627F">
        <w:t>the</w:t>
      </w:r>
      <w:r w:rsidRPr="003B627F">
        <w:rPr>
          <w:spacing w:val="24"/>
        </w:rPr>
        <w:t xml:space="preserve"> </w:t>
      </w:r>
      <w:r w:rsidRPr="003B627F">
        <w:rPr>
          <w:spacing w:val="-1"/>
        </w:rPr>
        <w:t>E</w:t>
      </w:r>
      <w:r w:rsidRPr="003B627F">
        <w:rPr>
          <w:spacing w:val="-3"/>
        </w:rPr>
        <w:t>x</w:t>
      </w:r>
      <w:r w:rsidRPr="003B627F">
        <w:t>ternal</w:t>
      </w:r>
      <w:r w:rsidRPr="003B627F">
        <w:rPr>
          <w:spacing w:val="26"/>
        </w:rPr>
        <w:t xml:space="preserve"> </w:t>
      </w:r>
      <w:r w:rsidRPr="003B627F">
        <w:rPr>
          <w:spacing w:val="-1"/>
        </w:rPr>
        <w:t>A</w:t>
      </w:r>
      <w:r w:rsidRPr="003B627F">
        <w:t>u</w:t>
      </w:r>
      <w:r w:rsidRPr="003B627F">
        <w:rPr>
          <w:spacing w:val="-1"/>
        </w:rPr>
        <w:t>d</w:t>
      </w:r>
      <w:r w:rsidRPr="003B627F">
        <w:rPr>
          <w:spacing w:val="-2"/>
        </w:rPr>
        <w:t>i</w:t>
      </w:r>
      <w:r w:rsidRPr="003B627F">
        <w:t>tor</w:t>
      </w:r>
      <w:r w:rsidRPr="003B627F">
        <w:rPr>
          <w:spacing w:val="25"/>
        </w:rPr>
        <w:t xml:space="preserve"> </w:t>
      </w:r>
      <w:r w:rsidRPr="003B627F">
        <w:t>a</w:t>
      </w:r>
      <w:r w:rsidRPr="003B627F">
        <w:rPr>
          <w:spacing w:val="-1"/>
        </w:rPr>
        <w:t>n</w:t>
      </w:r>
      <w:r w:rsidRPr="003B627F">
        <w:t xml:space="preserve">d other </w:t>
      </w:r>
      <w:r w:rsidRPr="003B627F">
        <w:rPr>
          <w:spacing w:val="-12"/>
        </w:rPr>
        <w:t>relevant</w:t>
      </w:r>
      <w:r w:rsidRPr="003B627F">
        <w:rPr>
          <w:spacing w:val="50"/>
        </w:rPr>
        <w:t xml:space="preserve"> </w:t>
      </w:r>
      <w:r w:rsidRPr="003B627F">
        <w:t>st</w:t>
      </w:r>
      <w:r w:rsidRPr="003B627F">
        <w:rPr>
          <w:spacing w:val="-3"/>
        </w:rPr>
        <w:t>a</w:t>
      </w:r>
      <w:r w:rsidRPr="003B627F">
        <w:rPr>
          <w:spacing w:val="2"/>
        </w:rPr>
        <w:t>k</w:t>
      </w:r>
      <w:r w:rsidRPr="003B627F">
        <w:t>e</w:t>
      </w:r>
      <w:r w:rsidRPr="003B627F">
        <w:rPr>
          <w:spacing w:val="-1"/>
        </w:rPr>
        <w:t>h</w:t>
      </w:r>
      <w:r w:rsidRPr="003B627F">
        <w:t>o</w:t>
      </w:r>
      <w:r w:rsidRPr="003B627F">
        <w:rPr>
          <w:spacing w:val="-2"/>
        </w:rPr>
        <w:t>l</w:t>
      </w:r>
      <w:r w:rsidRPr="003B627F">
        <w:rPr>
          <w:spacing w:val="-3"/>
        </w:rPr>
        <w:t>d</w:t>
      </w:r>
      <w:r w:rsidRPr="003B627F">
        <w:t>ers,</w:t>
      </w:r>
      <w:r w:rsidRPr="003B627F">
        <w:rPr>
          <w:spacing w:val="49"/>
        </w:rPr>
        <w:t xml:space="preserve"> </w:t>
      </w:r>
      <w:r w:rsidRPr="003B627F">
        <w:rPr>
          <w:spacing w:val="-2"/>
        </w:rPr>
        <w:t>i</w:t>
      </w:r>
      <w:r w:rsidRPr="003B627F">
        <w:t>nc</w:t>
      </w:r>
      <w:r w:rsidRPr="003B627F">
        <w:rPr>
          <w:spacing w:val="-2"/>
        </w:rPr>
        <w:t>l</w:t>
      </w:r>
      <w:r w:rsidRPr="003B627F">
        <w:t>u</w:t>
      </w:r>
      <w:r w:rsidRPr="003B627F">
        <w:rPr>
          <w:spacing w:val="-1"/>
        </w:rPr>
        <w:t>d</w:t>
      </w:r>
      <w:r w:rsidRPr="003B627F">
        <w:rPr>
          <w:spacing w:val="-2"/>
        </w:rPr>
        <w:t>i</w:t>
      </w:r>
      <w:r w:rsidRPr="003B627F">
        <w:t>ng</w:t>
      </w:r>
      <w:r w:rsidRPr="003B627F">
        <w:rPr>
          <w:spacing w:val="50"/>
        </w:rPr>
        <w:t xml:space="preserve"> </w:t>
      </w:r>
      <w:r w:rsidRPr="003B627F">
        <w:t>the</w:t>
      </w:r>
      <w:r w:rsidRPr="003B627F">
        <w:rPr>
          <w:spacing w:val="48"/>
        </w:rPr>
        <w:t xml:space="preserve"> </w:t>
      </w:r>
      <w:r w:rsidRPr="003B627F">
        <w:rPr>
          <w:spacing w:val="-1"/>
        </w:rPr>
        <w:t>P</w:t>
      </w:r>
      <w:r w:rsidRPr="003B627F">
        <w:t>o</w:t>
      </w:r>
      <w:r w:rsidRPr="003B627F">
        <w:rPr>
          <w:spacing w:val="-2"/>
        </w:rPr>
        <w:t>li</w:t>
      </w:r>
      <w:r w:rsidRPr="003B627F">
        <w:t>ce</w:t>
      </w:r>
      <w:r w:rsidRPr="003B627F">
        <w:rPr>
          <w:spacing w:val="48"/>
        </w:rPr>
        <w:t xml:space="preserve"> </w:t>
      </w:r>
      <w:r w:rsidRPr="003B627F">
        <w:t>a</w:t>
      </w:r>
      <w:r w:rsidRPr="003B627F">
        <w:rPr>
          <w:spacing w:val="-1"/>
        </w:rPr>
        <w:t>n</w:t>
      </w:r>
      <w:r w:rsidRPr="003B627F">
        <w:t>d</w:t>
      </w:r>
      <w:r w:rsidRPr="003B627F">
        <w:rPr>
          <w:spacing w:val="48"/>
        </w:rPr>
        <w:t xml:space="preserve"> </w:t>
      </w:r>
      <w:r w:rsidRPr="003B627F">
        <w:rPr>
          <w:spacing w:val="-2"/>
        </w:rPr>
        <w:t>C</w:t>
      </w:r>
      <w:r w:rsidRPr="003B627F">
        <w:t>r</w:t>
      </w:r>
      <w:r w:rsidRPr="003B627F">
        <w:rPr>
          <w:spacing w:val="-2"/>
        </w:rPr>
        <w:t>i</w:t>
      </w:r>
      <w:r w:rsidRPr="003B627F">
        <w:t>me</w:t>
      </w:r>
      <w:r w:rsidRPr="003B627F">
        <w:rPr>
          <w:spacing w:val="49"/>
        </w:rPr>
        <w:t xml:space="preserve"> </w:t>
      </w:r>
      <w:r w:rsidRPr="003B627F">
        <w:rPr>
          <w:spacing w:val="-1"/>
        </w:rPr>
        <w:t>P</w:t>
      </w:r>
      <w:r w:rsidRPr="003B627F">
        <w:t>a</w:t>
      </w:r>
      <w:r w:rsidRPr="003B627F">
        <w:rPr>
          <w:spacing w:val="-1"/>
        </w:rPr>
        <w:t>n</w:t>
      </w:r>
      <w:r w:rsidRPr="003B627F">
        <w:t>e</w:t>
      </w:r>
      <w:r w:rsidRPr="003B627F">
        <w:rPr>
          <w:spacing w:val="-2"/>
        </w:rPr>
        <w:t>l</w:t>
      </w:r>
      <w:r w:rsidRPr="003B627F">
        <w:t>,</w:t>
      </w:r>
      <w:r w:rsidRPr="003B627F">
        <w:rPr>
          <w:spacing w:val="49"/>
        </w:rPr>
        <w:t xml:space="preserve"> </w:t>
      </w:r>
      <w:r w:rsidRPr="003B627F">
        <w:rPr>
          <w:spacing w:val="3"/>
        </w:rPr>
        <w:t>f</w:t>
      </w:r>
      <w:r w:rsidRPr="003B627F">
        <w:t>or</w:t>
      </w:r>
      <w:r w:rsidRPr="003B627F">
        <w:rPr>
          <w:spacing w:val="46"/>
        </w:rPr>
        <w:t xml:space="preserve"> </w:t>
      </w:r>
      <w:r w:rsidRPr="003B627F">
        <w:t>the p</w:t>
      </w:r>
      <w:r w:rsidRPr="003B627F">
        <w:rPr>
          <w:spacing w:val="-1"/>
        </w:rPr>
        <w:t>u</w:t>
      </w:r>
      <w:r w:rsidRPr="003B627F">
        <w:t>rp</w:t>
      </w:r>
      <w:r w:rsidRPr="003B627F">
        <w:rPr>
          <w:spacing w:val="-1"/>
        </w:rPr>
        <w:t>o</w:t>
      </w:r>
      <w:r w:rsidRPr="003B627F">
        <w:t>se</w:t>
      </w:r>
      <w:r w:rsidRPr="003B627F">
        <w:rPr>
          <w:spacing w:val="4"/>
        </w:rPr>
        <w:t xml:space="preserve"> </w:t>
      </w:r>
      <w:r w:rsidRPr="003B627F">
        <w:rPr>
          <w:spacing w:val="-3"/>
        </w:rPr>
        <w:t>o</w:t>
      </w:r>
      <w:r w:rsidRPr="003B627F">
        <w:t xml:space="preserve">f </w:t>
      </w:r>
      <w:r w:rsidRPr="003B627F">
        <w:rPr>
          <w:spacing w:val="5"/>
        </w:rPr>
        <w:t>fulfilling</w:t>
      </w:r>
      <w:r w:rsidRPr="003B627F">
        <w:rPr>
          <w:spacing w:val="6"/>
        </w:rPr>
        <w:t xml:space="preserve"> </w:t>
      </w:r>
      <w:r w:rsidRPr="003B627F">
        <w:t>th</w:t>
      </w:r>
      <w:r w:rsidRPr="003B627F">
        <w:rPr>
          <w:spacing w:val="-4"/>
        </w:rPr>
        <w:t>e</w:t>
      </w:r>
      <w:r w:rsidRPr="003B627F">
        <w:t>se</w:t>
      </w:r>
      <w:r w:rsidRPr="003B627F">
        <w:rPr>
          <w:spacing w:val="4"/>
        </w:rPr>
        <w:t xml:space="preserve"> </w:t>
      </w:r>
      <w:r w:rsidRPr="003B627F">
        <w:t>ter</w:t>
      </w:r>
      <w:r w:rsidRPr="003B627F">
        <w:rPr>
          <w:spacing w:val="-2"/>
        </w:rPr>
        <w:t>m</w:t>
      </w:r>
      <w:r w:rsidRPr="003B627F">
        <w:t>s</w:t>
      </w:r>
      <w:r w:rsidRPr="003B627F">
        <w:rPr>
          <w:spacing w:val="4"/>
        </w:rPr>
        <w:t xml:space="preserve"> </w:t>
      </w:r>
      <w:r w:rsidRPr="003B627F">
        <w:rPr>
          <w:spacing w:val="-3"/>
        </w:rPr>
        <w:t>o</w:t>
      </w:r>
      <w:r w:rsidRPr="003B627F">
        <w:t xml:space="preserve">f </w:t>
      </w:r>
      <w:r w:rsidRPr="003B627F">
        <w:rPr>
          <w:spacing w:val="7"/>
        </w:rPr>
        <w:t>reference</w:t>
      </w:r>
      <w:r w:rsidRPr="003B627F">
        <w:t xml:space="preserve">. </w:t>
      </w:r>
      <w:r w:rsidRPr="003B627F">
        <w:rPr>
          <w:spacing w:val="3"/>
        </w:rPr>
        <w:t xml:space="preserve"> </w:t>
      </w:r>
      <w:r w:rsidRPr="003B627F">
        <w:t xml:space="preserve">A </w:t>
      </w:r>
      <w:r w:rsidRPr="003B627F">
        <w:rPr>
          <w:spacing w:val="6"/>
        </w:rPr>
        <w:t>working</w:t>
      </w:r>
      <w:r w:rsidRPr="003B627F">
        <w:t xml:space="preserve"> </w:t>
      </w:r>
      <w:r w:rsidRPr="003B627F">
        <w:rPr>
          <w:spacing w:val="6"/>
        </w:rPr>
        <w:t>protocol</w:t>
      </w:r>
      <w:r w:rsidRPr="003B627F">
        <w:t xml:space="preserve"> </w:t>
      </w:r>
      <w:r w:rsidR="0013703C">
        <w:rPr>
          <w:spacing w:val="3"/>
        </w:rPr>
        <w:t>is</w:t>
      </w:r>
      <w:r w:rsidRPr="003B627F">
        <w:t xml:space="preserve"> estab</w:t>
      </w:r>
      <w:r w:rsidRPr="003B627F">
        <w:rPr>
          <w:spacing w:val="-2"/>
        </w:rPr>
        <w:t>li</w:t>
      </w:r>
      <w:r w:rsidRPr="003B627F">
        <w:t>sh</w:t>
      </w:r>
      <w:r w:rsidRPr="003B627F">
        <w:rPr>
          <w:spacing w:val="-1"/>
        </w:rPr>
        <w:t>e</w:t>
      </w:r>
      <w:r w:rsidRPr="003B627F">
        <w:t xml:space="preserve">d </w:t>
      </w:r>
      <w:r w:rsidRPr="003B627F">
        <w:rPr>
          <w:spacing w:val="1"/>
        </w:rPr>
        <w:t>t</w:t>
      </w:r>
      <w:r w:rsidRPr="003B627F">
        <w:t>o</w:t>
      </w:r>
      <w:r w:rsidRPr="003B627F">
        <w:rPr>
          <w:spacing w:val="-2"/>
        </w:rPr>
        <w:t xml:space="preserve"> </w:t>
      </w:r>
      <w:r w:rsidRPr="003B627F">
        <w:t>e</w:t>
      </w:r>
      <w:r w:rsidRPr="003B627F">
        <w:rPr>
          <w:spacing w:val="-1"/>
        </w:rPr>
        <w:t>n</w:t>
      </w:r>
      <w:r w:rsidRPr="003B627F">
        <w:t>s</w:t>
      </w:r>
      <w:r w:rsidRPr="003B627F">
        <w:rPr>
          <w:spacing w:val="-3"/>
        </w:rPr>
        <w:t>u</w:t>
      </w:r>
      <w:r w:rsidRPr="003B627F">
        <w:t>re</w:t>
      </w:r>
      <w:r w:rsidRPr="003B627F">
        <w:rPr>
          <w:spacing w:val="-2"/>
        </w:rPr>
        <w:t xml:space="preserve"> </w:t>
      </w:r>
      <w:r w:rsidRPr="003B627F">
        <w:t>t</w:t>
      </w:r>
      <w:r w:rsidRPr="003B627F">
        <w:rPr>
          <w:spacing w:val="-3"/>
        </w:rPr>
        <w:t>h</w:t>
      </w:r>
      <w:r w:rsidRPr="003B627F">
        <w:t>at</w:t>
      </w:r>
      <w:r w:rsidRPr="003B627F">
        <w:rPr>
          <w:spacing w:val="-1"/>
        </w:rPr>
        <w:t xml:space="preserve"> </w:t>
      </w:r>
      <w:r w:rsidRPr="003B627F">
        <w:t>this</w:t>
      </w:r>
      <w:r w:rsidRPr="003B627F">
        <w:rPr>
          <w:spacing w:val="1"/>
        </w:rPr>
        <w:t xml:space="preserve"> </w:t>
      </w:r>
      <w:r w:rsidRPr="003B627F">
        <w:rPr>
          <w:spacing w:val="-2"/>
        </w:rPr>
        <w:t>i</w:t>
      </w:r>
      <w:r w:rsidRPr="003B627F">
        <w:t>s</w:t>
      </w:r>
      <w:r w:rsidRPr="003B627F">
        <w:rPr>
          <w:spacing w:val="1"/>
        </w:rPr>
        <w:t xml:space="preserve"> </w:t>
      </w:r>
      <w:r w:rsidRPr="003B627F">
        <w:t>ac</w:t>
      </w:r>
      <w:r w:rsidRPr="003B627F">
        <w:rPr>
          <w:spacing w:val="-1"/>
        </w:rPr>
        <w:t>h</w:t>
      </w:r>
      <w:r w:rsidRPr="003B627F">
        <w:rPr>
          <w:spacing w:val="-2"/>
        </w:rPr>
        <w:t>i</w:t>
      </w:r>
      <w:r w:rsidRPr="003B627F">
        <w:t>e</w:t>
      </w:r>
      <w:r w:rsidRPr="003B627F">
        <w:rPr>
          <w:spacing w:val="-3"/>
        </w:rPr>
        <w:t>v</w:t>
      </w:r>
      <w:r w:rsidRPr="003B627F">
        <w:t>ed by</w:t>
      </w:r>
      <w:r w:rsidRPr="003B627F">
        <w:rPr>
          <w:spacing w:val="-2"/>
        </w:rPr>
        <w:t xml:space="preserve"> </w:t>
      </w:r>
      <w:r w:rsidRPr="003B627F">
        <w:t>a</w:t>
      </w:r>
      <w:r w:rsidRPr="003B627F">
        <w:rPr>
          <w:spacing w:val="-2"/>
        </w:rPr>
        <w:t>l</w:t>
      </w:r>
      <w:r w:rsidRPr="003B627F">
        <w:t>l p</w:t>
      </w:r>
      <w:r w:rsidRPr="003B627F">
        <w:rPr>
          <w:spacing w:val="-1"/>
        </w:rPr>
        <w:t>a</w:t>
      </w:r>
      <w:r w:rsidRPr="003B627F">
        <w:t>rt</w:t>
      </w:r>
      <w:r w:rsidRPr="003B627F">
        <w:rPr>
          <w:spacing w:val="-2"/>
        </w:rPr>
        <w:t>i</w:t>
      </w:r>
      <w:r w:rsidRPr="003B627F">
        <w:t>es.</w:t>
      </w:r>
    </w:p>
    <w:p w14:paraId="7912F0BA" w14:textId="77777777" w:rsidR="00CC2EE1" w:rsidRPr="003B627F" w:rsidRDefault="00CC2EE1" w:rsidP="00DF1A7B">
      <w:pPr>
        <w:kinsoku w:val="0"/>
        <w:overflowPunct w:val="0"/>
        <w:spacing w:before="7" w:after="0" w:line="150" w:lineRule="exact"/>
        <w:rPr>
          <w:rFonts w:ascii="Arial" w:hAnsi="Arial" w:cs="Arial"/>
        </w:rPr>
      </w:pPr>
    </w:p>
    <w:p w14:paraId="66AA03EF"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72" w:line="240" w:lineRule="auto"/>
        <w:ind w:left="580"/>
        <w:rPr>
          <w:rFonts w:ascii="Arial" w:hAnsi="Arial" w:cs="Arial"/>
          <w:b w:val="0"/>
          <w:bCs w:val="0"/>
          <w:color w:val="auto"/>
          <w:sz w:val="22"/>
          <w:szCs w:val="22"/>
        </w:rPr>
      </w:pPr>
      <w:r w:rsidRPr="003B627F">
        <w:rPr>
          <w:rFonts w:ascii="Arial" w:hAnsi="Arial" w:cs="Arial"/>
          <w:color w:val="auto"/>
          <w:sz w:val="22"/>
          <w:szCs w:val="22"/>
        </w:rPr>
        <w:t>M</w:t>
      </w:r>
      <w:r w:rsidRPr="003B627F">
        <w:rPr>
          <w:rFonts w:ascii="Arial" w:hAnsi="Arial" w:cs="Arial"/>
          <w:color w:val="auto"/>
          <w:spacing w:val="-1"/>
          <w:sz w:val="22"/>
          <w:szCs w:val="22"/>
        </w:rPr>
        <w:t>E</w:t>
      </w:r>
      <w:r w:rsidRPr="003B627F">
        <w:rPr>
          <w:rFonts w:ascii="Arial" w:hAnsi="Arial" w:cs="Arial"/>
          <w:color w:val="auto"/>
          <w:sz w:val="22"/>
          <w:szCs w:val="22"/>
        </w:rPr>
        <w:t>M</w:t>
      </w:r>
      <w:r w:rsidRPr="003B627F">
        <w:rPr>
          <w:rFonts w:ascii="Arial" w:hAnsi="Arial" w:cs="Arial"/>
          <w:color w:val="auto"/>
          <w:spacing w:val="-2"/>
          <w:sz w:val="22"/>
          <w:szCs w:val="22"/>
        </w:rPr>
        <w:t>B</w:t>
      </w:r>
      <w:r w:rsidRPr="003B627F">
        <w:rPr>
          <w:rFonts w:ascii="Arial" w:hAnsi="Arial" w:cs="Arial"/>
          <w:color w:val="auto"/>
          <w:spacing w:val="-1"/>
          <w:sz w:val="22"/>
          <w:szCs w:val="22"/>
        </w:rPr>
        <w:t>E</w:t>
      </w:r>
      <w:r w:rsidRPr="003B627F">
        <w:rPr>
          <w:rFonts w:ascii="Arial" w:hAnsi="Arial" w:cs="Arial"/>
          <w:color w:val="auto"/>
          <w:spacing w:val="-2"/>
          <w:sz w:val="22"/>
          <w:szCs w:val="22"/>
        </w:rPr>
        <w:t>R</w:t>
      </w:r>
      <w:r w:rsidRPr="003B627F">
        <w:rPr>
          <w:rFonts w:ascii="Arial" w:hAnsi="Arial" w:cs="Arial"/>
          <w:color w:val="auto"/>
          <w:spacing w:val="-1"/>
          <w:sz w:val="22"/>
          <w:szCs w:val="22"/>
        </w:rPr>
        <w:t>S</w:t>
      </w:r>
      <w:r w:rsidRPr="003B627F">
        <w:rPr>
          <w:rFonts w:ascii="Arial" w:hAnsi="Arial" w:cs="Arial"/>
          <w:color w:val="auto"/>
          <w:spacing w:val="-2"/>
          <w:sz w:val="22"/>
          <w:szCs w:val="22"/>
        </w:rPr>
        <w:t>H</w:t>
      </w:r>
      <w:r w:rsidRPr="003B627F">
        <w:rPr>
          <w:rFonts w:ascii="Arial" w:hAnsi="Arial" w:cs="Arial"/>
          <w:color w:val="auto"/>
          <w:sz w:val="22"/>
          <w:szCs w:val="22"/>
        </w:rPr>
        <w:t>IP</w:t>
      </w:r>
    </w:p>
    <w:p w14:paraId="2365C51D" w14:textId="77777777" w:rsidR="00CC2EE1" w:rsidRPr="003B627F" w:rsidRDefault="00CC2EE1" w:rsidP="00DF1A7B">
      <w:pPr>
        <w:kinsoku w:val="0"/>
        <w:overflowPunct w:val="0"/>
        <w:spacing w:after="0" w:line="200" w:lineRule="exact"/>
        <w:rPr>
          <w:rFonts w:ascii="Arial" w:hAnsi="Arial" w:cs="Arial"/>
        </w:rPr>
      </w:pPr>
    </w:p>
    <w:p w14:paraId="1247A27C" w14:textId="77777777" w:rsidR="00CC2EE1" w:rsidRPr="003B627F" w:rsidRDefault="00CC2EE1" w:rsidP="00CC2EE1">
      <w:pPr>
        <w:pStyle w:val="BodyText"/>
        <w:numPr>
          <w:ilvl w:val="1"/>
          <w:numId w:val="10"/>
        </w:numPr>
        <w:tabs>
          <w:tab w:val="left" w:pos="698"/>
        </w:tabs>
        <w:kinsoku w:val="0"/>
        <w:overflowPunct w:val="0"/>
        <w:ind w:left="710" w:right="118" w:hanging="708"/>
      </w:pPr>
      <w:r w:rsidRPr="003B627F">
        <w:rPr>
          <w:spacing w:val="1"/>
        </w:rPr>
        <w:t>T</w:t>
      </w:r>
      <w:r w:rsidRPr="003B627F">
        <w:t>he</w:t>
      </w:r>
      <w:r w:rsidRPr="003B627F">
        <w:rPr>
          <w:spacing w:val="2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5"/>
        </w:rPr>
        <w:t xml:space="preserve"> </w:t>
      </w:r>
      <w:r w:rsidRPr="003B627F">
        <w:rPr>
          <w:spacing w:val="-4"/>
        </w:rPr>
        <w:t>w</w:t>
      </w:r>
      <w:r w:rsidRPr="003B627F">
        <w:rPr>
          <w:spacing w:val="-2"/>
        </w:rPr>
        <w:t>i</w:t>
      </w:r>
      <w:r w:rsidRPr="003B627F">
        <w:rPr>
          <w:spacing w:val="1"/>
        </w:rPr>
        <w:t>l</w:t>
      </w:r>
      <w:r w:rsidRPr="003B627F">
        <w:t>l</w:t>
      </w:r>
      <w:r w:rsidRPr="003B627F">
        <w:rPr>
          <w:spacing w:val="24"/>
        </w:rPr>
        <w:t xml:space="preserve"> </w:t>
      </w:r>
      <w:r w:rsidRPr="003B627F">
        <w:t>h</w:t>
      </w:r>
      <w:r w:rsidRPr="003B627F">
        <w:rPr>
          <w:spacing w:val="-1"/>
        </w:rPr>
        <w:t>a</w:t>
      </w:r>
      <w:r w:rsidRPr="003B627F">
        <w:rPr>
          <w:spacing w:val="-3"/>
        </w:rPr>
        <w:t>v</w:t>
      </w:r>
      <w:r w:rsidRPr="003B627F">
        <w:t>e</w:t>
      </w:r>
      <w:r w:rsidRPr="003B627F">
        <w:rPr>
          <w:spacing w:val="25"/>
        </w:rPr>
        <w:t xml:space="preserve"> </w:t>
      </w:r>
      <w:r w:rsidRPr="003B627F">
        <w:t>a</w:t>
      </w:r>
      <w:r w:rsidRPr="003B627F">
        <w:rPr>
          <w:spacing w:val="26"/>
        </w:rPr>
        <w:t xml:space="preserve"> </w:t>
      </w:r>
      <w:r w:rsidRPr="003B627F">
        <w:rPr>
          <w:spacing w:val="-2"/>
        </w:rPr>
        <w:t>C</w:t>
      </w:r>
      <w:r w:rsidRPr="003B627F">
        <w:t>h</w:t>
      </w:r>
      <w:r w:rsidRPr="003B627F">
        <w:rPr>
          <w:spacing w:val="-1"/>
        </w:rPr>
        <w:t>a</w:t>
      </w:r>
      <w:r w:rsidRPr="003B627F">
        <w:rPr>
          <w:spacing w:val="-2"/>
        </w:rPr>
        <w:t>i</w:t>
      </w:r>
      <w:r w:rsidRPr="003B627F">
        <w:t>r,</w:t>
      </w:r>
      <w:r w:rsidRPr="003B627F">
        <w:rPr>
          <w:spacing w:val="26"/>
        </w:rPr>
        <w:t xml:space="preserve"> </w:t>
      </w:r>
      <w:r w:rsidRPr="003B627F">
        <w:t>a</w:t>
      </w:r>
      <w:r w:rsidRPr="003B627F">
        <w:rPr>
          <w:spacing w:val="26"/>
        </w:rPr>
        <w:t xml:space="preserve"> </w:t>
      </w:r>
      <w:r w:rsidRPr="003B627F">
        <w:t>vice-chair</w:t>
      </w:r>
      <w:r w:rsidRPr="003B627F">
        <w:rPr>
          <w:spacing w:val="27"/>
        </w:rPr>
        <w:t xml:space="preserve"> </w:t>
      </w:r>
      <w:r w:rsidRPr="003B627F">
        <w:t>a</w:t>
      </w:r>
      <w:r w:rsidRPr="003B627F">
        <w:rPr>
          <w:spacing w:val="-4"/>
        </w:rPr>
        <w:t>n</w:t>
      </w:r>
      <w:r w:rsidRPr="003B627F">
        <w:t>d</w:t>
      </w:r>
      <w:r w:rsidRPr="003B627F">
        <w:rPr>
          <w:spacing w:val="25"/>
        </w:rPr>
        <w:t xml:space="preserve"> </w:t>
      </w:r>
      <w:r w:rsidRPr="003B627F">
        <w:t>thr</w:t>
      </w:r>
      <w:r w:rsidRPr="003B627F">
        <w:rPr>
          <w:spacing w:val="-3"/>
        </w:rPr>
        <w:t>e</w:t>
      </w:r>
      <w:r w:rsidRPr="003B627F">
        <w:t>e</w:t>
      </w:r>
      <w:r w:rsidRPr="003B627F">
        <w:rPr>
          <w:spacing w:val="26"/>
        </w:rPr>
        <w:t xml:space="preserve"> </w:t>
      </w:r>
      <w:r w:rsidRPr="003B627F">
        <w:rPr>
          <w:spacing w:val="-3"/>
        </w:rPr>
        <w:t>o</w:t>
      </w:r>
      <w:r w:rsidRPr="003B627F">
        <w:t>th</w:t>
      </w:r>
      <w:r w:rsidRPr="003B627F">
        <w:rPr>
          <w:spacing w:val="-1"/>
        </w:rPr>
        <w:t>e</w:t>
      </w:r>
      <w:r w:rsidRPr="003B627F">
        <w:t>r</w:t>
      </w:r>
      <w:r w:rsidRPr="003B627F">
        <w:rPr>
          <w:spacing w:val="23"/>
        </w:rPr>
        <w:t xml:space="preserve"> </w:t>
      </w:r>
      <w:r w:rsidRPr="003B627F">
        <w:t>m</w:t>
      </w:r>
      <w:r w:rsidRPr="003B627F">
        <w:rPr>
          <w:spacing w:val="-3"/>
        </w:rPr>
        <w:t>e</w:t>
      </w:r>
      <w:r w:rsidRPr="003B627F">
        <w:t>mb</w:t>
      </w:r>
      <w:r w:rsidRPr="003B627F">
        <w:rPr>
          <w:spacing w:val="-1"/>
        </w:rPr>
        <w:t>e</w:t>
      </w:r>
      <w:r w:rsidRPr="003B627F">
        <w:t>r</w:t>
      </w:r>
      <w:r w:rsidRPr="003B627F">
        <w:rPr>
          <w:spacing w:val="-3"/>
        </w:rPr>
        <w:t>s</w:t>
      </w:r>
      <w:r w:rsidRPr="003B627F">
        <w:t>,</w:t>
      </w:r>
      <w:r w:rsidRPr="003B627F">
        <w:rPr>
          <w:spacing w:val="25"/>
        </w:rPr>
        <w:t xml:space="preserve"> </w:t>
      </w:r>
      <w:r w:rsidRPr="003B627F">
        <w:t>a</w:t>
      </w:r>
      <w:r w:rsidRPr="003B627F">
        <w:rPr>
          <w:spacing w:val="-2"/>
        </w:rPr>
        <w:t>l</w:t>
      </w:r>
      <w:r w:rsidRPr="003B627F">
        <w:t>l</w:t>
      </w:r>
      <w:r w:rsidRPr="003B627F">
        <w:rPr>
          <w:spacing w:val="24"/>
        </w:rPr>
        <w:t xml:space="preserve"> </w:t>
      </w:r>
      <w:r w:rsidRPr="003B627F">
        <w:rPr>
          <w:spacing w:val="-3"/>
        </w:rPr>
        <w:t>o</w:t>
      </w:r>
      <w:r w:rsidRPr="003B627F">
        <w:t xml:space="preserve">f </w:t>
      </w:r>
      <w:r w:rsidRPr="003B627F">
        <w:rPr>
          <w:spacing w:val="-4"/>
        </w:rPr>
        <w:t>w</w:t>
      </w:r>
      <w:r w:rsidRPr="003B627F">
        <w:t>h</w:t>
      </w:r>
      <w:r w:rsidRPr="003B627F">
        <w:rPr>
          <w:spacing w:val="-1"/>
        </w:rPr>
        <w:t>o</w:t>
      </w:r>
      <w:r w:rsidRPr="003B627F">
        <w:t>m</w:t>
      </w:r>
      <w:r w:rsidRPr="003B627F">
        <w:rPr>
          <w:spacing w:val="23"/>
        </w:rPr>
        <w:t xml:space="preserve"> </w:t>
      </w:r>
      <w:r w:rsidRPr="003B627F">
        <w:t>must</w:t>
      </w:r>
      <w:r w:rsidRPr="003B627F">
        <w:rPr>
          <w:spacing w:val="23"/>
        </w:rPr>
        <w:t xml:space="preserve"> </w:t>
      </w:r>
      <w:r w:rsidRPr="003B627F">
        <w:t>be</w:t>
      </w:r>
      <w:r w:rsidRPr="003B627F">
        <w:rPr>
          <w:spacing w:val="21"/>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4"/>
        </w:rPr>
        <w:t>n</w:t>
      </w:r>
      <w:r w:rsidRPr="003B627F">
        <w:t>d</w:t>
      </w:r>
      <w:r w:rsidRPr="003B627F">
        <w:rPr>
          <w:spacing w:val="-1"/>
        </w:rPr>
        <w:t>e</w:t>
      </w:r>
      <w:r w:rsidRPr="003B627F">
        <w:t>nt</w:t>
      </w:r>
      <w:r w:rsidRPr="003B627F">
        <w:rPr>
          <w:spacing w:val="23"/>
        </w:rPr>
        <w:t xml:space="preserve"> </w:t>
      </w:r>
      <w:r w:rsidRPr="003B627F">
        <w:rPr>
          <w:spacing w:val="-3"/>
        </w:rPr>
        <w:t>o</w:t>
      </w:r>
      <w:r w:rsidRPr="003B627F">
        <w:t>f</w:t>
      </w:r>
      <w:r w:rsidRPr="003B627F">
        <w:rPr>
          <w:spacing w:val="23"/>
        </w:rPr>
        <w:t xml:space="preserve"> </w:t>
      </w:r>
      <w:r w:rsidRPr="003B627F">
        <w:t>the</w:t>
      </w:r>
      <w:r w:rsidRPr="003B627F">
        <w:rPr>
          <w:spacing w:val="21"/>
        </w:rPr>
        <w:t xml:space="preserve"> </w:t>
      </w:r>
      <w:r w:rsidRPr="003B627F">
        <w:rPr>
          <w:spacing w:val="-1"/>
        </w:rPr>
        <w:t>P</w:t>
      </w:r>
      <w:r w:rsidRPr="003B627F">
        <w:rPr>
          <w:spacing w:val="-2"/>
        </w:rPr>
        <w:t>CC</w:t>
      </w:r>
      <w:r w:rsidRPr="003B627F">
        <w:t>,</w:t>
      </w:r>
      <w:r w:rsidRPr="003B627F">
        <w:rPr>
          <w:spacing w:val="24"/>
        </w:rPr>
        <w:t xml:space="preserve"> </w:t>
      </w:r>
      <w:r w:rsidRPr="003B627F">
        <w:rPr>
          <w:spacing w:val="1"/>
        </w:rPr>
        <w:t>t</w:t>
      </w:r>
      <w:r w:rsidRPr="003B627F">
        <w:t>he</w:t>
      </w:r>
      <w:r w:rsidRPr="003B627F">
        <w:rPr>
          <w:spacing w:val="21"/>
        </w:rPr>
        <w:t xml:space="preserve"> </w:t>
      </w:r>
      <w:r w:rsidRPr="003B627F">
        <w:rPr>
          <w:spacing w:val="-2"/>
        </w:rPr>
        <w:t>C</w:t>
      </w:r>
      <w:r w:rsidRPr="003B627F">
        <w:rPr>
          <w:spacing w:val="-3"/>
        </w:rPr>
        <w:t>h</w:t>
      </w:r>
      <w:r w:rsidRPr="003B627F">
        <w:rPr>
          <w:spacing w:val="-2"/>
        </w:rPr>
        <w:t>i</w:t>
      </w:r>
      <w:r w:rsidRPr="003B627F">
        <w:t>ef</w:t>
      </w:r>
      <w:r w:rsidRPr="003B627F">
        <w:rPr>
          <w:spacing w:val="25"/>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r w:rsidRPr="003B627F">
        <w:rPr>
          <w:spacing w:val="22"/>
        </w:rPr>
        <w:t xml:space="preserve"> </w:t>
      </w:r>
      <w:r w:rsidRPr="003B627F">
        <w:t>a</w:t>
      </w:r>
      <w:r w:rsidRPr="003B627F">
        <w:rPr>
          <w:spacing w:val="-1"/>
        </w:rPr>
        <w:t>n</w:t>
      </w:r>
      <w:r w:rsidRPr="003B627F">
        <w:t>d</w:t>
      </w:r>
      <w:r w:rsidRPr="003B627F">
        <w:rPr>
          <w:spacing w:val="22"/>
        </w:rPr>
        <w:t xml:space="preserve"> </w:t>
      </w:r>
      <w:r w:rsidRPr="003B627F">
        <w:t>the</w:t>
      </w:r>
      <w:r w:rsidRPr="003B627F">
        <w:rPr>
          <w:spacing w:val="21"/>
        </w:rPr>
        <w:t xml:space="preserve"> </w:t>
      </w:r>
      <w:r w:rsidRPr="003B627F">
        <w:rPr>
          <w:spacing w:val="-4"/>
        </w:rPr>
        <w:t>P</w:t>
      </w:r>
      <w:r w:rsidRPr="003B627F">
        <w:t>o</w:t>
      </w:r>
      <w:r w:rsidRPr="003B627F">
        <w:rPr>
          <w:spacing w:val="-2"/>
        </w:rPr>
        <w:t>li</w:t>
      </w:r>
      <w:r w:rsidRPr="003B627F">
        <w:t>ce a</w:t>
      </w:r>
      <w:r w:rsidRPr="003B627F">
        <w:rPr>
          <w:spacing w:val="-1"/>
        </w:rPr>
        <w:t>n</w:t>
      </w:r>
      <w:r w:rsidRPr="003B627F">
        <w:t>d Crime</w:t>
      </w:r>
      <w:r w:rsidRPr="003B627F">
        <w:rPr>
          <w:spacing w:val="-2"/>
        </w:rPr>
        <w:t xml:space="preserve"> </w:t>
      </w:r>
      <w:r w:rsidRPr="003B627F">
        <w:rPr>
          <w:spacing w:val="-1"/>
        </w:rPr>
        <w:t>P</w:t>
      </w:r>
      <w:r w:rsidRPr="003B627F">
        <w:t>a</w:t>
      </w:r>
      <w:r w:rsidRPr="003B627F">
        <w:rPr>
          <w:spacing w:val="-1"/>
        </w:rPr>
        <w:t>n</w:t>
      </w:r>
      <w:r w:rsidRPr="003B627F">
        <w:t>e</w:t>
      </w:r>
      <w:r w:rsidRPr="003B627F">
        <w:rPr>
          <w:spacing w:val="-2"/>
        </w:rPr>
        <w:t>l</w:t>
      </w:r>
      <w:r w:rsidRPr="003B627F">
        <w:t>.</w:t>
      </w:r>
    </w:p>
    <w:p w14:paraId="61312452" w14:textId="77777777" w:rsidR="00CC2EE1" w:rsidRPr="003B627F" w:rsidRDefault="00CC2EE1" w:rsidP="00CC2EE1">
      <w:pPr>
        <w:kinsoku w:val="0"/>
        <w:overflowPunct w:val="0"/>
        <w:spacing w:before="13" w:line="240" w:lineRule="exact"/>
        <w:rPr>
          <w:rFonts w:ascii="Arial" w:hAnsi="Arial" w:cs="Arial"/>
        </w:rPr>
      </w:pPr>
    </w:p>
    <w:p w14:paraId="354B3D40" w14:textId="77777777" w:rsidR="00CC2EE1" w:rsidRPr="003B627F" w:rsidRDefault="00CC2EE1" w:rsidP="00CC2EE1">
      <w:pPr>
        <w:kinsoku w:val="0"/>
        <w:overflowPunct w:val="0"/>
        <w:spacing w:before="13" w:line="240" w:lineRule="exact"/>
        <w:rPr>
          <w:rFonts w:ascii="Arial" w:hAnsi="Arial" w:cs="Arial"/>
        </w:rPr>
      </w:pPr>
    </w:p>
    <w:p w14:paraId="22798376" w14:textId="77777777" w:rsidR="00CC2EE1" w:rsidRPr="003B627F" w:rsidRDefault="00CC2EE1" w:rsidP="00CC2EE1">
      <w:pPr>
        <w:kinsoku w:val="0"/>
        <w:overflowPunct w:val="0"/>
        <w:spacing w:before="13" w:line="240" w:lineRule="exact"/>
        <w:rPr>
          <w:rFonts w:ascii="Arial" w:hAnsi="Arial" w:cs="Arial"/>
        </w:rPr>
      </w:pPr>
    </w:p>
    <w:p w14:paraId="2AB51D16" w14:textId="77777777" w:rsidR="00CC2EE1" w:rsidRPr="003B627F" w:rsidRDefault="00CC2EE1" w:rsidP="00CC2EE1">
      <w:pPr>
        <w:kinsoku w:val="0"/>
        <w:overflowPunct w:val="0"/>
        <w:spacing w:before="13" w:line="240" w:lineRule="exact"/>
        <w:rPr>
          <w:rFonts w:ascii="Arial" w:hAnsi="Arial" w:cs="Arial"/>
        </w:rPr>
      </w:pPr>
    </w:p>
    <w:p w14:paraId="012998F5" w14:textId="77777777" w:rsidR="00CC2EE1" w:rsidRPr="003B627F" w:rsidRDefault="00CC2EE1" w:rsidP="00CC2EE1">
      <w:pPr>
        <w:kinsoku w:val="0"/>
        <w:overflowPunct w:val="0"/>
        <w:spacing w:before="13" w:line="240" w:lineRule="exact"/>
        <w:rPr>
          <w:rFonts w:ascii="Arial" w:hAnsi="Arial" w:cs="Arial"/>
        </w:rPr>
      </w:pPr>
    </w:p>
    <w:p w14:paraId="33DD98D1" w14:textId="2A5079B7" w:rsidR="00CC2EE1" w:rsidRPr="003B627F" w:rsidRDefault="00CC2EE1" w:rsidP="00CC2EE1">
      <w:pPr>
        <w:pStyle w:val="BodyText"/>
        <w:numPr>
          <w:ilvl w:val="1"/>
          <w:numId w:val="10"/>
        </w:numPr>
        <w:tabs>
          <w:tab w:val="left" w:pos="698"/>
        </w:tabs>
        <w:kinsoku w:val="0"/>
        <w:overflowPunct w:val="0"/>
        <w:spacing w:line="239" w:lineRule="auto"/>
        <w:ind w:left="710" w:right="117" w:hanging="708"/>
      </w:pPr>
      <w:r w:rsidRPr="003B627F">
        <w:t xml:space="preserve">The role of the </w:t>
      </w:r>
      <w:r w:rsidR="0013703C">
        <w:t>Chair</w:t>
      </w:r>
      <w:r w:rsidRPr="003B627F">
        <w:t xml:space="preserve"> and panel member is set out in their role specification which is available upon request.</w:t>
      </w:r>
    </w:p>
    <w:p w14:paraId="573C4B0A" w14:textId="77777777" w:rsidR="00CC2EE1" w:rsidRPr="003B627F" w:rsidRDefault="00CC2EE1" w:rsidP="00CC2EE1">
      <w:pPr>
        <w:pStyle w:val="BodyText"/>
        <w:tabs>
          <w:tab w:val="left" w:pos="698"/>
        </w:tabs>
        <w:kinsoku w:val="0"/>
        <w:overflowPunct w:val="0"/>
        <w:spacing w:line="239" w:lineRule="auto"/>
        <w:ind w:left="710" w:right="117" w:firstLine="0"/>
      </w:pPr>
    </w:p>
    <w:p w14:paraId="3F179E0E" w14:textId="77777777" w:rsidR="00CC2EE1" w:rsidRPr="003B627F" w:rsidRDefault="00CC2EE1" w:rsidP="00CC2EE1">
      <w:pPr>
        <w:pStyle w:val="BodyText"/>
        <w:numPr>
          <w:ilvl w:val="1"/>
          <w:numId w:val="10"/>
        </w:numPr>
        <w:tabs>
          <w:tab w:val="left" w:pos="698"/>
        </w:tabs>
        <w:kinsoku w:val="0"/>
        <w:overflowPunct w:val="0"/>
        <w:spacing w:line="239" w:lineRule="auto"/>
        <w:ind w:left="710" w:right="117" w:hanging="708"/>
      </w:pPr>
      <w:r w:rsidRPr="003B627F">
        <w:rPr>
          <w:spacing w:val="-4"/>
        </w:rPr>
        <w:t>M</w:t>
      </w:r>
      <w:r w:rsidRPr="003B627F">
        <w:t>embers</w:t>
      </w:r>
      <w:r w:rsidRPr="003B627F">
        <w:rPr>
          <w:spacing w:val="23"/>
        </w:rPr>
        <w:t xml:space="preserve"> </w:t>
      </w:r>
      <w:r w:rsidRPr="003B627F">
        <w:t>of</w:t>
      </w:r>
      <w:r w:rsidRPr="003B627F">
        <w:rPr>
          <w:spacing w:val="23"/>
        </w:rPr>
        <w:t xml:space="preserve"> </w:t>
      </w:r>
      <w:r w:rsidRPr="003B627F">
        <w:t>the</w:t>
      </w:r>
      <w:r w:rsidRPr="003B627F">
        <w:rPr>
          <w:spacing w:val="21"/>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1"/>
        </w:rPr>
        <w:t xml:space="preserve"> </w:t>
      </w:r>
      <w:r w:rsidRPr="003B627F">
        <w:t>sh</w:t>
      </w:r>
      <w:r w:rsidRPr="003B627F">
        <w:rPr>
          <w:spacing w:val="-1"/>
        </w:rPr>
        <w:t>a</w:t>
      </w:r>
      <w:r w:rsidRPr="003B627F">
        <w:rPr>
          <w:spacing w:val="-2"/>
        </w:rPr>
        <w:t>l</w:t>
      </w:r>
      <w:r w:rsidRPr="003B627F">
        <w:t>l</w:t>
      </w:r>
      <w:r w:rsidRPr="003B627F">
        <w:rPr>
          <w:spacing w:val="21"/>
        </w:rPr>
        <w:t xml:space="preserve"> </w:t>
      </w:r>
      <w:r w:rsidRPr="003B627F">
        <w:t>be</w:t>
      </w:r>
      <w:r w:rsidRPr="003B627F">
        <w:rPr>
          <w:spacing w:val="21"/>
        </w:rPr>
        <w:t xml:space="preserve"> </w:t>
      </w:r>
      <w:r w:rsidRPr="003B627F">
        <w:t>recru</w:t>
      </w:r>
      <w:r w:rsidRPr="003B627F">
        <w:rPr>
          <w:spacing w:val="2"/>
        </w:rPr>
        <w:t>i</w:t>
      </w:r>
      <w:r w:rsidRPr="003B627F">
        <w:t>ted</w:t>
      </w:r>
      <w:r w:rsidRPr="003B627F">
        <w:rPr>
          <w:spacing w:val="21"/>
        </w:rPr>
        <w:t xml:space="preserve"> </w:t>
      </w:r>
      <w:r w:rsidRPr="003B627F">
        <w:t>by</w:t>
      </w:r>
      <w:r w:rsidRPr="003B627F">
        <w:rPr>
          <w:spacing w:val="19"/>
        </w:rPr>
        <w:t xml:space="preserve"> </w:t>
      </w:r>
      <w:r w:rsidRPr="003B627F">
        <w:t>the</w:t>
      </w:r>
      <w:r w:rsidRPr="003B627F">
        <w:rPr>
          <w:spacing w:val="21"/>
        </w:rPr>
        <w:t xml:space="preserve"> </w:t>
      </w:r>
      <w:r w:rsidRPr="003B627F">
        <w:rPr>
          <w:spacing w:val="-1"/>
        </w:rPr>
        <w:t>P</w:t>
      </w:r>
      <w:r w:rsidRPr="003B627F">
        <w:t>o</w:t>
      </w:r>
      <w:r w:rsidRPr="003B627F">
        <w:rPr>
          <w:spacing w:val="-2"/>
        </w:rPr>
        <w:t>li</w:t>
      </w:r>
      <w:r w:rsidRPr="003B627F">
        <w:t>ce a</w:t>
      </w:r>
      <w:r w:rsidRPr="003B627F">
        <w:rPr>
          <w:spacing w:val="-1"/>
        </w:rPr>
        <w:t>n</w:t>
      </w:r>
      <w:r w:rsidRPr="003B627F">
        <w:t xml:space="preserve">d </w:t>
      </w:r>
      <w:r w:rsidRPr="003B627F">
        <w:rPr>
          <w:spacing w:val="-2"/>
        </w:rPr>
        <w:t>C</w:t>
      </w:r>
      <w:r w:rsidRPr="003B627F">
        <w:t>r</w:t>
      </w:r>
      <w:r w:rsidRPr="003B627F">
        <w:rPr>
          <w:spacing w:val="-2"/>
        </w:rPr>
        <w:t>i</w:t>
      </w:r>
      <w:r w:rsidRPr="003B627F">
        <w:t xml:space="preserve">me </w:t>
      </w:r>
      <w:r w:rsidRPr="003B627F">
        <w:rPr>
          <w:spacing w:val="-2"/>
        </w:rPr>
        <w:t>C</w:t>
      </w:r>
      <w:r w:rsidRPr="003B627F">
        <w:t>om</w:t>
      </w:r>
      <w:r w:rsidRPr="003B627F">
        <w:rPr>
          <w:spacing w:val="1"/>
        </w:rPr>
        <w:t>m</w:t>
      </w:r>
      <w:r w:rsidRPr="003B627F">
        <w:rPr>
          <w:spacing w:val="-2"/>
        </w:rPr>
        <w:t>i</w:t>
      </w:r>
      <w:r w:rsidRPr="003B627F">
        <w:t>ss</w:t>
      </w:r>
      <w:r w:rsidRPr="003B627F">
        <w:rPr>
          <w:spacing w:val="-2"/>
        </w:rPr>
        <w:t>i</w:t>
      </w:r>
      <w:r w:rsidRPr="003B627F">
        <w:t>o</w:t>
      </w:r>
      <w:r w:rsidRPr="003B627F">
        <w:rPr>
          <w:spacing w:val="-1"/>
        </w:rPr>
        <w:t>n</w:t>
      </w:r>
      <w:r w:rsidRPr="003B627F">
        <w:t>er</w:t>
      </w:r>
      <w:r w:rsidRPr="003B627F">
        <w:rPr>
          <w:spacing w:val="46"/>
        </w:rPr>
        <w:t xml:space="preserve"> </w:t>
      </w:r>
      <w:r w:rsidRPr="003B627F">
        <w:t>a</w:t>
      </w:r>
      <w:r w:rsidRPr="003B627F">
        <w:rPr>
          <w:spacing w:val="-1"/>
        </w:rPr>
        <w:t>n</w:t>
      </w:r>
      <w:r w:rsidRPr="003B627F">
        <w:t>d</w:t>
      </w:r>
      <w:r w:rsidRPr="003B627F">
        <w:rPr>
          <w:spacing w:val="43"/>
        </w:rPr>
        <w:t xml:space="preserve"> </w:t>
      </w:r>
      <w:r w:rsidRPr="003B627F">
        <w:rPr>
          <w:spacing w:val="-2"/>
        </w:rPr>
        <w:t>C</w:t>
      </w:r>
      <w:r w:rsidRPr="003B627F">
        <w:t>h</w:t>
      </w:r>
      <w:r w:rsidRPr="003B627F">
        <w:rPr>
          <w:spacing w:val="-2"/>
        </w:rPr>
        <w:t>i</w:t>
      </w:r>
      <w:r w:rsidRPr="003B627F">
        <w:t>ef</w:t>
      </w:r>
      <w:r w:rsidRPr="003B627F">
        <w:rPr>
          <w:spacing w:val="47"/>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46"/>
        </w:rPr>
        <w:t xml:space="preserve"> </w:t>
      </w:r>
      <w:r w:rsidRPr="003B627F">
        <w:rPr>
          <w:spacing w:val="-3"/>
        </w:rPr>
        <w:t>o</w:t>
      </w:r>
      <w:r w:rsidRPr="003B627F">
        <w:t>r</w:t>
      </w:r>
      <w:r w:rsidRPr="003B627F">
        <w:rPr>
          <w:spacing w:val="47"/>
        </w:rPr>
        <w:t xml:space="preserve"> </w:t>
      </w:r>
      <w:r w:rsidRPr="003B627F">
        <w:t>th</w:t>
      </w:r>
      <w:r w:rsidRPr="003B627F">
        <w:rPr>
          <w:spacing w:val="-1"/>
        </w:rPr>
        <w:t>e</w:t>
      </w:r>
      <w:r w:rsidRPr="003B627F">
        <w:rPr>
          <w:spacing w:val="-2"/>
        </w:rPr>
        <w:t>i</w:t>
      </w:r>
      <w:r w:rsidRPr="003B627F">
        <w:t>r</w:t>
      </w:r>
      <w:r w:rsidRPr="003B627F">
        <w:rPr>
          <w:spacing w:val="44"/>
        </w:rPr>
        <w:t xml:space="preserve"> </w:t>
      </w:r>
      <w:r w:rsidRPr="003B627F">
        <w:t>re</w:t>
      </w:r>
      <w:r w:rsidRPr="003B627F">
        <w:rPr>
          <w:spacing w:val="-4"/>
        </w:rPr>
        <w:t>p</w:t>
      </w:r>
      <w:r w:rsidRPr="003B627F">
        <w:t>res</w:t>
      </w:r>
      <w:r w:rsidRPr="003B627F">
        <w:rPr>
          <w:spacing w:val="-1"/>
        </w:rPr>
        <w:t>e</w:t>
      </w:r>
      <w:r w:rsidRPr="003B627F">
        <w:t>nt</w:t>
      </w:r>
      <w:r w:rsidRPr="003B627F">
        <w:rPr>
          <w:spacing w:val="-3"/>
        </w:rPr>
        <w:t>a</w:t>
      </w:r>
      <w:r w:rsidRPr="003B627F">
        <w:t>t</w:t>
      </w:r>
      <w:r w:rsidRPr="003B627F">
        <w:rPr>
          <w:spacing w:val="-2"/>
        </w:rPr>
        <w:t>i</w:t>
      </w:r>
      <w:r w:rsidRPr="003B627F">
        <w:rPr>
          <w:spacing w:val="-3"/>
        </w:rPr>
        <w:t>v</w:t>
      </w:r>
      <w:r w:rsidRPr="003B627F">
        <w:t xml:space="preserve">es in conjunction with the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1"/>
        </w:rPr>
        <w:t xml:space="preserve"> </w:t>
      </w:r>
      <w:r w:rsidRPr="003B627F">
        <w:rPr>
          <w:spacing w:val="-2"/>
        </w:rPr>
        <w:t>C</w:t>
      </w:r>
      <w:r w:rsidRPr="003B627F">
        <w:t>h</w:t>
      </w:r>
      <w:r w:rsidRPr="003B627F">
        <w:rPr>
          <w:spacing w:val="-1"/>
        </w:rPr>
        <w:t>a</w:t>
      </w:r>
      <w:r w:rsidRPr="003B627F">
        <w:rPr>
          <w:spacing w:val="-2"/>
        </w:rPr>
        <w:t>i</w:t>
      </w:r>
      <w:r w:rsidRPr="003B627F">
        <w:t>r</w:t>
      </w:r>
      <w:r w:rsidRPr="003B627F">
        <w:rPr>
          <w:spacing w:val="23"/>
        </w:rPr>
        <w:t xml:space="preserve"> </w:t>
      </w:r>
      <w:r w:rsidRPr="003B627F">
        <w:t>(or a nominated representative</w:t>
      </w:r>
      <w:r w:rsidRPr="003B627F">
        <w:rPr>
          <w:spacing w:val="23"/>
        </w:rPr>
        <w:t xml:space="preserve">) </w:t>
      </w:r>
      <w:r w:rsidRPr="003B627F">
        <w:t>on</w:t>
      </w:r>
      <w:r w:rsidRPr="003B627F">
        <w:rPr>
          <w:spacing w:val="21"/>
        </w:rPr>
        <w:t xml:space="preserve"> </w:t>
      </w:r>
      <w:r w:rsidRPr="003B627F">
        <w:t>a</w:t>
      </w:r>
      <w:r w:rsidRPr="003B627F">
        <w:rPr>
          <w:spacing w:val="-1"/>
        </w:rPr>
        <w:t>p</w:t>
      </w:r>
      <w:r w:rsidRPr="003B627F">
        <w:rPr>
          <w:spacing w:val="1"/>
        </w:rPr>
        <w:t>p</w:t>
      </w:r>
      <w:r w:rsidRPr="003B627F">
        <w:rPr>
          <w:spacing w:val="-2"/>
        </w:rPr>
        <w:t>li</w:t>
      </w:r>
      <w:r w:rsidRPr="003B627F">
        <w:rPr>
          <w:spacing w:val="2"/>
        </w:rPr>
        <w:t>c</w:t>
      </w:r>
      <w:r w:rsidRPr="003B627F">
        <w:t>ati</w:t>
      </w:r>
      <w:r w:rsidRPr="003B627F">
        <w:rPr>
          <w:spacing w:val="-1"/>
        </w:rPr>
        <w:t>o</w:t>
      </w:r>
      <w:r w:rsidRPr="003B627F">
        <w:t>n a</w:t>
      </w:r>
      <w:r w:rsidRPr="003B627F">
        <w:rPr>
          <w:spacing w:val="-1"/>
        </w:rPr>
        <w:t>n</w:t>
      </w:r>
      <w:r w:rsidRPr="003B627F">
        <w:t>d thro</w:t>
      </w:r>
      <w:r w:rsidRPr="003B627F">
        <w:rPr>
          <w:spacing w:val="-3"/>
        </w:rPr>
        <w:t>u</w:t>
      </w:r>
      <w:r w:rsidRPr="003B627F">
        <w:rPr>
          <w:spacing w:val="1"/>
        </w:rPr>
        <w:t>g</w:t>
      </w:r>
      <w:r w:rsidRPr="003B627F">
        <w:t>h</w:t>
      </w:r>
      <w:r w:rsidRPr="003B627F">
        <w:rPr>
          <w:spacing w:val="6"/>
        </w:rPr>
        <w:t xml:space="preserve"> </w:t>
      </w:r>
      <w:r w:rsidRPr="003B627F">
        <w:t>o</w:t>
      </w:r>
      <w:r w:rsidRPr="003B627F">
        <w:rPr>
          <w:spacing w:val="-1"/>
        </w:rPr>
        <w:t>p</w:t>
      </w:r>
      <w:r w:rsidRPr="003B627F">
        <w:t>en</w:t>
      </w:r>
      <w:r w:rsidRPr="003B627F">
        <w:rPr>
          <w:spacing w:val="6"/>
        </w:rPr>
        <w:t xml:space="preserve"> </w:t>
      </w:r>
      <w:r w:rsidRPr="003B627F">
        <w:t>c</w:t>
      </w:r>
      <w:r w:rsidRPr="003B627F">
        <w:rPr>
          <w:spacing w:val="-3"/>
        </w:rPr>
        <w:t>o</w:t>
      </w:r>
      <w:r w:rsidRPr="003B627F">
        <w:rPr>
          <w:spacing w:val="-2"/>
        </w:rPr>
        <w:t>m</w:t>
      </w:r>
      <w:r w:rsidRPr="003B627F">
        <w:t>p</w:t>
      </w:r>
      <w:r w:rsidRPr="003B627F">
        <w:rPr>
          <w:spacing w:val="-1"/>
        </w:rPr>
        <w:t>e</w:t>
      </w:r>
      <w:r w:rsidRPr="003B627F">
        <w:t>t</w:t>
      </w:r>
      <w:r w:rsidRPr="003B627F">
        <w:rPr>
          <w:spacing w:val="-2"/>
        </w:rPr>
        <w:t>i</w:t>
      </w:r>
      <w:r w:rsidRPr="003B627F">
        <w:t>t</w:t>
      </w:r>
      <w:r w:rsidRPr="003B627F">
        <w:rPr>
          <w:spacing w:val="-2"/>
        </w:rPr>
        <w:t>i</w:t>
      </w:r>
      <w:r w:rsidRPr="003B627F">
        <w:t>o</w:t>
      </w:r>
      <w:r w:rsidRPr="003B627F">
        <w:rPr>
          <w:spacing w:val="-1"/>
        </w:rPr>
        <w:t>n</w:t>
      </w:r>
      <w:r w:rsidRPr="003B627F">
        <w:t>.</w:t>
      </w:r>
      <w:r w:rsidRPr="003B627F">
        <w:rPr>
          <w:spacing w:val="48"/>
        </w:rPr>
        <w:t xml:space="preserve"> </w:t>
      </w:r>
      <w:r w:rsidRPr="003B627F">
        <w:rPr>
          <w:spacing w:val="1"/>
        </w:rPr>
        <w:t>T</w:t>
      </w:r>
      <w:r w:rsidRPr="003B627F">
        <w:t>h</w:t>
      </w:r>
      <w:r w:rsidRPr="003B627F">
        <w:rPr>
          <w:spacing w:val="-1"/>
        </w:rPr>
        <w:t>e</w:t>
      </w:r>
      <w:r w:rsidRPr="003B627F">
        <w:t>y</w:t>
      </w:r>
      <w:r w:rsidRPr="003B627F">
        <w:rPr>
          <w:spacing w:val="44"/>
        </w:rPr>
        <w:t xml:space="preserve"> </w:t>
      </w:r>
      <w:r w:rsidRPr="003B627F">
        <w:t>sh</w:t>
      </w:r>
      <w:r w:rsidRPr="003B627F">
        <w:rPr>
          <w:spacing w:val="-1"/>
        </w:rPr>
        <w:t>a</w:t>
      </w:r>
      <w:r w:rsidRPr="003B627F">
        <w:rPr>
          <w:spacing w:val="-2"/>
        </w:rPr>
        <w:t>l</w:t>
      </w:r>
      <w:r w:rsidRPr="003B627F">
        <w:t>l</w:t>
      </w:r>
      <w:r w:rsidRPr="003B627F">
        <w:rPr>
          <w:spacing w:val="45"/>
        </w:rPr>
        <w:t xml:space="preserve"> </w:t>
      </w:r>
      <w:r w:rsidRPr="003B627F">
        <w:t>be recru</w:t>
      </w:r>
      <w:r w:rsidRPr="003B627F">
        <w:rPr>
          <w:spacing w:val="-1"/>
        </w:rPr>
        <w:t>i</w:t>
      </w:r>
      <w:r w:rsidRPr="003B627F">
        <w:t>ted</w:t>
      </w:r>
      <w:r w:rsidRPr="003B627F">
        <w:rPr>
          <w:spacing w:val="37"/>
        </w:rPr>
        <w:t xml:space="preserve"> </w:t>
      </w:r>
      <w:r w:rsidRPr="003B627F">
        <w:t>to</w:t>
      </w:r>
      <w:r w:rsidRPr="003B627F">
        <w:rPr>
          <w:spacing w:val="40"/>
        </w:rPr>
        <w:t xml:space="preserve"> </w:t>
      </w:r>
      <w:r w:rsidRPr="003B627F">
        <w:t>e</w:t>
      </w:r>
      <w:r w:rsidRPr="003B627F">
        <w:rPr>
          <w:spacing w:val="-1"/>
        </w:rPr>
        <w:t>n</w:t>
      </w:r>
      <w:r w:rsidRPr="003B627F">
        <w:t>sure</w:t>
      </w:r>
      <w:r w:rsidRPr="003B627F">
        <w:rPr>
          <w:spacing w:val="38"/>
        </w:rPr>
        <w:t xml:space="preserve"> </w:t>
      </w:r>
      <w:r w:rsidRPr="003B627F">
        <w:t>t</w:t>
      </w:r>
      <w:r w:rsidRPr="003B627F">
        <w:rPr>
          <w:spacing w:val="-3"/>
        </w:rPr>
        <w:t>h</w:t>
      </w:r>
      <w:r w:rsidRPr="003B627F">
        <w:t>at</w:t>
      </w:r>
      <w:r w:rsidRPr="003B627F">
        <w:rPr>
          <w:spacing w:val="41"/>
        </w:rPr>
        <w:t xml:space="preserve"> </w:t>
      </w:r>
      <w:r w:rsidRPr="003B627F">
        <w:t>the</w:t>
      </w:r>
      <w:r w:rsidRPr="003B627F">
        <w:rPr>
          <w:spacing w:val="3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39"/>
        </w:rPr>
        <w:t xml:space="preserve"> </w:t>
      </w:r>
      <w:r w:rsidRPr="003B627F">
        <w:t>h</w:t>
      </w:r>
      <w:r w:rsidRPr="003B627F">
        <w:rPr>
          <w:spacing w:val="-1"/>
        </w:rPr>
        <w:t>a</w:t>
      </w:r>
      <w:r w:rsidRPr="003B627F">
        <w:t>s</w:t>
      </w:r>
      <w:r w:rsidRPr="003B627F">
        <w:rPr>
          <w:spacing w:val="41"/>
        </w:rPr>
        <w:t xml:space="preserve"> </w:t>
      </w:r>
      <w:r w:rsidRPr="003B627F">
        <w:t>a</w:t>
      </w:r>
      <w:r w:rsidRPr="003B627F">
        <w:rPr>
          <w:spacing w:val="-2"/>
        </w:rPr>
        <w:t>l</w:t>
      </w:r>
      <w:r w:rsidRPr="003B627F">
        <w:t>l the n</w:t>
      </w:r>
      <w:r w:rsidRPr="003B627F">
        <w:rPr>
          <w:spacing w:val="-1"/>
        </w:rPr>
        <w:t>e</w:t>
      </w:r>
      <w:r w:rsidRPr="003B627F">
        <w:t>cess</w:t>
      </w:r>
      <w:r w:rsidRPr="003B627F">
        <w:rPr>
          <w:spacing w:val="-1"/>
        </w:rPr>
        <w:t>a</w:t>
      </w:r>
      <w:r w:rsidRPr="003B627F">
        <w:t xml:space="preserve">ry </w:t>
      </w:r>
      <w:r w:rsidRPr="003B627F">
        <w:rPr>
          <w:spacing w:val="-3"/>
        </w:rPr>
        <w:t>s</w:t>
      </w:r>
      <w:r w:rsidRPr="003B627F">
        <w:rPr>
          <w:spacing w:val="2"/>
        </w:rPr>
        <w:t>k</w:t>
      </w:r>
      <w:r w:rsidRPr="003B627F">
        <w:rPr>
          <w:spacing w:val="-2"/>
        </w:rPr>
        <w:t>ill</w:t>
      </w:r>
      <w:r w:rsidRPr="003B627F">
        <w:t>s</w:t>
      </w:r>
      <w:r w:rsidRPr="003B627F">
        <w:rPr>
          <w:spacing w:val="42"/>
        </w:rPr>
        <w:t xml:space="preserve"> </w:t>
      </w:r>
      <w:r w:rsidRPr="003B627F">
        <w:t>a</w:t>
      </w:r>
      <w:r w:rsidRPr="003B627F">
        <w:rPr>
          <w:spacing w:val="-1"/>
        </w:rPr>
        <w:t>n</w:t>
      </w:r>
      <w:r w:rsidRPr="003B627F">
        <w:t>d e</w:t>
      </w:r>
      <w:r w:rsidRPr="003B627F">
        <w:rPr>
          <w:spacing w:val="-3"/>
        </w:rPr>
        <w:t>x</w:t>
      </w:r>
      <w:r w:rsidRPr="003B627F">
        <w:t>p</w:t>
      </w:r>
      <w:r w:rsidRPr="003B627F">
        <w:rPr>
          <w:spacing w:val="-1"/>
        </w:rPr>
        <w:t>e</w:t>
      </w:r>
      <w:r w:rsidRPr="003B627F">
        <w:t>r</w:t>
      </w:r>
      <w:r w:rsidRPr="003B627F">
        <w:rPr>
          <w:spacing w:val="-1"/>
        </w:rPr>
        <w:t>i</w:t>
      </w:r>
      <w:r w:rsidRPr="003B627F">
        <w:t>e</w:t>
      </w:r>
      <w:r w:rsidRPr="003B627F">
        <w:rPr>
          <w:spacing w:val="-1"/>
        </w:rPr>
        <w:t>n</w:t>
      </w:r>
      <w:r w:rsidRPr="003B627F">
        <w:t>ce</w:t>
      </w:r>
      <w:r w:rsidRPr="003B627F">
        <w:rPr>
          <w:spacing w:val="32"/>
        </w:rPr>
        <w:t xml:space="preserve"> </w:t>
      </w:r>
      <w:r w:rsidRPr="003B627F">
        <w:t>to</w:t>
      </w:r>
      <w:r w:rsidRPr="003B627F">
        <w:rPr>
          <w:spacing w:val="32"/>
        </w:rPr>
        <w:t xml:space="preserve"> </w:t>
      </w:r>
      <w:r w:rsidRPr="003B627F">
        <w:rPr>
          <w:spacing w:val="3"/>
        </w:rPr>
        <w:t>f</w:t>
      </w:r>
      <w:r w:rsidRPr="003B627F">
        <w:t>u</w:t>
      </w:r>
      <w:r w:rsidRPr="003B627F">
        <w:rPr>
          <w:spacing w:val="-4"/>
        </w:rPr>
        <w:t>l</w:t>
      </w:r>
      <w:r w:rsidRPr="003B627F">
        <w:rPr>
          <w:spacing w:val="3"/>
        </w:rPr>
        <w:t>f</w:t>
      </w:r>
      <w:r w:rsidRPr="003B627F">
        <w:rPr>
          <w:spacing w:val="-2"/>
        </w:rPr>
        <w:t>i</w:t>
      </w:r>
      <w:r w:rsidRPr="003B627F">
        <w:t>l</w:t>
      </w:r>
      <w:r w:rsidRPr="003B627F">
        <w:rPr>
          <w:spacing w:val="32"/>
        </w:rPr>
        <w:t xml:space="preserve"> </w:t>
      </w:r>
      <w:r w:rsidRPr="003B627F">
        <w:rPr>
          <w:spacing w:val="-2"/>
        </w:rPr>
        <w:t>i</w:t>
      </w:r>
      <w:r w:rsidRPr="003B627F">
        <w:t>ts</w:t>
      </w:r>
      <w:r w:rsidRPr="003B627F">
        <w:rPr>
          <w:spacing w:val="33"/>
        </w:rPr>
        <w:t xml:space="preserve"> </w:t>
      </w:r>
      <w:r w:rsidRPr="003B627F">
        <w:t>ter</w:t>
      </w:r>
      <w:r w:rsidRPr="003B627F">
        <w:rPr>
          <w:spacing w:val="1"/>
        </w:rPr>
        <w:t>m</w:t>
      </w:r>
      <w:r w:rsidRPr="003B627F">
        <w:t>s</w:t>
      </w:r>
      <w:r w:rsidRPr="003B627F">
        <w:rPr>
          <w:spacing w:val="33"/>
        </w:rPr>
        <w:t xml:space="preserve"> </w:t>
      </w:r>
      <w:r w:rsidRPr="003B627F">
        <w:rPr>
          <w:spacing w:val="-3"/>
        </w:rPr>
        <w:t>o</w:t>
      </w:r>
      <w:r w:rsidRPr="003B627F">
        <w:t>f</w:t>
      </w:r>
      <w:r w:rsidRPr="003B627F">
        <w:rPr>
          <w:spacing w:val="34"/>
        </w:rPr>
        <w:t xml:space="preserve"> </w:t>
      </w:r>
      <w:r w:rsidRPr="003B627F">
        <w:t>r</w:t>
      </w:r>
      <w:r w:rsidRPr="003B627F">
        <w:rPr>
          <w:spacing w:val="-3"/>
        </w:rPr>
        <w:t>e</w:t>
      </w:r>
      <w:r w:rsidRPr="003B627F">
        <w:rPr>
          <w:spacing w:val="3"/>
        </w:rPr>
        <w:t>f</w:t>
      </w:r>
      <w:r w:rsidRPr="003B627F">
        <w:rPr>
          <w:spacing w:val="-3"/>
        </w:rPr>
        <w:t>e</w:t>
      </w:r>
      <w:r w:rsidRPr="003B627F">
        <w:t>re</w:t>
      </w:r>
      <w:r w:rsidRPr="003B627F">
        <w:rPr>
          <w:spacing w:val="-1"/>
        </w:rPr>
        <w:t>n</w:t>
      </w:r>
      <w:r w:rsidRPr="003B627F">
        <w:t>ce,</w:t>
      </w:r>
      <w:r w:rsidRPr="003B627F">
        <w:rPr>
          <w:spacing w:val="34"/>
        </w:rPr>
        <w:t xml:space="preserve"> </w:t>
      </w:r>
      <w:r w:rsidRPr="003B627F">
        <w:rPr>
          <w:spacing w:val="-4"/>
        </w:rPr>
        <w:t>i</w:t>
      </w:r>
      <w:r w:rsidRPr="003B627F">
        <w:t>n acc</w:t>
      </w:r>
      <w:r w:rsidRPr="003B627F">
        <w:rPr>
          <w:spacing w:val="-1"/>
        </w:rPr>
        <w:t>o</w:t>
      </w:r>
      <w:r w:rsidRPr="003B627F">
        <w:t>rd</w:t>
      </w:r>
      <w:r w:rsidRPr="003B627F">
        <w:rPr>
          <w:spacing w:val="-1"/>
        </w:rPr>
        <w:t>a</w:t>
      </w:r>
      <w:r w:rsidRPr="003B627F">
        <w:t xml:space="preserve">nce </w:t>
      </w:r>
      <w:r w:rsidRPr="003B627F">
        <w:rPr>
          <w:spacing w:val="32"/>
        </w:rPr>
        <w:t>with</w:t>
      </w:r>
      <w:r w:rsidRPr="003B627F">
        <w:t xml:space="preserve"> </w:t>
      </w:r>
      <w:r w:rsidRPr="003B627F">
        <w:rPr>
          <w:spacing w:val="32"/>
        </w:rPr>
        <w:t>the</w:t>
      </w:r>
      <w:r w:rsidRPr="003B627F">
        <w:t xml:space="preserve"> </w:t>
      </w:r>
      <w:r w:rsidRPr="003B627F">
        <w:rPr>
          <w:spacing w:val="34"/>
        </w:rPr>
        <w:t>job</w:t>
      </w:r>
      <w:r w:rsidRPr="003B627F">
        <w:t xml:space="preserve"> d</w:t>
      </w:r>
      <w:r w:rsidRPr="003B627F">
        <w:rPr>
          <w:spacing w:val="-1"/>
        </w:rPr>
        <w:t>e</w:t>
      </w:r>
      <w:r w:rsidRPr="003B627F">
        <w:t>scr</w:t>
      </w:r>
      <w:r w:rsidRPr="003B627F">
        <w:rPr>
          <w:spacing w:val="-2"/>
        </w:rPr>
        <w:t>i</w:t>
      </w:r>
      <w:r w:rsidRPr="003B627F">
        <w:t>pti</w:t>
      </w:r>
      <w:r w:rsidRPr="003B627F">
        <w:rPr>
          <w:spacing w:val="-1"/>
        </w:rPr>
        <w:t>o</w:t>
      </w:r>
      <w:r w:rsidRPr="003B627F">
        <w:t>n</w:t>
      </w:r>
      <w:r w:rsidRPr="003B627F">
        <w:rPr>
          <w:spacing w:val="10"/>
        </w:rPr>
        <w:t xml:space="preserve"> </w:t>
      </w:r>
      <w:r w:rsidRPr="003B627F">
        <w:t>for</w:t>
      </w:r>
      <w:r w:rsidRPr="003B627F">
        <w:rPr>
          <w:spacing w:val="11"/>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2"/>
        </w:rPr>
        <w:t xml:space="preserve"> </w:t>
      </w:r>
      <w:r w:rsidRPr="003B627F">
        <w:rPr>
          <w:spacing w:val="-2"/>
        </w:rPr>
        <w:t>m</w:t>
      </w:r>
      <w:r w:rsidRPr="003B627F">
        <w:t>ember</w:t>
      </w:r>
      <w:r w:rsidRPr="003B627F">
        <w:rPr>
          <w:spacing w:val="-2"/>
        </w:rPr>
        <w:t>s</w:t>
      </w:r>
      <w:r w:rsidRPr="003B627F">
        <w:t>.</w:t>
      </w:r>
      <w:r w:rsidRPr="003B627F">
        <w:rPr>
          <w:spacing w:val="11"/>
        </w:rPr>
        <w:t xml:space="preserve"> </w:t>
      </w:r>
      <w:r w:rsidRPr="003B627F">
        <w:rPr>
          <w:spacing w:val="1"/>
        </w:rPr>
        <w:t>T</w:t>
      </w:r>
      <w:r w:rsidRPr="003B627F">
        <w:t>o</w:t>
      </w:r>
      <w:r w:rsidRPr="003B627F">
        <w:rPr>
          <w:spacing w:val="10"/>
        </w:rPr>
        <w:t xml:space="preserve"> </w:t>
      </w:r>
      <w:r w:rsidRPr="003B627F">
        <w:t>e</w:t>
      </w:r>
      <w:r w:rsidRPr="003B627F">
        <w:rPr>
          <w:spacing w:val="-1"/>
        </w:rPr>
        <w:t>n</w:t>
      </w:r>
      <w:r w:rsidRPr="003B627F">
        <w:t>sure</w:t>
      </w:r>
      <w:r w:rsidRPr="003B627F">
        <w:rPr>
          <w:spacing w:val="10"/>
        </w:rPr>
        <w:t xml:space="preserve"> </w:t>
      </w:r>
      <w:r w:rsidRPr="003B627F">
        <w:t>the</w:t>
      </w:r>
      <w:r w:rsidRPr="003B627F">
        <w:rPr>
          <w:spacing w:val="12"/>
        </w:rPr>
        <w:t xml:space="preserve"> </w:t>
      </w:r>
      <w:r w:rsidRPr="003B627F">
        <w:rPr>
          <w:spacing w:val="-4"/>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nce</w:t>
      </w:r>
      <w:r w:rsidRPr="003B627F">
        <w:rPr>
          <w:spacing w:val="12"/>
        </w:rPr>
        <w:t xml:space="preserve"> </w:t>
      </w:r>
      <w:r w:rsidRPr="003B627F">
        <w:rPr>
          <w:spacing w:val="-3"/>
        </w:rPr>
        <w:t>o</w:t>
      </w:r>
      <w:r w:rsidRPr="003B627F">
        <w:t>f</w:t>
      </w:r>
      <w:r w:rsidRPr="003B627F">
        <w:rPr>
          <w:spacing w:val="13"/>
        </w:rPr>
        <w:t xml:space="preserve"> </w:t>
      </w:r>
      <w:r w:rsidRPr="003B627F">
        <w:t>the</w:t>
      </w:r>
      <w:r w:rsidRPr="003B627F">
        <w:rPr>
          <w:spacing w:val="9"/>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 memb</w:t>
      </w:r>
      <w:r w:rsidRPr="003B627F">
        <w:rPr>
          <w:spacing w:val="-3"/>
        </w:rPr>
        <w:t>e</w:t>
      </w:r>
      <w:r w:rsidRPr="003B627F">
        <w:t>rs</w:t>
      </w:r>
      <w:r w:rsidRPr="003B627F">
        <w:rPr>
          <w:spacing w:val="-2"/>
        </w:rPr>
        <w:t xml:space="preserve"> </w:t>
      </w:r>
      <w:r w:rsidRPr="003B627F">
        <w:t>sh</w:t>
      </w:r>
      <w:r w:rsidRPr="003B627F">
        <w:rPr>
          <w:spacing w:val="-1"/>
        </w:rPr>
        <w:t>a</w:t>
      </w:r>
      <w:r w:rsidRPr="003B627F">
        <w:rPr>
          <w:spacing w:val="-2"/>
        </w:rPr>
        <w:t>l</w:t>
      </w:r>
      <w:r w:rsidRPr="003B627F">
        <w:t>l n</w:t>
      </w:r>
      <w:r w:rsidRPr="003B627F">
        <w:rPr>
          <w:spacing w:val="-1"/>
        </w:rPr>
        <w:t>o</w:t>
      </w:r>
      <w:r w:rsidRPr="003B627F">
        <w:t>t</w:t>
      </w:r>
      <w:r w:rsidRPr="003B627F">
        <w:rPr>
          <w:spacing w:val="-1"/>
        </w:rPr>
        <w:t xml:space="preserve"> </w:t>
      </w:r>
      <w:r w:rsidRPr="003B627F">
        <w:t>b</w:t>
      </w:r>
      <w:r w:rsidRPr="003B627F">
        <w:rPr>
          <w:spacing w:val="-1"/>
        </w:rPr>
        <w:t>e</w:t>
      </w:r>
      <w:r w:rsidRPr="003B627F">
        <w:t>:</w:t>
      </w:r>
    </w:p>
    <w:p w14:paraId="081751F6" w14:textId="77777777" w:rsidR="00CC2EE1" w:rsidRPr="003B627F" w:rsidRDefault="00CC2EE1" w:rsidP="00DF1A7B">
      <w:pPr>
        <w:kinsoku w:val="0"/>
        <w:overflowPunct w:val="0"/>
        <w:spacing w:before="17" w:after="0" w:line="260" w:lineRule="exact"/>
        <w:rPr>
          <w:rFonts w:ascii="Arial" w:hAnsi="Arial" w:cs="Arial"/>
        </w:rPr>
      </w:pPr>
    </w:p>
    <w:p w14:paraId="01AFF9CD" w14:textId="77777777" w:rsidR="00CC2EE1" w:rsidRPr="003B627F" w:rsidRDefault="00CC2EE1" w:rsidP="00437B80">
      <w:pPr>
        <w:pStyle w:val="BodyText"/>
        <w:numPr>
          <w:ilvl w:val="2"/>
          <w:numId w:val="10"/>
        </w:numPr>
        <w:tabs>
          <w:tab w:val="left" w:pos="1200"/>
        </w:tabs>
        <w:kinsoku w:val="0"/>
        <w:overflowPunct w:val="0"/>
        <w:ind w:left="1418" w:hanging="709"/>
      </w:pPr>
      <w:r w:rsidRPr="003B627F">
        <w:t>A sta</w:t>
      </w:r>
      <w:r w:rsidRPr="003B627F">
        <w:rPr>
          <w:spacing w:val="-1"/>
        </w:rPr>
        <w:t>n</w:t>
      </w:r>
      <w:r w:rsidRPr="003B627F">
        <w:t>d</w:t>
      </w:r>
      <w:r w:rsidRPr="003B627F">
        <w:rPr>
          <w:spacing w:val="-2"/>
        </w:rPr>
        <w:t>i</w:t>
      </w:r>
      <w:r w:rsidRPr="003B627F">
        <w:rPr>
          <w:spacing w:val="-3"/>
        </w:rPr>
        <w:t>n</w:t>
      </w:r>
      <w:r w:rsidRPr="003B627F">
        <w:t>g</w:t>
      </w:r>
      <w:r w:rsidRPr="003B627F">
        <w:rPr>
          <w:spacing w:val="2"/>
        </w:rPr>
        <w:t xml:space="preserve"> </w:t>
      </w:r>
      <w:r w:rsidRPr="003B627F">
        <w:rPr>
          <w:spacing w:val="-3"/>
        </w:rPr>
        <w:t>o</w:t>
      </w:r>
      <w:r w:rsidRPr="003B627F">
        <w:t>r</w:t>
      </w:r>
      <w:r w:rsidRPr="003B627F">
        <w:rPr>
          <w:spacing w:val="1"/>
        </w:rPr>
        <w:t xml:space="preserve"> </w:t>
      </w:r>
      <w:r w:rsidRPr="003B627F">
        <w:t>e</w:t>
      </w:r>
      <w:r w:rsidRPr="003B627F">
        <w:rPr>
          <w:spacing w:val="-2"/>
        </w:rPr>
        <w:t>x</w:t>
      </w:r>
      <w:r w:rsidRPr="003B627F">
        <w:t>-</w:t>
      </w:r>
      <w:r w:rsidRPr="003B627F">
        <w:rPr>
          <w:spacing w:val="-1"/>
        </w:rPr>
        <w:t>P</w:t>
      </w:r>
      <w:r w:rsidRPr="003B627F">
        <w:rPr>
          <w:spacing w:val="-2"/>
        </w:rPr>
        <w:t>C</w:t>
      </w:r>
      <w:r w:rsidRPr="003B627F">
        <w:t>C or</w:t>
      </w:r>
      <w:r w:rsidRPr="003B627F">
        <w:rPr>
          <w:spacing w:val="-4"/>
        </w:rPr>
        <w:t xml:space="preserve"> </w:t>
      </w:r>
      <w:r w:rsidRPr="003B627F">
        <w:rPr>
          <w:spacing w:val="-2"/>
        </w:rPr>
        <w:t>C</w:t>
      </w:r>
      <w:r w:rsidRPr="003B627F">
        <w:t>h</w:t>
      </w:r>
      <w:r w:rsidRPr="003B627F">
        <w:rPr>
          <w:spacing w:val="-2"/>
        </w:rPr>
        <w:t>i</w:t>
      </w:r>
      <w:r w:rsidRPr="003B627F">
        <w:t>ef</w:t>
      </w:r>
      <w:r w:rsidRPr="003B627F">
        <w:rPr>
          <w:spacing w:val="1"/>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p>
    <w:p w14:paraId="570EE020" w14:textId="77777777" w:rsidR="00CC2EE1" w:rsidRPr="003B627F" w:rsidRDefault="00CC2EE1" w:rsidP="00437B80">
      <w:pPr>
        <w:pStyle w:val="BodyText"/>
        <w:numPr>
          <w:ilvl w:val="2"/>
          <w:numId w:val="10"/>
        </w:numPr>
        <w:tabs>
          <w:tab w:val="left" w:pos="1200"/>
        </w:tabs>
        <w:kinsoku w:val="0"/>
        <w:overflowPunct w:val="0"/>
        <w:spacing w:line="267" w:lineRule="exact"/>
        <w:ind w:left="1418" w:hanging="709"/>
      </w:pPr>
      <w:r w:rsidRPr="003B627F">
        <w:t>A m</w:t>
      </w:r>
      <w:r w:rsidRPr="003B627F">
        <w:rPr>
          <w:spacing w:val="-3"/>
        </w:rPr>
        <w:t>e</w:t>
      </w:r>
      <w:r w:rsidRPr="003B627F">
        <w:t>mb</w:t>
      </w:r>
      <w:r w:rsidRPr="003B627F">
        <w:rPr>
          <w:spacing w:val="-1"/>
        </w:rPr>
        <w:t>e</w:t>
      </w:r>
      <w:r w:rsidRPr="003B627F">
        <w:t>r</w:t>
      </w:r>
      <w:r w:rsidRPr="003B627F">
        <w:rPr>
          <w:spacing w:val="-1"/>
        </w:rPr>
        <w:t xml:space="preserve"> </w:t>
      </w:r>
      <w:r w:rsidRPr="003B627F">
        <w:t>or</w:t>
      </w:r>
      <w:r w:rsidRPr="003B627F">
        <w:rPr>
          <w:spacing w:val="-1"/>
        </w:rPr>
        <w:t xml:space="preserve"> </w:t>
      </w:r>
      <w:r w:rsidRPr="003B627F">
        <w:t>e</w:t>
      </w:r>
      <w:r w:rsidRPr="003B627F">
        <w:rPr>
          <w:spacing w:val="-2"/>
        </w:rPr>
        <w:t>x</w:t>
      </w:r>
      <w:r w:rsidRPr="003B627F">
        <w:t>-m</w:t>
      </w:r>
      <w:r w:rsidRPr="003B627F">
        <w:rPr>
          <w:spacing w:val="-3"/>
        </w:rPr>
        <w:t>e</w:t>
      </w:r>
      <w:r w:rsidRPr="003B627F">
        <w:t>mb</w:t>
      </w:r>
      <w:r w:rsidRPr="003B627F">
        <w:rPr>
          <w:spacing w:val="-1"/>
        </w:rPr>
        <w:t>e</w:t>
      </w:r>
      <w:r w:rsidRPr="003B627F">
        <w:t>r</w:t>
      </w:r>
      <w:r w:rsidRPr="003B627F">
        <w:rPr>
          <w:spacing w:val="-1"/>
        </w:rPr>
        <w:t xml:space="preserve"> </w:t>
      </w:r>
      <w:r w:rsidRPr="003B627F">
        <w:rPr>
          <w:spacing w:val="-3"/>
        </w:rPr>
        <w:t>o</w:t>
      </w:r>
      <w:r w:rsidRPr="003B627F">
        <w:t>f</w:t>
      </w:r>
      <w:r w:rsidRPr="003B627F">
        <w:rPr>
          <w:spacing w:val="2"/>
        </w:rPr>
        <w:t xml:space="preserve"> </w:t>
      </w:r>
      <w:r w:rsidRPr="003B627F">
        <w:t>a Po</w:t>
      </w:r>
      <w:r w:rsidRPr="003B627F">
        <w:rPr>
          <w:spacing w:val="-2"/>
        </w:rPr>
        <w:t>li</w:t>
      </w:r>
      <w:r w:rsidRPr="003B627F">
        <w:t>ce and</w:t>
      </w:r>
      <w:r w:rsidRPr="003B627F">
        <w:rPr>
          <w:spacing w:val="-2"/>
        </w:rPr>
        <w:t xml:space="preserve"> C</w:t>
      </w:r>
      <w:r w:rsidRPr="003B627F">
        <w:t>r</w:t>
      </w:r>
      <w:r w:rsidRPr="003B627F">
        <w:rPr>
          <w:spacing w:val="-2"/>
        </w:rPr>
        <w:t>i</w:t>
      </w:r>
      <w:r w:rsidRPr="003B627F">
        <w:t>me</w:t>
      </w:r>
      <w:r w:rsidRPr="003B627F">
        <w:rPr>
          <w:spacing w:val="-2"/>
        </w:rPr>
        <w:t xml:space="preserve"> </w:t>
      </w:r>
      <w:r w:rsidRPr="003B627F">
        <w:rPr>
          <w:spacing w:val="-4"/>
        </w:rPr>
        <w:t>P</w:t>
      </w:r>
      <w:r w:rsidRPr="003B627F">
        <w:t>a</w:t>
      </w:r>
      <w:r w:rsidRPr="003B627F">
        <w:rPr>
          <w:spacing w:val="-1"/>
        </w:rPr>
        <w:t>n</w:t>
      </w:r>
      <w:r w:rsidRPr="003B627F">
        <w:t>e</w:t>
      </w:r>
      <w:r w:rsidRPr="003B627F">
        <w:rPr>
          <w:spacing w:val="-2"/>
        </w:rPr>
        <w:t>l</w:t>
      </w:r>
      <w:r w:rsidRPr="003B627F">
        <w:t>.</w:t>
      </w:r>
    </w:p>
    <w:p w14:paraId="70B8FD5F" w14:textId="77777777" w:rsidR="00CC2EE1" w:rsidRPr="003B627F" w:rsidRDefault="00CC2EE1" w:rsidP="00437B80">
      <w:pPr>
        <w:pStyle w:val="BodyText"/>
        <w:numPr>
          <w:ilvl w:val="2"/>
          <w:numId w:val="10"/>
        </w:numPr>
        <w:tabs>
          <w:tab w:val="left" w:pos="1200"/>
        </w:tabs>
        <w:kinsoku w:val="0"/>
        <w:overflowPunct w:val="0"/>
        <w:spacing w:before="19" w:line="252" w:lineRule="exact"/>
        <w:ind w:left="1418" w:right="119" w:hanging="709"/>
      </w:pPr>
      <w:r w:rsidRPr="003B627F">
        <w:rPr>
          <w:spacing w:val="-1"/>
        </w:rPr>
        <w:t>S</w:t>
      </w:r>
      <w:r w:rsidRPr="003B627F">
        <w:t>er</w:t>
      </w:r>
      <w:r w:rsidRPr="003B627F">
        <w:rPr>
          <w:spacing w:val="-3"/>
        </w:rPr>
        <w:t>v</w:t>
      </w:r>
      <w:r w:rsidRPr="003B627F">
        <w:rPr>
          <w:spacing w:val="-2"/>
        </w:rPr>
        <w:t>i</w:t>
      </w:r>
      <w:r w:rsidRPr="003B627F">
        <w:t>ng</w:t>
      </w:r>
      <w:r w:rsidRPr="003B627F">
        <w:rPr>
          <w:spacing w:val="19"/>
        </w:rPr>
        <w:t xml:space="preserve"> </w:t>
      </w:r>
      <w:r w:rsidRPr="003B627F">
        <w:t>p</w:t>
      </w:r>
      <w:r w:rsidRPr="003B627F">
        <w:rPr>
          <w:spacing w:val="-1"/>
        </w:rPr>
        <w:t>o</w:t>
      </w:r>
      <w:r w:rsidRPr="003B627F">
        <w:rPr>
          <w:spacing w:val="-2"/>
        </w:rPr>
        <w:t>li</w:t>
      </w:r>
      <w:r w:rsidRPr="003B627F">
        <w:t>ce</w:t>
      </w:r>
      <w:r w:rsidRPr="003B627F">
        <w:rPr>
          <w:spacing w:val="17"/>
        </w:rPr>
        <w:t xml:space="preserve"> </w:t>
      </w:r>
      <w:r w:rsidRPr="003B627F">
        <w:t>of</w:t>
      </w:r>
      <w:r w:rsidRPr="003B627F">
        <w:rPr>
          <w:spacing w:val="1"/>
        </w:rPr>
        <w:t>f</w:t>
      </w:r>
      <w:r w:rsidRPr="003B627F">
        <w:rPr>
          <w:spacing w:val="-2"/>
        </w:rPr>
        <w:t>i</w:t>
      </w:r>
      <w:r w:rsidRPr="003B627F">
        <w:t>cers</w:t>
      </w:r>
      <w:r w:rsidRPr="003B627F">
        <w:rPr>
          <w:spacing w:val="15"/>
        </w:rPr>
        <w:t xml:space="preserve"> </w:t>
      </w:r>
      <w:r w:rsidRPr="003B627F">
        <w:rPr>
          <w:spacing w:val="-3"/>
        </w:rPr>
        <w:t>o</w:t>
      </w:r>
      <w:r w:rsidRPr="003B627F">
        <w:t>r</w:t>
      </w:r>
      <w:r w:rsidRPr="003B627F">
        <w:rPr>
          <w:spacing w:val="18"/>
        </w:rPr>
        <w:t xml:space="preserve"> </w:t>
      </w:r>
      <w:r w:rsidRPr="003B627F">
        <w:t>h</w:t>
      </w:r>
      <w:r w:rsidRPr="003B627F">
        <w:rPr>
          <w:spacing w:val="-1"/>
        </w:rPr>
        <w:t>a</w:t>
      </w:r>
      <w:r w:rsidRPr="003B627F">
        <w:rPr>
          <w:spacing w:val="-3"/>
        </w:rPr>
        <w:t>v</w:t>
      </w:r>
      <w:r w:rsidRPr="003B627F">
        <w:t>e</w:t>
      </w:r>
      <w:r w:rsidRPr="003B627F">
        <w:rPr>
          <w:spacing w:val="17"/>
        </w:rPr>
        <w:t xml:space="preserve"> </w:t>
      </w:r>
      <w:r w:rsidRPr="003B627F">
        <w:t>ser</w:t>
      </w:r>
      <w:r w:rsidRPr="003B627F">
        <w:rPr>
          <w:spacing w:val="-2"/>
        </w:rPr>
        <w:t>v</w:t>
      </w:r>
      <w:r w:rsidRPr="003B627F">
        <w:t>ed</w:t>
      </w:r>
      <w:r w:rsidRPr="003B627F">
        <w:rPr>
          <w:spacing w:val="17"/>
        </w:rPr>
        <w:t xml:space="preserve"> </w:t>
      </w:r>
      <w:r w:rsidRPr="003B627F">
        <w:t>as</w:t>
      </w:r>
      <w:r w:rsidRPr="003B627F">
        <w:rPr>
          <w:spacing w:val="17"/>
        </w:rPr>
        <w:t xml:space="preserve"> </w:t>
      </w:r>
      <w:r w:rsidRPr="003B627F">
        <w:t>a</w:t>
      </w:r>
      <w:r w:rsidRPr="003B627F">
        <w:rPr>
          <w:spacing w:val="17"/>
        </w:rPr>
        <w:t xml:space="preserve"> </w:t>
      </w:r>
      <w:r w:rsidRPr="003B627F">
        <w:t>p</w:t>
      </w:r>
      <w:r w:rsidRPr="003B627F">
        <w:rPr>
          <w:spacing w:val="-1"/>
        </w:rPr>
        <w:t>o</w:t>
      </w:r>
      <w:r w:rsidRPr="003B627F">
        <w:rPr>
          <w:spacing w:val="-2"/>
        </w:rPr>
        <w:t>li</w:t>
      </w:r>
      <w:r w:rsidRPr="003B627F">
        <w:t>ce</w:t>
      </w:r>
      <w:r w:rsidRPr="003B627F">
        <w:rPr>
          <w:spacing w:val="17"/>
        </w:rPr>
        <w:t xml:space="preserve"> </w:t>
      </w:r>
      <w:r w:rsidRPr="003B627F">
        <w:rPr>
          <w:spacing w:val="-3"/>
        </w:rPr>
        <w:t>o</w:t>
      </w:r>
      <w:r w:rsidRPr="003B627F">
        <w:t>f</w:t>
      </w:r>
      <w:r w:rsidRPr="003B627F">
        <w:rPr>
          <w:spacing w:val="3"/>
        </w:rPr>
        <w:t>f</w:t>
      </w:r>
      <w:r w:rsidRPr="003B627F">
        <w:rPr>
          <w:spacing w:val="-2"/>
        </w:rPr>
        <w:t>i</w:t>
      </w:r>
      <w:r w:rsidRPr="003B627F">
        <w:t>c</w:t>
      </w:r>
      <w:r w:rsidRPr="003B627F">
        <w:rPr>
          <w:spacing w:val="-3"/>
        </w:rPr>
        <w:t>e</w:t>
      </w:r>
      <w:r w:rsidRPr="003B627F">
        <w:t>r</w:t>
      </w:r>
      <w:r w:rsidRPr="003B627F">
        <w:rPr>
          <w:spacing w:val="18"/>
        </w:rPr>
        <w:t xml:space="preserve"> </w:t>
      </w:r>
      <w:r w:rsidRPr="003B627F">
        <w:rPr>
          <w:spacing w:val="-4"/>
        </w:rPr>
        <w:t>w</w:t>
      </w:r>
      <w:r w:rsidRPr="003B627F">
        <w:rPr>
          <w:spacing w:val="-2"/>
        </w:rPr>
        <w:t>i</w:t>
      </w:r>
      <w:r w:rsidRPr="003B627F">
        <w:t>th</w:t>
      </w:r>
      <w:r w:rsidRPr="003B627F">
        <w:rPr>
          <w:spacing w:val="-2"/>
        </w:rPr>
        <w:t>i</w:t>
      </w:r>
      <w:r w:rsidRPr="003B627F">
        <w:t>n</w:t>
      </w:r>
      <w:r w:rsidRPr="003B627F">
        <w:rPr>
          <w:spacing w:val="17"/>
        </w:rPr>
        <w:t xml:space="preserve"> </w:t>
      </w:r>
      <w:r w:rsidRPr="003B627F">
        <w:t>the</w:t>
      </w:r>
      <w:r w:rsidRPr="003B627F">
        <w:rPr>
          <w:spacing w:val="17"/>
        </w:rPr>
        <w:t xml:space="preserve"> </w:t>
      </w:r>
      <w:r w:rsidRPr="003B627F">
        <w:rPr>
          <w:spacing w:val="-2"/>
        </w:rPr>
        <w:t>l</w:t>
      </w:r>
      <w:r w:rsidRPr="003B627F">
        <w:t>ast</w:t>
      </w:r>
      <w:r w:rsidRPr="003B627F">
        <w:rPr>
          <w:spacing w:val="18"/>
        </w:rPr>
        <w:t xml:space="preserve"> </w:t>
      </w:r>
      <w:r w:rsidRPr="003B627F">
        <w:t xml:space="preserve">8 </w:t>
      </w:r>
      <w:r w:rsidRPr="003B627F">
        <w:rPr>
          <w:spacing w:val="-3"/>
        </w:rPr>
        <w:t>y</w:t>
      </w:r>
      <w:r w:rsidRPr="003B627F">
        <w:t>e</w:t>
      </w:r>
      <w:r w:rsidRPr="003B627F">
        <w:rPr>
          <w:spacing w:val="-1"/>
        </w:rPr>
        <w:t>a</w:t>
      </w:r>
      <w:r w:rsidRPr="003B627F">
        <w:t>rs.</w:t>
      </w:r>
    </w:p>
    <w:p w14:paraId="03DD1CE0" w14:textId="77777777" w:rsidR="00CC2EE1" w:rsidRPr="003B627F" w:rsidRDefault="00CC2EE1" w:rsidP="00437B80">
      <w:pPr>
        <w:pStyle w:val="BodyText"/>
        <w:numPr>
          <w:ilvl w:val="2"/>
          <w:numId w:val="10"/>
        </w:numPr>
        <w:tabs>
          <w:tab w:val="left" w:pos="1200"/>
        </w:tabs>
        <w:kinsoku w:val="0"/>
        <w:overflowPunct w:val="0"/>
        <w:spacing w:before="17" w:line="252" w:lineRule="exact"/>
        <w:ind w:left="1418" w:right="123" w:hanging="709"/>
      </w:pPr>
      <w:r w:rsidRPr="003B627F">
        <w:rPr>
          <w:spacing w:val="-2"/>
        </w:rPr>
        <w:t>C</w:t>
      </w:r>
      <w:r w:rsidRPr="003B627F">
        <w:t>ur</w:t>
      </w:r>
      <w:r w:rsidRPr="003B627F">
        <w:rPr>
          <w:spacing w:val="1"/>
        </w:rPr>
        <w:t>r</w:t>
      </w:r>
      <w:r w:rsidRPr="003B627F">
        <w:t>e</w:t>
      </w:r>
      <w:r w:rsidRPr="003B627F">
        <w:rPr>
          <w:spacing w:val="-1"/>
        </w:rPr>
        <w:t>n</w:t>
      </w:r>
      <w:r w:rsidRPr="003B627F">
        <w:t>t</w:t>
      </w:r>
      <w:r w:rsidRPr="003B627F">
        <w:rPr>
          <w:spacing w:val="-2"/>
        </w:rPr>
        <w:t>l</w:t>
      </w:r>
      <w:r w:rsidRPr="003B627F">
        <w:t>y</w:t>
      </w:r>
      <w:r w:rsidRPr="003B627F">
        <w:rPr>
          <w:spacing w:val="13"/>
        </w:rPr>
        <w:t xml:space="preserve"> </w:t>
      </w:r>
      <w:r w:rsidRPr="003B627F">
        <w:t>ser</w:t>
      </w:r>
      <w:r w:rsidRPr="003B627F">
        <w:rPr>
          <w:spacing w:val="-2"/>
        </w:rPr>
        <w:t>vi</w:t>
      </w:r>
      <w:r w:rsidRPr="003B627F">
        <w:t>ng</w:t>
      </w:r>
      <w:r w:rsidRPr="003B627F">
        <w:rPr>
          <w:spacing w:val="17"/>
        </w:rPr>
        <w:t xml:space="preserve"> </w:t>
      </w:r>
      <w:r w:rsidRPr="003B627F">
        <w:t>st</w:t>
      </w:r>
      <w:r w:rsidRPr="003B627F">
        <w:rPr>
          <w:spacing w:val="-3"/>
        </w:rPr>
        <w:t>a</w:t>
      </w:r>
      <w:r w:rsidRPr="003B627F">
        <w:t>ff</w:t>
      </w:r>
      <w:r w:rsidRPr="003B627F">
        <w:rPr>
          <w:spacing w:val="18"/>
        </w:rPr>
        <w:t xml:space="preserve"> </w:t>
      </w:r>
      <w:r w:rsidRPr="003B627F">
        <w:rPr>
          <w:spacing w:val="-3"/>
        </w:rPr>
        <w:t>o</w:t>
      </w:r>
      <w:r w:rsidRPr="003B627F">
        <w:t>f</w:t>
      </w:r>
      <w:r w:rsidRPr="003B627F">
        <w:rPr>
          <w:spacing w:val="14"/>
        </w:rPr>
        <w:t xml:space="preserve"> </w:t>
      </w:r>
      <w:r w:rsidRPr="003B627F">
        <w:t>L</w:t>
      </w:r>
      <w:r w:rsidRPr="003B627F">
        <w:rPr>
          <w:spacing w:val="-1"/>
        </w:rPr>
        <w:t>e</w:t>
      </w:r>
      <w:r w:rsidRPr="003B627F">
        <w:rPr>
          <w:spacing w:val="-2"/>
        </w:rPr>
        <w:t>i</w:t>
      </w:r>
      <w:r w:rsidRPr="003B627F">
        <w:t>cestersh</w:t>
      </w:r>
      <w:r w:rsidRPr="003B627F">
        <w:rPr>
          <w:spacing w:val="-2"/>
        </w:rPr>
        <w:t>i</w:t>
      </w:r>
      <w:r w:rsidRPr="003B627F">
        <w:t>re</w:t>
      </w:r>
      <w:r w:rsidRPr="003B627F">
        <w:rPr>
          <w:spacing w:val="15"/>
        </w:rPr>
        <w:t xml:space="preserve"> </w:t>
      </w:r>
      <w:r w:rsidRPr="003B627F">
        <w:rPr>
          <w:spacing w:val="-1"/>
        </w:rPr>
        <w:t>P</w:t>
      </w:r>
      <w:r w:rsidRPr="003B627F">
        <w:t>o</w:t>
      </w:r>
      <w:r w:rsidRPr="003B627F">
        <w:rPr>
          <w:spacing w:val="-2"/>
        </w:rPr>
        <w:t>li</w:t>
      </w:r>
      <w:r w:rsidRPr="003B627F">
        <w:t>ce</w:t>
      </w:r>
      <w:r w:rsidRPr="003B627F">
        <w:rPr>
          <w:spacing w:val="15"/>
        </w:rPr>
        <w:t xml:space="preserve"> </w:t>
      </w:r>
      <w:r w:rsidRPr="003B627F">
        <w:t>or</w:t>
      </w:r>
      <w:r w:rsidRPr="003B627F">
        <w:rPr>
          <w:spacing w:val="15"/>
        </w:rPr>
        <w:t xml:space="preserve"> </w:t>
      </w:r>
      <w:r w:rsidRPr="003B627F">
        <w:rPr>
          <w:spacing w:val="-2"/>
        </w:rPr>
        <w:t>O</w:t>
      </w:r>
      <w:r w:rsidRPr="003B627F">
        <w:t>f</w:t>
      </w:r>
      <w:r w:rsidRPr="003B627F">
        <w:rPr>
          <w:spacing w:val="3"/>
        </w:rPr>
        <w:t>f</w:t>
      </w:r>
      <w:r w:rsidRPr="003B627F">
        <w:rPr>
          <w:spacing w:val="-2"/>
        </w:rPr>
        <w:t>i</w:t>
      </w:r>
      <w:r w:rsidRPr="003B627F">
        <w:t>ce</w:t>
      </w:r>
      <w:r w:rsidRPr="003B627F">
        <w:rPr>
          <w:spacing w:val="15"/>
        </w:rPr>
        <w:t xml:space="preserve"> </w:t>
      </w:r>
      <w:r w:rsidRPr="003B627F">
        <w:rPr>
          <w:spacing w:val="-3"/>
        </w:rPr>
        <w:t>o</w:t>
      </w:r>
      <w:r w:rsidRPr="003B627F">
        <w:t>f</w:t>
      </w:r>
      <w:r w:rsidRPr="003B627F">
        <w:rPr>
          <w:spacing w:val="16"/>
        </w:rPr>
        <w:t xml:space="preserve"> </w:t>
      </w:r>
      <w:r w:rsidRPr="003B627F">
        <w:t>the</w:t>
      </w:r>
      <w:r w:rsidRPr="003B627F">
        <w:rPr>
          <w:spacing w:val="14"/>
        </w:rPr>
        <w:t xml:space="preserve"> </w:t>
      </w:r>
      <w:r w:rsidRPr="003B627F">
        <w:rPr>
          <w:spacing w:val="-1"/>
        </w:rPr>
        <w:t>P</w:t>
      </w:r>
      <w:r w:rsidRPr="003B627F">
        <w:t>o</w:t>
      </w:r>
      <w:r w:rsidRPr="003B627F">
        <w:rPr>
          <w:spacing w:val="-2"/>
        </w:rPr>
        <w:t>li</w:t>
      </w:r>
      <w:r w:rsidRPr="003B627F">
        <w:t>ce</w:t>
      </w:r>
      <w:r w:rsidRPr="003B627F">
        <w:rPr>
          <w:spacing w:val="15"/>
        </w:rPr>
        <w:t xml:space="preserve"> </w:t>
      </w:r>
      <w:r w:rsidRPr="003B627F">
        <w:t>a</w:t>
      </w:r>
      <w:r w:rsidRPr="003B627F">
        <w:rPr>
          <w:spacing w:val="-1"/>
        </w:rPr>
        <w:t>n</w:t>
      </w:r>
      <w:r w:rsidRPr="003B627F">
        <w:t xml:space="preserve">d </w:t>
      </w:r>
      <w:r w:rsidRPr="003B627F">
        <w:rPr>
          <w:spacing w:val="-2"/>
        </w:rPr>
        <w:t>C</w:t>
      </w:r>
      <w:r w:rsidRPr="003B627F">
        <w:t>r</w:t>
      </w:r>
      <w:r w:rsidRPr="003B627F">
        <w:rPr>
          <w:spacing w:val="-2"/>
        </w:rPr>
        <w:t>i</w:t>
      </w:r>
      <w:r w:rsidRPr="003B627F">
        <w:t>me C</w:t>
      </w:r>
      <w:r w:rsidRPr="003B627F">
        <w:rPr>
          <w:spacing w:val="-4"/>
        </w:rPr>
        <w:t>o</w:t>
      </w:r>
      <w:r w:rsidRPr="003B627F">
        <w:t>mm</w:t>
      </w:r>
      <w:r w:rsidRPr="003B627F">
        <w:rPr>
          <w:spacing w:val="-2"/>
        </w:rPr>
        <w:t>i</w:t>
      </w:r>
      <w:r w:rsidRPr="003B627F">
        <w:t>ss</w:t>
      </w:r>
      <w:r w:rsidRPr="003B627F">
        <w:rPr>
          <w:spacing w:val="-2"/>
        </w:rPr>
        <w:t>i</w:t>
      </w:r>
      <w:r w:rsidRPr="003B627F">
        <w:t>o</w:t>
      </w:r>
      <w:r w:rsidRPr="003B627F">
        <w:rPr>
          <w:spacing w:val="-1"/>
        </w:rPr>
        <w:t>n</w:t>
      </w:r>
      <w:r w:rsidRPr="003B627F">
        <w:t>e</w:t>
      </w:r>
      <w:r w:rsidRPr="003B627F">
        <w:rPr>
          <w:spacing w:val="-2"/>
        </w:rPr>
        <w:t>r</w:t>
      </w:r>
      <w:r w:rsidRPr="003B627F">
        <w:t>.</w:t>
      </w:r>
    </w:p>
    <w:p w14:paraId="54A97E7D" w14:textId="77777777" w:rsidR="00CC2EE1" w:rsidRPr="003B627F" w:rsidRDefault="00CC2EE1" w:rsidP="00437B80">
      <w:pPr>
        <w:pStyle w:val="BodyText"/>
        <w:numPr>
          <w:ilvl w:val="2"/>
          <w:numId w:val="10"/>
        </w:numPr>
        <w:tabs>
          <w:tab w:val="left" w:pos="1200"/>
        </w:tabs>
        <w:kinsoku w:val="0"/>
        <w:overflowPunct w:val="0"/>
        <w:spacing w:before="17" w:line="252" w:lineRule="exact"/>
        <w:ind w:left="1418" w:right="118" w:hanging="709"/>
      </w:pPr>
      <w:r w:rsidRPr="003B627F">
        <w:rPr>
          <w:spacing w:val="-1"/>
        </w:rPr>
        <w:t>E</w:t>
      </w:r>
      <w:r w:rsidRPr="003B627F">
        <w:rPr>
          <w:spacing w:val="-2"/>
        </w:rPr>
        <w:t>l</w:t>
      </w:r>
      <w:r w:rsidRPr="003B627F">
        <w:t>ected</w:t>
      </w:r>
      <w:r w:rsidRPr="003B627F">
        <w:rPr>
          <w:spacing w:val="61"/>
        </w:rPr>
        <w:t xml:space="preserve"> </w:t>
      </w:r>
      <w:r w:rsidRPr="003B627F">
        <w:t>or e</w:t>
      </w:r>
      <w:r w:rsidRPr="003B627F">
        <w:rPr>
          <w:spacing w:val="-3"/>
        </w:rPr>
        <w:t>x</w:t>
      </w:r>
      <w:r w:rsidRPr="003B627F">
        <w:t>-</w:t>
      </w:r>
      <w:r w:rsidRPr="003B627F">
        <w:rPr>
          <w:spacing w:val="-2"/>
        </w:rPr>
        <w:t>l</w:t>
      </w:r>
      <w:r w:rsidRPr="003B627F">
        <w:t>oc</w:t>
      </w:r>
      <w:r w:rsidRPr="003B627F">
        <w:rPr>
          <w:spacing w:val="-1"/>
        </w:rPr>
        <w:t>a</w:t>
      </w:r>
      <w:r w:rsidRPr="003B627F">
        <w:t>l</w:t>
      </w:r>
      <w:r w:rsidRPr="003B627F">
        <w:rPr>
          <w:spacing w:val="59"/>
        </w:rPr>
        <w:t xml:space="preserve"> </w:t>
      </w:r>
      <w:r w:rsidRPr="003B627F">
        <w:rPr>
          <w:spacing w:val="1"/>
        </w:rPr>
        <w:t>g</w:t>
      </w:r>
      <w:r w:rsidRPr="003B627F">
        <w:t>ov</w:t>
      </w:r>
      <w:r w:rsidRPr="003B627F">
        <w:rPr>
          <w:spacing w:val="-1"/>
        </w:rPr>
        <w:t>e</w:t>
      </w:r>
      <w:r w:rsidRPr="003B627F">
        <w:t>rnme</w:t>
      </w:r>
      <w:r w:rsidRPr="003B627F">
        <w:rPr>
          <w:spacing w:val="-3"/>
        </w:rPr>
        <w:t>n</w:t>
      </w:r>
      <w:r w:rsidRPr="003B627F">
        <w:t>t co</w:t>
      </w:r>
      <w:r w:rsidRPr="003B627F">
        <w:rPr>
          <w:spacing w:val="-1"/>
        </w:rPr>
        <w:t>u</w:t>
      </w:r>
      <w:r w:rsidRPr="003B627F">
        <w:t>nc</w:t>
      </w:r>
      <w:r w:rsidRPr="003B627F">
        <w:rPr>
          <w:spacing w:val="-2"/>
        </w:rPr>
        <w:t>ill</w:t>
      </w:r>
      <w:r w:rsidRPr="003B627F">
        <w:t>ors or th</w:t>
      </w:r>
      <w:r w:rsidRPr="003B627F">
        <w:rPr>
          <w:spacing w:val="-1"/>
        </w:rPr>
        <w:t>o</w:t>
      </w:r>
      <w:r w:rsidRPr="003B627F">
        <w:t>se</w:t>
      </w:r>
      <w:r w:rsidRPr="003B627F">
        <w:rPr>
          <w:spacing w:val="60"/>
        </w:rPr>
        <w:t xml:space="preserve"> </w:t>
      </w:r>
      <w:r w:rsidRPr="003B627F">
        <w:t>acti</w:t>
      </w:r>
      <w:r w:rsidRPr="003B627F">
        <w:rPr>
          <w:spacing w:val="-3"/>
        </w:rPr>
        <w:t>v</w:t>
      </w:r>
      <w:r w:rsidRPr="003B627F">
        <w:t>e</w:t>
      </w:r>
      <w:r w:rsidRPr="003B627F">
        <w:rPr>
          <w:spacing w:val="60"/>
        </w:rPr>
        <w:t xml:space="preserve"> </w:t>
      </w:r>
      <w:r w:rsidRPr="003B627F">
        <w:rPr>
          <w:spacing w:val="-2"/>
        </w:rPr>
        <w:t>i</w:t>
      </w:r>
      <w:r w:rsidRPr="003B627F">
        <w:t>n</w:t>
      </w:r>
      <w:r w:rsidRPr="003B627F">
        <w:rPr>
          <w:spacing w:val="2"/>
        </w:rPr>
        <w:t xml:space="preserve"> </w:t>
      </w:r>
      <w:r w:rsidRPr="003B627F">
        <w:rPr>
          <w:spacing w:val="-2"/>
        </w:rPr>
        <w:t>l</w:t>
      </w:r>
      <w:r w:rsidRPr="003B627F">
        <w:t>oc</w:t>
      </w:r>
      <w:r w:rsidRPr="003B627F">
        <w:rPr>
          <w:spacing w:val="-1"/>
        </w:rPr>
        <w:t>a</w:t>
      </w:r>
      <w:r w:rsidRPr="003B627F">
        <w:t>l</w:t>
      </w:r>
      <w:r w:rsidRPr="003B627F">
        <w:rPr>
          <w:spacing w:val="59"/>
        </w:rPr>
        <w:t xml:space="preserve"> </w:t>
      </w:r>
      <w:r w:rsidRPr="003B627F">
        <w:t>or n</w:t>
      </w:r>
      <w:r w:rsidRPr="003B627F">
        <w:rPr>
          <w:spacing w:val="-1"/>
        </w:rPr>
        <w:t>a</w:t>
      </w:r>
      <w:r w:rsidRPr="003B627F">
        <w:t>t</w:t>
      </w:r>
      <w:r w:rsidRPr="003B627F">
        <w:rPr>
          <w:spacing w:val="-2"/>
        </w:rPr>
        <w:t>i</w:t>
      </w:r>
      <w:r w:rsidRPr="003B627F">
        <w:t>o</w:t>
      </w:r>
      <w:r w:rsidRPr="003B627F">
        <w:rPr>
          <w:spacing w:val="-1"/>
        </w:rPr>
        <w:t>n</w:t>
      </w:r>
      <w:r w:rsidRPr="003B627F">
        <w:t>al</w:t>
      </w:r>
      <w:r w:rsidRPr="003B627F">
        <w:rPr>
          <w:spacing w:val="-1"/>
        </w:rPr>
        <w:t xml:space="preserve"> </w:t>
      </w:r>
      <w:r w:rsidRPr="003B627F">
        <w:t>p</w:t>
      </w:r>
      <w:r w:rsidRPr="003B627F">
        <w:rPr>
          <w:spacing w:val="-1"/>
        </w:rPr>
        <w:t>o</w:t>
      </w:r>
      <w:r w:rsidRPr="003B627F">
        <w:rPr>
          <w:spacing w:val="-2"/>
        </w:rPr>
        <w:t>li</w:t>
      </w:r>
      <w:r w:rsidRPr="003B627F">
        <w:t>t</w:t>
      </w:r>
      <w:r w:rsidRPr="003B627F">
        <w:rPr>
          <w:spacing w:val="-2"/>
        </w:rPr>
        <w:t>i</w:t>
      </w:r>
      <w:r w:rsidRPr="003B627F">
        <w:t>cs.</w:t>
      </w:r>
    </w:p>
    <w:p w14:paraId="05665555" w14:textId="77777777" w:rsidR="00CC2EE1" w:rsidRPr="003B627F" w:rsidRDefault="00CC2EE1" w:rsidP="00437B80">
      <w:pPr>
        <w:pStyle w:val="BodyText"/>
        <w:numPr>
          <w:ilvl w:val="2"/>
          <w:numId w:val="10"/>
        </w:numPr>
        <w:tabs>
          <w:tab w:val="left" w:pos="1200"/>
        </w:tabs>
        <w:kinsoku w:val="0"/>
        <w:overflowPunct w:val="0"/>
        <w:spacing w:before="17" w:line="252" w:lineRule="exact"/>
        <w:ind w:left="1418" w:right="113" w:hanging="709"/>
      </w:pPr>
      <w:r w:rsidRPr="003B627F">
        <w:rPr>
          <w:spacing w:val="-2"/>
        </w:rPr>
        <w:t>C</w:t>
      </w:r>
      <w:r w:rsidRPr="003B627F">
        <w:t>ur</w:t>
      </w:r>
      <w:r w:rsidRPr="003B627F">
        <w:rPr>
          <w:spacing w:val="1"/>
        </w:rPr>
        <w:t>r</w:t>
      </w:r>
      <w:r w:rsidRPr="003B627F">
        <w:t>e</w:t>
      </w:r>
      <w:r w:rsidRPr="003B627F">
        <w:rPr>
          <w:spacing w:val="-1"/>
        </w:rPr>
        <w:t>n</w:t>
      </w:r>
      <w:r w:rsidRPr="003B627F">
        <w:t>t</w:t>
      </w:r>
      <w:r w:rsidRPr="003B627F">
        <w:rPr>
          <w:spacing w:val="-2"/>
        </w:rPr>
        <w:t>l</w:t>
      </w:r>
      <w:r w:rsidRPr="003B627F">
        <w:t>y</w:t>
      </w:r>
      <w:r w:rsidRPr="003B627F">
        <w:rPr>
          <w:spacing w:val="22"/>
        </w:rPr>
        <w:t xml:space="preserve"> </w:t>
      </w:r>
      <w:r w:rsidRPr="003B627F">
        <w:t>ser</w:t>
      </w:r>
      <w:r w:rsidRPr="003B627F">
        <w:rPr>
          <w:spacing w:val="-2"/>
        </w:rPr>
        <w:t>vi</w:t>
      </w:r>
      <w:r w:rsidRPr="003B627F">
        <w:t>ng</w:t>
      </w:r>
      <w:r w:rsidRPr="003B627F">
        <w:rPr>
          <w:spacing w:val="26"/>
        </w:rPr>
        <w:t xml:space="preserve"> </w:t>
      </w:r>
      <w:r w:rsidRPr="003B627F">
        <w:rPr>
          <w:spacing w:val="-3"/>
        </w:rPr>
        <w:t>o</w:t>
      </w:r>
      <w:r w:rsidRPr="003B627F">
        <w:t>f</w:t>
      </w:r>
      <w:r w:rsidRPr="003B627F">
        <w:rPr>
          <w:spacing w:val="3"/>
        </w:rPr>
        <w:t>f</w:t>
      </w:r>
      <w:r w:rsidRPr="003B627F">
        <w:rPr>
          <w:spacing w:val="-2"/>
        </w:rPr>
        <w:t>i</w:t>
      </w:r>
      <w:r w:rsidRPr="003B627F">
        <w:t>c</w:t>
      </w:r>
      <w:r w:rsidRPr="003B627F">
        <w:rPr>
          <w:spacing w:val="-3"/>
        </w:rPr>
        <w:t>e</w:t>
      </w:r>
      <w:r w:rsidRPr="003B627F">
        <w:rPr>
          <w:spacing w:val="-2"/>
        </w:rPr>
        <w:t>r</w:t>
      </w:r>
      <w:r w:rsidRPr="003B627F">
        <w:t>s</w:t>
      </w:r>
      <w:r w:rsidRPr="003B627F">
        <w:rPr>
          <w:spacing w:val="24"/>
        </w:rPr>
        <w:t xml:space="preserve"> </w:t>
      </w:r>
      <w:r w:rsidRPr="003B627F">
        <w:rPr>
          <w:spacing w:val="-3"/>
        </w:rPr>
        <w:t>o</w:t>
      </w:r>
      <w:r w:rsidRPr="003B627F">
        <w:t>f</w:t>
      </w:r>
      <w:r w:rsidRPr="003B627F">
        <w:rPr>
          <w:spacing w:val="31"/>
        </w:rPr>
        <w:t xml:space="preserve"> </w:t>
      </w:r>
      <w:r w:rsidRPr="003B627F">
        <w:t>a</w:t>
      </w:r>
      <w:r w:rsidRPr="003B627F">
        <w:rPr>
          <w:spacing w:val="-1"/>
        </w:rPr>
        <w:t>n</w:t>
      </w:r>
      <w:r w:rsidRPr="003B627F">
        <w:t>y</w:t>
      </w:r>
      <w:r w:rsidRPr="003B627F">
        <w:rPr>
          <w:spacing w:val="22"/>
        </w:rPr>
        <w:t xml:space="preserve"> </w:t>
      </w:r>
      <w:r w:rsidRPr="003B627F">
        <w:t>co</w:t>
      </w:r>
      <w:r w:rsidRPr="003B627F">
        <w:rPr>
          <w:spacing w:val="-1"/>
        </w:rPr>
        <w:t>u</w:t>
      </w:r>
      <w:r w:rsidRPr="003B627F">
        <w:t>nt</w:t>
      </w:r>
      <w:r w:rsidRPr="003B627F">
        <w:rPr>
          <w:spacing w:val="-2"/>
        </w:rPr>
        <w:t>y</w:t>
      </w:r>
      <w:r w:rsidRPr="003B627F">
        <w:t>,</w:t>
      </w:r>
      <w:r w:rsidRPr="003B627F">
        <w:rPr>
          <w:spacing w:val="25"/>
        </w:rPr>
        <w:t xml:space="preserve"> </w:t>
      </w:r>
      <w:r w:rsidRPr="003B627F">
        <w:t>c</w:t>
      </w:r>
      <w:r w:rsidRPr="003B627F">
        <w:rPr>
          <w:spacing w:val="-2"/>
        </w:rPr>
        <w:t>i</w:t>
      </w:r>
      <w:r w:rsidRPr="003B627F">
        <w:t>t</w:t>
      </w:r>
      <w:r w:rsidRPr="003B627F">
        <w:rPr>
          <w:spacing w:val="-3"/>
        </w:rPr>
        <w:t>y</w:t>
      </w:r>
      <w:r w:rsidRPr="003B627F">
        <w:t>,</w:t>
      </w:r>
      <w:r w:rsidRPr="003B627F">
        <w:rPr>
          <w:spacing w:val="25"/>
        </w:rPr>
        <w:t xml:space="preserve"> </w:t>
      </w:r>
      <w:r w:rsidRPr="003B627F">
        <w:t>b</w:t>
      </w:r>
      <w:r w:rsidRPr="003B627F">
        <w:rPr>
          <w:spacing w:val="-1"/>
        </w:rPr>
        <w:t>o</w:t>
      </w:r>
      <w:r w:rsidRPr="003B627F">
        <w:t>ro</w:t>
      </w:r>
      <w:r w:rsidRPr="003B627F">
        <w:rPr>
          <w:spacing w:val="-4"/>
        </w:rPr>
        <w:t>u</w:t>
      </w:r>
      <w:r w:rsidRPr="003B627F">
        <w:rPr>
          <w:spacing w:val="1"/>
        </w:rPr>
        <w:t>g</w:t>
      </w:r>
      <w:r w:rsidRPr="003B627F">
        <w:t>h</w:t>
      </w:r>
      <w:r w:rsidRPr="003B627F">
        <w:rPr>
          <w:spacing w:val="24"/>
        </w:rPr>
        <w:t xml:space="preserve"> </w:t>
      </w:r>
      <w:r w:rsidRPr="003B627F">
        <w:t>or</w:t>
      </w:r>
      <w:r w:rsidRPr="003B627F">
        <w:rPr>
          <w:spacing w:val="25"/>
        </w:rPr>
        <w:t xml:space="preserve"> </w:t>
      </w:r>
      <w:r w:rsidRPr="003B627F">
        <w:t>d</w:t>
      </w:r>
      <w:r w:rsidRPr="003B627F">
        <w:rPr>
          <w:spacing w:val="-2"/>
        </w:rPr>
        <w:t>i</w:t>
      </w:r>
      <w:r w:rsidRPr="003B627F">
        <w:t>s</w:t>
      </w:r>
      <w:r w:rsidRPr="003B627F">
        <w:rPr>
          <w:spacing w:val="-2"/>
        </w:rPr>
        <w:t>t</w:t>
      </w:r>
      <w:r w:rsidRPr="003B627F">
        <w:t>r</w:t>
      </w:r>
      <w:r w:rsidRPr="003B627F">
        <w:rPr>
          <w:spacing w:val="-2"/>
        </w:rPr>
        <w:t>i</w:t>
      </w:r>
      <w:r w:rsidRPr="003B627F">
        <w:t>ct</w:t>
      </w:r>
      <w:r w:rsidRPr="003B627F">
        <w:rPr>
          <w:spacing w:val="29"/>
        </w:rPr>
        <w:t xml:space="preserve"> </w:t>
      </w:r>
      <w:r w:rsidRPr="003B627F">
        <w:t>co</w:t>
      </w:r>
      <w:r w:rsidRPr="003B627F">
        <w:rPr>
          <w:spacing w:val="-1"/>
        </w:rPr>
        <w:t>u</w:t>
      </w:r>
      <w:r w:rsidRPr="003B627F">
        <w:t>nc</w:t>
      </w:r>
      <w:r w:rsidRPr="003B627F">
        <w:rPr>
          <w:spacing w:val="-2"/>
        </w:rPr>
        <w:t>il</w:t>
      </w:r>
      <w:r w:rsidRPr="003B627F">
        <w:t xml:space="preserve">s </w:t>
      </w:r>
      <w:r w:rsidRPr="003B627F">
        <w:rPr>
          <w:spacing w:val="-2"/>
        </w:rPr>
        <w:t>wi</w:t>
      </w:r>
      <w:r w:rsidRPr="003B627F">
        <w:t>th</w:t>
      </w:r>
      <w:r w:rsidRPr="003B627F">
        <w:rPr>
          <w:spacing w:val="-2"/>
        </w:rPr>
        <w:t>i</w:t>
      </w:r>
      <w:r w:rsidRPr="003B627F">
        <w:t xml:space="preserve">n </w:t>
      </w:r>
      <w:r w:rsidRPr="003B627F">
        <w:rPr>
          <w:spacing w:val="1"/>
        </w:rPr>
        <w:t>t</w:t>
      </w:r>
      <w:r w:rsidRPr="003B627F">
        <w:t>he</w:t>
      </w:r>
      <w:r w:rsidRPr="003B627F">
        <w:rPr>
          <w:spacing w:val="-2"/>
        </w:rPr>
        <w:t xml:space="preserve"> </w:t>
      </w:r>
      <w:r w:rsidRPr="003B627F">
        <w:t>force</w:t>
      </w:r>
      <w:r w:rsidRPr="003B627F">
        <w:rPr>
          <w:spacing w:val="-2"/>
        </w:rPr>
        <w:t xml:space="preserve"> </w:t>
      </w:r>
      <w:r w:rsidRPr="003B627F">
        <w:t>are</w:t>
      </w:r>
      <w:r w:rsidRPr="003B627F">
        <w:rPr>
          <w:spacing w:val="-3"/>
        </w:rPr>
        <w:t>a</w:t>
      </w:r>
      <w:r w:rsidRPr="003B627F">
        <w:t>.</w:t>
      </w:r>
    </w:p>
    <w:p w14:paraId="41E46224" w14:textId="77777777" w:rsidR="00CC2EE1" w:rsidRPr="003B627F" w:rsidRDefault="00CC2EE1" w:rsidP="00437B80">
      <w:pPr>
        <w:pStyle w:val="BodyText"/>
        <w:numPr>
          <w:ilvl w:val="2"/>
          <w:numId w:val="10"/>
        </w:numPr>
        <w:tabs>
          <w:tab w:val="left" w:pos="1200"/>
        </w:tabs>
        <w:kinsoku w:val="0"/>
        <w:overflowPunct w:val="0"/>
        <w:spacing w:before="17" w:line="252" w:lineRule="exact"/>
        <w:ind w:left="1418" w:right="111" w:hanging="709"/>
      </w:pPr>
      <w:r w:rsidRPr="003B627F">
        <w:t>In</w:t>
      </w:r>
      <w:r w:rsidRPr="003B627F">
        <w:rPr>
          <w:spacing w:val="-1"/>
        </w:rPr>
        <w:t>d</w:t>
      </w:r>
      <w:r w:rsidRPr="003B627F">
        <w:rPr>
          <w:spacing w:val="-2"/>
        </w:rPr>
        <w:t>i</w:t>
      </w:r>
      <w:r w:rsidRPr="003B627F">
        <w:rPr>
          <w:spacing w:val="-3"/>
        </w:rPr>
        <w:t>v</w:t>
      </w:r>
      <w:r w:rsidRPr="003B627F">
        <w:rPr>
          <w:spacing w:val="-2"/>
        </w:rPr>
        <w:t>i</w:t>
      </w:r>
      <w:r w:rsidRPr="003B627F">
        <w:t>d</w:t>
      </w:r>
      <w:r w:rsidRPr="003B627F">
        <w:rPr>
          <w:spacing w:val="-1"/>
        </w:rPr>
        <w:t>u</w:t>
      </w:r>
      <w:r w:rsidRPr="003B627F">
        <w:t>a</w:t>
      </w:r>
      <w:r w:rsidRPr="003B627F">
        <w:rPr>
          <w:spacing w:val="-2"/>
        </w:rPr>
        <w:t>l</w:t>
      </w:r>
      <w:r w:rsidRPr="003B627F">
        <w:t>s</w:t>
      </w:r>
      <w:r w:rsidRPr="003B627F">
        <w:rPr>
          <w:spacing w:val="44"/>
        </w:rPr>
        <w:t xml:space="preserve"> </w:t>
      </w:r>
      <w:r w:rsidRPr="003B627F">
        <w:rPr>
          <w:spacing w:val="-4"/>
        </w:rPr>
        <w:t>w</w:t>
      </w:r>
      <w:r w:rsidRPr="003B627F">
        <w:t>ho</w:t>
      </w:r>
      <w:r w:rsidRPr="003B627F">
        <w:rPr>
          <w:spacing w:val="40"/>
        </w:rPr>
        <w:t xml:space="preserve"> </w:t>
      </w:r>
      <w:r w:rsidRPr="003B627F">
        <w:t>h</w:t>
      </w:r>
      <w:r w:rsidRPr="003B627F">
        <w:rPr>
          <w:spacing w:val="1"/>
        </w:rPr>
        <w:t>a</w:t>
      </w:r>
      <w:r w:rsidRPr="003B627F">
        <w:rPr>
          <w:spacing w:val="-3"/>
        </w:rPr>
        <w:t>v</w:t>
      </w:r>
      <w:r w:rsidRPr="003B627F">
        <w:t>e</w:t>
      </w:r>
      <w:r w:rsidRPr="003B627F">
        <w:rPr>
          <w:spacing w:val="41"/>
        </w:rPr>
        <w:t xml:space="preserve"> </w:t>
      </w:r>
      <w:r w:rsidRPr="003B627F">
        <w:t>s</w:t>
      </w:r>
      <w:r w:rsidRPr="003B627F">
        <w:rPr>
          <w:spacing w:val="1"/>
        </w:rPr>
        <w:t>ig</w:t>
      </w:r>
      <w:r w:rsidRPr="003B627F">
        <w:t>n</w:t>
      </w:r>
      <w:r w:rsidRPr="003B627F">
        <w:rPr>
          <w:spacing w:val="-4"/>
        </w:rPr>
        <w:t>i</w:t>
      </w:r>
      <w:r w:rsidRPr="003B627F">
        <w:rPr>
          <w:spacing w:val="3"/>
        </w:rPr>
        <w:t>f</w:t>
      </w:r>
      <w:r w:rsidRPr="003B627F">
        <w:rPr>
          <w:spacing w:val="-2"/>
        </w:rPr>
        <w:t>i</w:t>
      </w:r>
      <w:r w:rsidRPr="003B627F">
        <w:t>ca</w:t>
      </w:r>
      <w:r w:rsidRPr="003B627F">
        <w:rPr>
          <w:spacing w:val="-4"/>
        </w:rPr>
        <w:t>n</w:t>
      </w:r>
      <w:r w:rsidRPr="003B627F">
        <w:t>t</w:t>
      </w:r>
      <w:r w:rsidRPr="003B627F">
        <w:rPr>
          <w:spacing w:val="42"/>
        </w:rPr>
        <w:t xml:space="preserve"> </w:t>
      </w:r>
      <w:r w:rsidRPr="003B627F">
        <w:t>b</w:t>
      </w:r>
      <w:r w:rsidRPr="003B627F">
        <w:rPr>
          <w:spacing w:val="-1"/>
        </w:rPr>
        <w:t>u</w:t>
      </w:r>
      <w:r w:rsidRPr="003B627F">
        <w:t>s</w:t>
      </w:r>
      <w:r w:rsidRPr="003B627F">
        <w:rPr>
          <w:spacing w:val="-2"/>
        </w:rPr>
        <w:t>i</w:t>
      </w:r>
      <w:r w:rsidRPr="003B627F">
        <w:t>n</w:t>
      </w:r>
      <w:r w:rsidRPr="003B627F">
        <w:rPr>
          <w:spacing w:val="-1"/>
        </w:rPr>
        <w:t>e</w:t>
      </w:r>
      <w:r w:rsidRPr="003B627F">
        <w:t>ss</w:t>
      </w:r>
      <w:r w:rsidRPr="003B627F">
        <w:rPr>
          <w:spacing w:val="41"/>
        </w:rPr>
        <w:t xml:space="preserve"> </w:t>
      </w:r>
      <w:r w:rsidRPr="003B627F">
        <w:t>or</w:t>
      </w:r>
      <w:r w:rsidRPr="003B627F">
        <w:rPr>
          <w:spacing w:val="42"/>
        </w:rPr>
        <w:t xml:space="preserve"> </w:t>
      </w:r>
      <w:r w:rsidRPr="003B627F">
        <w:t>p</w:t>
      </w:r>
      <w:r w:rsidRPr="003B627F">
        <w:rPr>
          <w:spacing w:val="-4"/>
        </w:rPr>
        <w:t>e</w:t>
      </w:r>
      <w:r w:rsidRPr="003B627F">
        <w:t>rso</w:t>
      </w:r>
      <w:r w:rsidRPr="003B627F">
        <w:rPr>
          <w:spacing w:val="-1"/>
        </w:rPr>
        <w:t>n</w:t>
      </w:r>
      <w:r w:rsidRPr="003B627F">
        <w:t>al</w:t>
      </w:r>
      <w:r w:rsidRPr="003B627F">
        <w:rPr>
          <w:spacing w:val="41"/>
        </w:rPr>
        <w:t xml:space="preserve"> </w:t>
      </w:r>
      <w:r w:rsidRPr="003B627F">
        <w:t>d</w:t>
      </w:r>
      <w:r w:rsidRPr="003B627F">
        <w:rPr>
          <w:spacing w:val="-1"/>
        </w:rPr>
        <w:t>e</w:t>
      </w:r>
      <w:r w:rsidRPr="003B627F">
        <w:t>a</w:t>
      </w:r>
      <w:r w:rsidRPr="003B627F">
        <w:rPr>
          <w:spacing w:val="-2"/>
        </w:rPr>
        <w:t>li</w:t>
      </w:r>
      <w:r w:rsidRPr="003B627F">
        <w:t>n</w:t>
      </w:r>
      <w:r w:rsidRPr="003B627F">
        <w:rPr>
          <w:spacing w:val="5"/>
        </w:rPr>
        <w:t>g</w:t>
      </w:r>
      <w:r w:rsidRPr="003B627F">
        <w:t>s</w:t>
      </w:r>
      <w:r w:rsidRPr="003B627F">
        <w:rPr>
          <w:spacing w:val="42"/>
        </w:rPr>
        <w:t xml:space="preserve"> </w:t>
      </w:r>
      <w:r w:rsidRPr="003B627F">
        <w:rPr>
          <w:spacing w:val="-4"/>
        </w:rPr>
        <w:t>w</w:t>
      </w:r>
      <w:r w:rsidRPr="003B627F">
        <w:rPr>
          <w:spacing w:val="-2"/>
        </w:rPr>
        <w:t>i</w:t>
      </w:r>
      <w:r w:rsidRPr="003B627F">
        <w:t>th</w:t>
      </w:r>
      <w:r w:rsidRPr="003B627F">
        <w:rPr>
          <w:spacing w:val="41"/>
        </w:rPr>
        <w:t xml:space="preserve"> </w:t>
      </w:r>
      <w:r w:rsidRPr="003B627F">
        <w:t xml:space="preserve">the </w:t>
      </w:r>
      <w:r w:rsidRPr="003B627F">
        <w:rPr>
          <w:spacing w:val="-2"/>
        </w:rPr>
        <w:t>O</w:t>
      </w:r>
      <w:r w:rsidRPr="003B627F">
        <w:t>f</w:t>
      </w:r>
      <w:r w:rsidRPr="003B627F">
        <w:rPr>
          <w:spacing w:val="3"/>
        </w:rPr>
        <w:t>f</w:t>
      </w:r>
      <w:r w:rsidRPr="003B627F">
        <w:rPr>
          <w:spacing w:val="-4"/>
        </w:rPr>
        <w:t>i</w:t>
      </w:r>
      <w:r w:rsidRPr="003B627F">
        <w:t xml:space="preserve">ce </w:t>
      </w:r>
      <w:r w:rsidRPr="003B627F">
        <w:rPr>
          <w:spacing w:val="-3"/>
        </w:rPr>
        <w:t>o</w:t>
      </w:r>
      <w:r w:rsidRPr="003B627F">
        <w:t>f</w:t>
      </w:r>
      <w:r w:rsidRPr="003B627F">
        <w:rPr>
          <w:spacing w:val="-1"/>
        </w:rPr>
        <w:t xml:space="preserve"> </w:t>
      </w:r>
      <w:r w:rsidRPr="003B627F">
        <w:t xml:space="preserve">the </w:t>
      </w:r>
      <w:r w:rsidRPr="003B627F">
        <w:rPr>
          <w:spacing w:val="-1"/>
        </w:rPr>
        <w:t>P</w:t>
      </w:r>
      <w:r w:rsidRPr="003B627F">
        <w:t>o</w:t>
      </w:r>
      <w:r w:rsidRPr="003B627F">
        <w:rPr>
          <w:spacing w:val="-2"/>
        </w:rPr>
        <w:t>li</w:t>
      </w:r>
      <w:r w:rsidRPr="003B627F">
        <w:t>ce and</w:t>
      </w:r>
      <w:r w:rsidRPr="003B627F">
        <w:rPr>
          <w:spacing w:val="-4"/>
        </w:rPr>
        <w:t xml:space="preserve"> </w:t>
      </w:r>
      <w:r w:rsidRPr="003B627F">
        <w:rPr>
          <w:spacing w:val="-2"/>
        </w:rPr>
        <w:t>C</w:t>
      </w:r>
      <w:r w:rsidRPr="003B627F">
        <w:t>r</w:t>
      </w:r>
      <w:r w:rsidRPr="003B627F">
        <w:rPr>
          <w:spacing w:val="-2"/>
        </w:rPr>
        <w:t>i</w:t>
      </w:r>
      <w:r w:rsidRPr="003B627F">
        <w:t>me C</w:t>
      </w:r>
      <w:r w:rsidRPr="003B627F">
        <w:rPr>
          <w:spacing w:val="-4"/>
        </w:rPr>
        <w:t>o</w:t>
      </w:r>
      <w:r w:rsidRPr="003B627F">
        <w:t>mm</w:t>
      </w:r>
      <w:r w:rsidRPr="003B627F">
        <w:rPr>
          <w:spacing w:val="-2"/>
        </w:rPr>
        <w:t>i</w:t>
      </w:r>
      <w:r w:rsidRPr="003B627F">
        <w:t>ss</w:t>
      </w:r>
      <w:r w:rsidRPr="003B627F">
        <w:rPr>
          <w:spacing w:val="-2"/>
        </w:rPr>
        <w:t>i</w:t>
      </w:r>
      <w:r w:rsidRPr="003B627F">
        <w:t>o</w:t>
      </w:r>
      <w:r w:rsidRPr="003B627F">
        <w:rPr>
          <w:spacing w:val="-1"/>
        </w:rPr>
        <w:t>n</w:t>
      </w:r>
      <w:r w:rsidRPr="003B627F">
        <w:t>er</w:t>
      </w:r>
      <w:r w:rsidRPr="003B627F">
        <w:rPr>
          <w:spacing w:val="-1"/>
        </w:rPr>
        <w:t xml:space="preserve"> </w:t>
      </w:r>
      <w:r w:rsidRPr="003B627F">
        <w:t>or</w:t>
      </w:r>
      <w:r w:rsidRPr="003B627F">
        <w:rPr>
          <w:spacing w:val="-4"/>
        </w:rPr>
        <w:t xml:space="preserve"> </w:t>
      </w:r>
      <w:r w:rsidRPr="003B627F">
        <w:t>F</w:t>
      </w:r>
      <w:r w:rsidRPr="003B627F">
        <w:rPr>
          <w:spacing w:val="-1"/>
        </w:rPr>
        <w:t>o</w:t>
      </w:r>
      <w:r w:rsidRPr="003B627F">
        <w:t>rce.</w:t>
      </w:r>
    </w:p>
    <w:p w14:paraId="7195C4C2" w14:textId="77777777" w:rsidR="00CC2EE1" w:rsidRPr="003B627F" w:rsidRDefault="00CC2EE1" w:rsidP="00437B80">
      <w:pPr>
        <w:pStyle w:val="BodyText"/>
        <w:numPr>
          <w:ilvl w:val="2"/>
          <w:numId w:val="10"/>
        </w:numPr>
        <w:tabs>
          <w:tab w:val="left" w:pos="1200"/>
        </w:tabs>
        <w:kinsoku w:val="0"/>
        <w:overflowPunct w:val="0"/>
        <w:spacing w:before="17" w:line="252" w:lineRule="exact"/>
        <w:ind w:left="1418" w:right="117" w:hanging="709"/>
      </w:pPr>
      <w:r w:rsidRPr="003B627F">
        <w:t>In</w:t>
      </w:r>
      <w:r w:rsidRPr="003B627F">
        <w:rPr>
          <w:spacing w:val="-1"/>
        </w:rPr>
        <w:t>d</w:t>
      </w:r>
      <w:r w:rsidRPr="003B627F">
        <w:rPr>
          <w:spacing w:val="-2"/>
        </w:rPr>
        <w:t>i</w:t>
      </w:r>
      <w:r w:rsidRPr="003B627F">
        <w:rPr>
          <w:spacing w:val="-3"/>
        </w:rPr>
        <w:t>v</w:t>
      </w:r>
      <w:r w:rsidRPr="003B627F">
        <w:rPr>
          <w:spacing w:val="-2"/>
        </w:rPr>
        <w:t>i</w:t>
      </w:r>
      <w:r w:rsidRPr="003B627F">
        <w:t>d</w:t>
      </w:r>
      <w:r w:rsidRPr="003B627F">
        <w:rPr>
          <w:spacing w:val="-1"/>
        </w:rPr>
        <w:t>u</w:t>
      </w:r>
      <w:r w:rsidRPr="003B627F">
        <w:t>a</w:t>
      </w:r>
      <w:r w:rsidRPr="003B627F">
        <w:rPr>
          <w:spacing w:val="-2"/>
        </w:rPr>
        <w:t>l</w:t>
      </w:r>
      <w:r w:rsidRPr="003B627F">
        <w:t>s</w:t>
      </w:r>
      <w:r w:rsidRPr="003B627F">
        <w:rPr>
          <w:spacing w:val="29"/>
        </w:rPr>
        <w:t xml:space="preserve"> </w:t>
      </w:r>
      <w:r w:rsidRPr="003B627F">
        <w:rPr>
          <w:spacing w:val="-4"/>
        </w:rPr>
        <w:t>w</w:t>
      </w:r>
      <w:r w:rsidRPr="003B627F">
        <w:t>ho</w:t>
      </w:r>
      <w:r w:rsidRPr="003B627F">
        <w:rPr>
          <w:spacing w:val="26"/>
        </w:rPr>
        <w:t xml:space="preserve"> </w:t>
      </w:r>
      <w:r w:rsidRPr="003B627F">
        <w:t>ha</w:t>
      </w:r>
      <w:r w:rsidRPr="003B627F">
        <w:rPr>
          <w:spacing w:val="-3"/>
        </w:rPr>
        <w:t>v</w:t>
      </w:r>
      <w:r w:rsidRPr="003B627F">
        <w:t>e</w:t>
      </w:r>
      <w:r w:rsidRPr="003B627F">
        <w:rPr>
          <w:spacing w:val="27"/>
        </w:rPr>
        <w:t xml:space="preserve"> </w:t>
      </w:r>
      <w:r w:rsidRPr="003B627F">
        <w:t>c</w:t>
      </w:r>
      <w:r w:rsidRPr="003B627F">
        <w:rPr>
          <w:spacing w:val="1"/>
        </w:rPr>
        <w:t>l</w:t>
      </w:r>
      <w:r w:rsidRPr="003B627F">
        <w:t>ose</w:t>
      </w:r>
      <w:r w:rsidRPr="003B627F">
        <w:rPr>
          <w:spacing w:val="26"/>
        </w:rPr>
        <w:t xml:space="preserve"> </w:t>
      </w:r>
      <w:r w:rsidRPr="003B627F">
        <w:t>re</w:t>
      </w:r>
      <w:r w:rsidRPr="003B627F">
        <w:rPr>
          <w:spacing w:val="-2"/>
        </w:rPr>
        <w:t>l</w:t>
      </w:r>
      <w:r w:rsidRPr="003B627F">
        <w:t>ati</w:t>
      </w:r>
      <w:r w:rsidRPr="003B627F">
        <w:rPr>
          <w:spacing w:val="-1"/>
        </w:rPr>
        <w:t>o</w:t>
      </w:r>
      <w:r w:rsidRPr="003B627F">
        <w:t>ns</w:t>
      </w:r>
      <w:r w:rsidRPr="003B627F">
        <w:rPr>
          <w:spacing w:val="-1"/>
        </w:rPr>
        <w:t>h</w:t>
      </w:r>
      <w:r w:rsidRPr="003B627F">
        <w:rPr>
          <w:spacing w:val="-2"/>
        </w:rPr>
        <w:t>i</w:t>
      </w:r>
      <w:r w:rsidRPr="003B627F">
        <w:t>ps</w:t>
      </w:r>
      <w:r w:rsidRPr="003B627F">
        <w:rPr>
          <w:spacing w:val="27"/>
        </w:rPr>
        <w:t xml:space="preserve"> </w:t>
      </w:r>
      <w:r w:rsidRPr="003B627F">
        <w:rPr>
          <w:spacing w:val="-4"/>
        </w:rPr>
        <w:t>w</w:t>
      </w:r>
      <w:r w:rsidRPr="003B627F">
        <w:rPr>
          <w:spacing w:val="-2"/>
        </w:rPr>
        <w:t>i</w:t>
      </w:r>
      <w:r w:rsidRPr="003B627F">
        <w:t>th</w:t>
      </w:r>
      <w:r w:rsidRPr="003B627F">
        <w:rPr>
          <w:spacing w:val="27"/>
        </w:rPr>
        <w:t xml:space="preserve"> </w:t>
      </w:r>
      <w:r w:rsidRPr="003B627F">
        <w:rPr>
          <w:spacing w:val="-3"/>
        </w:rPr>
        <w:t>a</w:t>
      </w:r>
      <w:r w:rsidRPr="003B627F">
        <w:t>ny</w:t>
      </w:r>
      <w:r w:rsidRPr="003B627F">
        <w:rPr>
          <w:spacing w:val="24"/>
        </w:rPr>
        <w:t xml:space="preserve"> </w:t>
      </w:r>
      <w:r w:rsidRPr="003B627F">
        <w:t>of</w:t>
      </w:r>
      <w:r w:rsidRPr="003B627F">
        <w:rPr>
          <w:spacing w:val="28"/>
        </w:rPr>
        <w:t xml:space="preserve"> </w:t>
      </w:r>
      <w:r w:rsidRPr="003B627F">
        <w:t>the</w:t>
      </w:r>
      <w:r w:rsidRPr="003B627F">
        <w:rPr>
          <w:spacing w:val="24"/>
        </w:rPr>
        <w:t xml:space="preserve"> </w:t>
      </w:r>
      <w:r w:rsidRPr="003B627F">
        <w:t>a</w:t>
      </w:r>
      <w:r w:rsidRPr="003B627F">
        <w:rPr>
          <w:spacing w:val="-1"/>
        </w:rPr>
        <w:t>b</w:t>
      </w:r>
      <w:r w:rsidRPr="003B627F">
        <w:t>o</w:t>
      </w:r>
      <w:r w:rsidRPr="003B627F">
        <w:rPr>
          <w:spacing w:val="-3"/>
        </w:rPr>
        <w:t>v</w:t>
      </w:r>
      <w:r w:rsidRPr="003B627F">
        <w:t>e</w:t>
      </w:r>
      <w:r w:rsidRPr="003B627F">
        <w:rPr>
          <w:spacing w:val="27"/>
        </w:rPr>
        <w:t xml:space="preserve"> </w:t>
      </w:r>
      <w:r w:rsidRPr="003B627F">
        <w:rPr>
          <w:spacing w:val="-2"/>
        </w:rPr>
        <w:t>i</w:t>
      </w:r>
      <w:r w:rsidRPr="003B627F">
        <w:t>nc</w:t>
      </w:r>
      <w:r w:rsidRPr="003B627F">
        <w:rPr>
          <w:spacing w:val="-2"/>
        </w:rPr>
        <w:t>l</w:t>
      </w:r>
      <w:r w:rsidRPr="003B627F">
        <w:t>u</w:t>
      </w:r>
      <w:r w:rsidRPr="003B627F">
        <w:rPr>
          <w:spacing w:val="-1"/>
        </w:rPr>
        <w:t>d</w:t>
      </w:r>
      <w:r w:rsidRPr="003B627F">
        <w:rPr>
          <w:spacing w:val="-2"/>
        </w:rPr>
        <w:t>i</w:t>
      </w:r>
      <w:r w:rsidRPr="003B627F">
        <w:rPr>
          <w:spacing w:val="1"/>
        </w:rPr>
        <w:t>n</w:t>
      </w:r>
      <w:r w:rsidRPr="003B627F">
        <w:t xml:space="preserve">g </w:t>
      </w:r>
      <w:r w:rsidRPr="003B627F">
        <w:rPr>
          <w:spacing w:val="-2"/>
        </w:rPr>
        <w:t>i</w:t>
      </w:r>
      <w:r w:rsidRPr="003B627F">
        <w:t>mme</w:t>
      </w:r>
      <w:r w:rsidRPr="003B627F">
        <w:rPr>
          <w:spacing w:val="-1"/>
        </w:rPr>
        <w:t>d</w:t>
      </w:r>
      <w:r w:rsidRPr="003B627F">
        <w:rPr>
          <w:spacing w:val="-2"/>
        </w:rPr>
        <w:t>i</w:t>
      </w:r>
      <w:r w:rsidRPr="003B627F">
        <w:t>ate</w:t>
      </w:r>
      <w:r w:rsidRPr="003B627F">
        <w:rPr>
          <w:spacing w:val="18"/>
        </w:rPr>
        <w:t xml:space="preserve"> </w:t>
      </w:r>
      <w:r w:rsidRPr="003B627F">
        <w:t>f</w:t>
      </w:r>
      <w:r w:rsidRPr="003B627F">
        <w:rPr>
          <w:spacing w:val="-3"/>
        </w:rPr>
        <w:t>a</w:t>
      </w:r>
      <w:r w:rsidRPr="003B627F">
        <w:t>m</w:t>
      </w:r>
      <w:r w:rsidRPr="003B627F">
        <w:rPr>
          <w:spacing w:val="-2"/>
        </w:rPr>
        <w:t>il</w:t>
      </w:r>
      <w:r w:rsidRPr="003B627F">
        <w:t>y</w:t>
      </w:r>
      <w:r w:rsidRPr="003B627F">
        <w:rPr>
          <w:spacing w:val="17"/>
        </w:rPr>
        <w:t xml:space="preserve"> </w:t>
      </w:r>
      <w:r w:rsidRPr="003B627F">
        <w:t>mem</w:t>
      </w:r>
      <w:r w:rsidRPr="003B627F">
        <w:rPr>
          <w:spacing w:val="-3"/>
        </w:rPr>
        <w:t>b</w:t>
      </w:r>
      <w:r w:rsidRPr="003B627F">
        <w:t>ers</w:t>
      </w:r>
      <w:r w:rsidRPr="003B627F">
        <w:rPr>
          <w:spacing w:val="20"/>
        </w:rPr>
        <w:t xml:space="preserve"> </w:t>
      </w:r>
      <w:r w:rsidRPr="003B627F">
        <w:t>a</w:t>
      </w:r>
      <w:r w:rsidRPr="003B627F">
        <w:rPr>
          <w:spacing w:val="-1"/>
        </w:rPr>
        <w:t>n</w:t>
      </w:r>
      <w:r w:rsidRPr="003B627F">
        <w:t>d</w:t>
      </w:r>
      <w:r w:rsidRPr="003B627F">
        <w:rPr>
          <w:spacing w:val="19"/>
        </w:rPr>
        <w:t xml:space="preserve"> </w:t>
      </w:r>
      <w:r w:rsidRPr="003B627F">
        <w:t>as</w:t>
      </w:r>
      <w:r w:rsidRPr="003B627F">
        <w:rPr>
          <w:spacing w:val="17"/>
        </w:rPr>
        <w:t xml:space="preserve"> </w:t>
      </w:r>
      <w:r w:rsidRPr="003B627F">
        <w:t>such</w:t>
      </w:r>
      <w:r w:rsidRPr="003B627F">
        <w:rPr>
          <w:spacing w:val="17"/>
        </w:rPr>
        <w:t xml:space="preserve"> </w:t>
      </w:r>
      <w:r w:rsidRPr="003B627F">
        <w:t>may</w:t>
      </w:r>
      <w:r w:rsidRPr="003B627F">
        <w:rPr>
          <w:spacing w:val="17"/>
        </w:rPr>
        <w:t xml:space="preserve"> </w:t>
      </w:r>
      <w:r w:rsidRPr="003B627F">
        <w:t>n</w:t>
      </w:r>
      <w:r w:rsidRPr="003B627F">
        <w:rPr>
          <w:spacing w:val="-1"/>
        </w:rPr>
        <w:t>o</w:t>
      </w:r>
      <w:r w:rsidRPr="003B627F">
        <w:t>t</w:t>
      </w:r>
      <w:r w:rsidRPr="003B627F">
        <w:rPr>
          <w:spacing w:val="21"/>
        </w:rPr>
        <w:t xml:space="preserve"> </w:t>
      </w:r>
      <w:r w:rsidRPr="003B627F">
        <w:t>h</w:t>
      </w:r>
      <w:r w:rsidRPr="003B627F">
        <w:rPr>
          <w:spacing w:val="-1"/>
        </w:rPr>
        <w:t>a</w:t>
      </w:r>
      <w:r w:rsidRPr="003B627F">
        <w:rPr>
          <w:spacing w:val="-3"/>
        </w:rPr>
        <w:t>v</w:t>
      </w:r>
      <w:r w:rsidRPr="003B627F">
        <w:t>e</w:t>
      </w:r>
      <w:r w:rsidRPr="003B627F">
        <w:rPr>
          <w:spacing w:val="19"/>
        </w:rPr>
        <w:t xml:space="preserve"> </w:t>
      </w:r>
      <w:r w:rsidRPr="003B627F">
        <w:t>the</w:t>
      </w:r>
      <w:r w:rsidRPr="003B627F">
        <w:rPr>
          <w:spacing w:val="19"/>
        </w:rPr>
        <w:t xml:space="preserve"> </w:t>
      </w:r>
      <w:r w:rsidRPr="003B627F">
        <w:t>r</w:t>
      </w:r>
      <w:r w:rsidRPr="003B627F">
        <w:rPr>
          <w:spacing w:val="-3"/>
        </w:rPr>
        <w:t>e</w:t>
      </w:r>
      <w:r w:rsidRPr="003B627F">
        <w:t>q</w:t>
      </w:r>
      <w:r w:rsidRPr="003B627F">
        <w:rPr>
          <w:spacing w:val="-1"/>
        </w:rPr>
        <w:t>u</w:t>
      </w:r>
      <w:r w:rsidRPr="003B627F">
        <w:rPr>
          <w:spacing w:val="-2"/>
        </w:rPr>
        <w:t>i</w:t>
      </w:r>
      <w:r w:rsidRPr="003B627F">
        <w:t>s</w:t>
      </w:r>
      <w:r w:rsidRPr="003B627F">
        <w:rPr>
          <w:spacing w:val="-2"/>
        </w:rPr>
        <w:t>i</w:t>
      </w:r>
      <w:r w:rsidRPr="003B627F">
        <w:t>te</w:t>
      </w:r>
      <w:r w:rsidRPr="003B627F">
        <w:rPr>
          <w:spacing w:val="19"/>
        </w:rPr>
        <w:t xml:space="preserve"> </w:t>
      </w:r>
      <w:r w:rsidRPr="003B627F">
        <w:rPr>
          <w:spacing w:val="-2"/>
        </w:rPr>
        <w:t>l</w:t>
      </w:r>
      <w:r w:rsidRPr="003B627F">
        <w:t>e</w:t>
      </w:r>
      <w:r w:rsidRPr="003B627F">
        <w:rPr>
          <w:spacing w:val="-3"/>
        </w:rPr>
        <w:t>v</w:t>
      </w:r>
      <w:r w:rsidRPr="003B627F">
        <w:t>el</w:t>
      </w:r>
      <w:r w:rsidR="005D5A97" w:rsidRPr="003B627F">
        <w:t xml:space="preserve"> </w:t>
      </w:r>
      <w:r w:rsidRPr="003B627F">
        <w:rPr>
          <w:spacing w:val="-3"/>
        </w:rPr>
        <w:t>of</w:t>
      </w:r>
      <w:r w:rsidRPr="003B627F">
        <w:rPr>
          <w:spacing w:val="4"/>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nce</w:t>
      </w:r>
      <w:r w:rsidRPr="003B627F">
        <w:rPr>
          <w:spacing w:val="-2"/>
        </w:rPr>
        <w:t xml:space="preserve"> </w:t>
      </w:r>
      <w:r w:rsidRPr="003B627F">
        <w:t>r</w:t>
      </w:r>
      <w:r w:rsidRPr="003B627F">
        <w:rPr>
          <w:spacing w:val="-3"/>
        </w:rPr>
        <w:t>e</w:t>
      </w:r>
      <w:r w:rsidRPr="003B627F">
        <w:rPr>
          <w:spacing w:val="1"/>
        </w:rPr>
        <w:t>q</w:t>
      </w:r>
      <w:r w:rsidRPr="003B627F">
        <w:t>u</w:t>
      </w:r>
      <w:r w:rsidRPr="003B627F">
        <w:rPr>
          <w:spacing w:val="-2"/>
        </w:rPr>
        <w:t>i</w:t>
      </w:r>
      <w:r w:rsidRPr="003B627F">
        <w:t>r</w:t>
      </w:r>
      <w:r w:rsidRPr="003B627F">
        <w:rPr>
          <w:spacing w:val="-3"/>
        </w:rPr>
        <w:t>e</w:t>
      </w:r>
      <w:r w:rsidRPr="003B627F">
        <w:t>d</w:t>
      </w:r>
      <w:r w:rsidRPr="003B627F">
        <w:rPr>
          <w:spacing w:val="-2"/>
        </w:rPr>
        <w:t xml:space="preserve"> </w:t>
      </w:r>
      <w:r w:rsidRPr="003B627F">
        <w:rPr>
          <w:spacing w:val="3"/>
        </w:rPr>
        <w:t>f</w:t>
      </w:r>
      <w:r w:rsidRPr="003B627F">
        <w:rPr>
          <w:spacing w:val="-3"/>
        </w:rPr>
        <w:t>o</w:t>
      </w:r>
      <w:r w:rsidRPr="003B627F">
        <w:t>r</w:t>
      </w:r>
      <w:r w:rsidRPr="003B627F">
        <w:rPr>
          <w:spacing w:val="1"/>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
        </w:rPr>
        <w:t xml:space="preserve"> </w:t>
      </w:r>
      <w:r w:rsidRPr="003B627F">
        <w:t>memb</w:t>
      </w:r>
      <w:r w:rsidRPr="003B627F">
        <w:rPr>
          <w:spacing w:val="-3"/>
        </w:rPr>
        <w:t>e</w:t>
      </w:r>
      <w:r w:rsidRPr="003B627F">
        <w:t>rsh</w:t>
      </w:r>
      <w:r w:rsidRPr="003B627F">
        <w:rPr>
          <w:spacing w:val="-4"/>
        </w:rPr>
        <w:t>i</w:t>
      </w:r>
      <w:r w:rsidRPr="003B627F">
        <w:t>p.</w:t>
      </w:r>
    </w:p>
    <w:p w14:paraId="19AA43D6" w14:textId="77777777" w:rsidR="00CC2EE1" w:rsidRPr="003B627F" w:rsidRDefault="00CC2EE1" w:rsidP="00437B80">
      <w:pPr>
        <w:pStyle w:val="BodyText"/>
        <w:numPr>
          <w:ilvl w:val="2"/>
          <w:numId w:val="10"/>
        </w:numPr>
        <w:tabs>
          <w:tab w:val="left" w:pos="1200"/>
        </w:tabs>
        <w:kinsoku w:val="0"/>
        <w:overflowPunct w:val="0"/>
        <w:spacing w:line="269" w:lineRule="exact"/>
        <w:ind w:left="1418" w:hanging="709"/>
      </w:pPr>
      <w:r w:rsidRPr="003B627F">
        <w:t>In</w:t>
      </w:r>
      <w:r w:rsidRPr="003B627F">
        <w:rPr>
          <w:spacing w:val="-1"/>
        </w:rPr>
        <w:t>d</w:t>
      </w:r>
      <w:r w:rsidRPr="003B627F">
        <w:rPr>
          <w:spacing w:val="-2"/>
        </w:rPr>
        <w:t>i</w:t>
      </w:r>
      <w:r w:rsidRPr="003B627F">
        <w:rPr>
          <w:spacing w:val="-3"/>
        </w:rPr>
        <w:t>v</w:t>
      </w:r>
      <w:r w:rsidRPr="003B627F">
        <w:rPr>
          <w:spacing w:val="-2"/>
        </w:rPr>
        <w:t>i</w:t>
      </w:r>
      <w:r w:rsidRPr="003B627F">
        <w:t>d</w:t>
      </w:r>
      <w:r w:rsidRPr="003B627F">
        <w:rPr>
          <w:spacing w:val="-1"/>
        </w:rPr>
        <w:t>u</w:t>
      </w:r>
      <w:r w:rsidRPr="003B627F">
        <w:t>a</w:t>
      </w:r>
      <w:r w:rsidRPr="003B627F">
        <w:rPr>
          <w:spacing w:val="-2"/>
        </w:rPr>
        <w:t>l</w:t>
      </w:r>
      <w:r w:rsidRPr="003B627F">
        <w:t>s</w:t>
      </w:r>
      <w:r w:rsidRPr="003B627F">
        <w:rPr>
          <w:spacing w:val="1"/>
        </w:rPr>
        <w:t xml:space="preserve"> </w:t>
      </w:r>
      <w:r w:rsidRPr="003B627F">
        <w:t>remo</w:t>
      </w:r>
      <w:r w:rsidRPr="003B627F">
        <w:rPr>
          <w:spacing w:val="-3"/>
        </w:rPr>
        <w:t>v</w:t>
      </w:r>
      <w:r w:rsidRPr="003B627F">
        <w:t>ed</w:t>
      </w:r>
      <w:r w:rsidRPr="003B627F">
        <w:rPr>
          <w:spacing w:val="-2"/>
        </w:rPr>
        <w:t xml:space="preserve"> </w:t>
      </w:r>
      <w:r w:rsidRPr="003B627F">
        <w:rPr>
          <w:spacing w:val="3"/>
        </w:rPr>
        <w:t>f</w:t>
      </w:r>
      <w:r w:rsidRPr="003B627F">
        <w:t>r</w:t>
      </w:r>
      <w:r w:rsidRPr="003B627F">
        <w:rPr>
          <w:spacing w:val="-3"/>
        </w:rPr>
        <w:t>o</w:t>
      </w:r>
      <w:r w:rsidRPr="003B627F">
        <w:t>m</w:t>
      </w:r>
      <w:r w:rsidRPr="003B627F">
        <w:rPr>
          <w:spacing w:val="1"/>
        </w:rPr>
        <w:t xml:space="preserve"> </w:t>
      </w:r>
      <w:r w:rsidRPr="003B627F">
        <w:t>a</w:t>
      </w:r>
      <w:r w:rsidRPr="003B627F">
        <w:rPr>
          <w:spacing w:val="-2"/>
        </w:rPr>
        <w:t xml:space="preserve"> t</w:t>
      </w:r>
      <w:r w:rsidRPr="003B627F">
        <w:t>ruste</w:t>
      </w:r>
      <w:r w:rsidRPr="003B627F">
        <w:rPr>
          <w:spacing w:val="-3"/>
        </w:rPr>
        <w:t>e</w:t>
      </w:r>
      <w:r w:rsidRPr="003B627F">
        <w:t>sh</w:t>
      </w:r>
      <w:r w:rsidRPr="003B627F">
        <w:rPr>
          <w:spacing w:val="-2"/>
        </w:rPr>
        <w:t>i</w:t>
      </w:r>
      <w:r w:rsidRPr="003B627F">
        <w:t xml:space="preserve">p </w:t>
      </w:r>
      <w:r w:rsidRPr="003B627F">
        <w:rPr>
          <w:spacing w:val="-3"/>
        </w:rPr>
        <w:t>o</w:t>
      </w:r>
      <w:r w:rsidRPr="003B627F">
        <w:t>f</w:t>
      </w:r>
      <w:r w:rsidRPr="003B627F">
        <w:rPr>
          <w:spacing w:val="2"/>
        </w:rPr>
        <w:t xml:space="preserve"> </w:t>
      </w:r>
      <w:r w:rsidRPr="003B627F">
        <w:t>a</w:t>
      </w:r>
      <w:r w:rsidRPr="003B627F">
        <w:rPr>
          <w:spacing w:val="-2"/>
        </w:rPr>
        <w:t xml:space="preserve"> </w:t>
      </w:r>
      <w:r w:rsidRPr="003B627F">
        <w:t>ch</w:t>
      </w:r>
      <w:r w:rsidRPr="003B627F">
        <w:rPr>
          <w:spacing w:val="-1"/>
        </w:rPr>
        <w:t>a</w:t>
      </w:r>
      <w:r w:rsidRPr="003B627F">
        <w:rPr>
          <w:spacing w:val="-2"/>
        </w:rPr>
        <w:t>ri</w:t>
      </w:r>
      <w:r w:rsidRPr="003B627F">
        <w:t>t</w:t>
      </w:r>
      <w:r w:rsidRPr="003B627F">
        <w:rPr>
          <w:spacing w:val="-3"/>
        </w:rPr>
        <w:t>y</w:t>
      </w:r>
      <w:r w:rsidRPr="003B627F">
        <w:t>.</w:t>
      </w:r>
    </w:p>
    <w:p w14:paraId="33F917E0" w14:textId="77777777" w:rsidR="00CC2EE1" w:rsidRPr="003B627F" w:rsidRDefault="00CC2EE1" w:rsidP="00437B80">
      <w:pPr>
        <w:pStyle w:val="BodyText"/>
        <w:numPr>
          <w:ilvl w:val="2"/>
          <w:numId w:val="10"/>
        </w:numPr>
        <w:tabs>
          <w:tab w:val="left" w:pos="1200"/>
        </w:tabs>
        <w:kinsoku w:val="0"/>
        <w:overflowPunct w:val="0"/>
        <w:spacing w:before="19" w:line="252" w:lineRule="exact"/>
        <w:ind w:left="1418" w:right="115" w:hanging="709"/>
      </w:pPr>
      <w:r w:rsidRPr="003B627F">
        <w:t>In</w:t>
      </w:r>
      <w:r w:rsidRPr="003B627F">
        <w:rPr>
          <w:spacing w:val="-1"/>
        </w:rPr>
        <w:t>d</w:t>
      </w:r>
      <w:r w:rsidRPr="003B627F">
        <w:rPr>
          <w:spacing w:val="-2"/>
        </w:rPr>
        <w:t>i</w:t>
      </w:r>
      <w:r w:rsidRPr="003B627F">
        <w:rPr>
          <w:spacing w:val="-3"/>
        </w:rPr>
        <w:t>v</w:t>
      </w:r>
      <w:r w:rsidRPr="003B627F">
        <w:rPr>
          <w:spacing w:val="-2"/>
        </w:rPr>
        <w:t>i</w:t>
      </w:r>
      <w:r w:rsidRPr="003B627F">
        <w:t>d</w:t>
      </w:r>
      <w:r w:rsidRPr="003B627F">
        <w:rPr>
          <w:spacing w:val="-1"/>
        </w:rPr>
        <w:t>u</w:t>
      </w:r>
      <w:r w:rsidRPr="003B627F">
        <w:t>a</w:t>
      </w:r>
      <w:r w:rsidRPr="003B627F">
        <w:rPr>
          <w:spacing w:val="-2"/>
        </w:rPr>
        <w:t>l</w:t>
      </w:r>
      <w:r w:rsidRPr="003B627F">
        <w:t>s</w:t>
      </w:r>
      <w:r w:rsidRPr="003B627F">
        <w:rPr>
          <w:spacing w:val="48"/>
        </w:rPr>
        <w:t xml:space="preserve"> </w:t>
      </w:r>
      <w:r w:rsidRPr="003B627F">
        <w:t>u</w:t>
      </w:r>
      <w:r w:rsidRPr="003B627F">
        <w:rPr>
          <w:spacing w:val="-1"/>
        </w:rPr>
        <w:t>n</w:t>
      </w:r>
      <w:r w:rsidRPr="003B627F">
        <w:t>d</w:t>
      </w:r>
      <w:r w:rsidRPr="003B627F">
        <w:rPr>
          <w:spacing w:val="-1"/>
        </w:rPr>
        <w:t>e</w:t>
      </w:r>
      <w:r w:rsidRPr="003B627F">
        <w:t>r</w:t>
      </w:r>
      <w:r w:rsidRPr="003B627F">
        <w:rPr>
          <w:spacing w:val="49"/>
        </w:rPr>
        <w:t xml:space="preserve"> </w:t>
      </w:r>
      <w:r w:rsidRPr="003B627F">
        <w:t>a</w:t>
      </w:r>
      <w:r w:rsidRPr="003B627F">
        <w:rPr>
          <w:spacing w:val="48"/>
        </w:rPr>
        <w:t xml:space="preserve"> </w:t>
      </w:r>
      <w:r w:rsidRPr="003B627F">
        <w:t>d</w:t>
      </w:r>
      <w:r w:rsidRPr="003B627F">
        <w:rPr>
          <w:spacing w:val="-2"/>
        </w:rPr>
        <w:t>i</w:t>
      </w:r>
      <w:r w:rsidRPr="003B627F">
        <w:t>s</w:t>
      </w:r>
      <w:r w:rsidRPr="003B627F">
        <w:rPr>
          <w:spacing w:val="1"/>
        </w:rPr>
        <w:t>q</w:t>
      </w:r>
      <w:r w:rsidRPr="003B627F">
        <w:t>u</w:t>
      </w:r>
      <w:r w:rsidRPr="003B627F">
        <w:rPr>
          <w:spacing w:val="-1"/>
        </w:rPr>
        <w:t>a</w:t>
      </w:r>
      <w:r w:rsidRPr="003B627F">
        <w:rPr>
          <w:spacing w:val="-2"/>
        </w:rPr>
        <w:t>l</w:t>
      </w:r>
      <w:r w:rsidRPr="003B627F">
        <w:rPr>
          <w:spacing w:val="-4"/>
        </w:rPr>
        <w:t>i</w:t>
      </w:r>
      <w:r w:rsidRPr="003B627F">
        <w:rPr>
          <w:spacing w:val="3"/>
        </w:rPr>
        <w:t>f</w:t>
      </w:r>
      <w:r w:rsidRPr="003B627F">
        <w:rPr>
          <w:spacing w:val="1"/>
        </w:rPr>
        <w:t>i</w:t>
      </w:r>
      <w:r w:rsidRPr="003B627F">
        <w:t>cati</w:t>
      </w:r>
      <w:r w:rsidRPr="003B627F">
        <w:rPr>
          <w:spacing w:val="-1"/>
        </w:rPr>
        <w:t>o</w:t>
      </w:r>
      <w:r w:rsidRPr="003B627F">
        <w:t>n</w:t>
      </w:r>
      <w:r w:rsidRPr="003B627F">
        <w:rPr>
          <w:spacing w:val="48"/>
        </w:rPr>
        <w:t xml:space="preserve"> </w:t>
      </w:r>
      <w:r w:rsidRPr="003B627F">
        <w:rPr>
          <w:spacing w:val="-3"/>
        </w:rPr>
        <w:t>o</w:t>
      </w:r>
      <w:r w:rsidRPr="003B627F">
        <w:t>rd</w:t>
      </w:r>
      <w:r w:rsidRPr="003B627F">
        <w:rPr>
          <w:spacing w:val="-1"/>
        </w:rPr>
        <w:t>e</w:t>
      </w:r>
      <w:r w:rsidRPr="003B627F">
        <w:t>r</w:t>
      </w:r>
      <w:r w:rsidRPr="003B627F">
        <w:rPr>
          <w:spacing w:val="49"/>
        </w:rPr>
        <w:t xml:space="preserve"> </w:t>
      </w:r>
      <w:r w:rsidRPr="003B627F">
        <w:t>u</w:t>
      </w:r>
      <w:r w:rsidRPr="003B627F">
        <w:rPr>
          <w:spacing w:val="-1"/>
        </w:rPr>
        <w:t>n</w:t>
      </w:r>
      <w:r w:rsidRPr="003B627F">
        <w:t>d</w:t>
      </w:r>
      <w:r w:rsidRPr="003B627F">
        <w:rPr>
          <w:spacing w:val="-4"/>
        </w:rPr>
        <w:t>e</w:t>
      </w:r>
      <w:r w:rsidRPr="003B627F">
        <w:t>r</w:t>
      </w:r>
      <w:r w:rsidRPr="003B627F">
        <w:rPr>
          <w:spacing w:val="49"/>
        </w:rPr>
        <w:t xml:space="preserve"> </w:t>
      </w:r>
      <w:r w:rsidRPr="003B627F">
        <w:t>the</w:t>
      </w:r>
      <w:r w:rsidRPr="003B627F">
        <w:rPr>
          <w:spacing w:val="46"/>
        </w:rPr>
        <w:t xml:space="preserve"> </w:t>
      </w:r>
      <w:r w:rsidRPr="003B627F">
        <w:rPr>
          <w:spacing w:val="-2"/>
        </w:rPr>
        <w:t>C</w:t>
      </w:r>
      <w:r w:rsidRPr="003B627F">
        <w:t>ompany</w:t>
      </w:r>
      <w:r w:rsidRPr="003B627F">
        <w:rPr>
          <w:spacing w:val="45"/>
        </w:rPr>
        <w:t xml:space="preserve"> </w:t>
      </w:r>
      <w:r w:rsidRPr="003B627F">
        <w:rPr>
          <w:spacing w:val="-2"/>
        </w:rPr>
        <w:t>Di</w:t>
      </w:r>
      <w:r w:rsidRPr="003B627F">
        <w:t>recto</w:t>
      </w:r>
      <w:r w:rsidRPr="003B627F">
        <w:rPr>
          <w:spacing w:val="-2"/>
        </w:rPr>
        <w:t>r</w:t>
      </w:r>
      <w:r w:rsidRPr="003B627F">
        <w:t xml:space="preserve">s </w:t>
      </w:r>
      <w:r w:rsidRPr="003B627F">
        <w:rPr>
          <w:spacing w:val="-2"/>
        </w:rPr>
        <w:t>Di</w:t>
      </w:r>
      <w:r w:rsidRPr="003B627F">
        <w:t>s</w:t>
      </w:r>
      <w:r w:rsidRPr="003B627F">
        <w:rPr>
          <w:spacing w:val="1"/>
        </w:rPr>
        <w:t>q</w:t>
      </w:r>
      <w:r w:rsidRPr="003B627F">
        <w:t>u</w:t>
      </w:r>
      <w:r w:rsidRPr="003B627F">
        <w:rPr>
          <w:spacing w:val="-1"/>
        </w:rPr>
        <w:t>a</w:t>
      </w:r>
      <w:r w:rsidRPr="003B627F">
        <w:rPr>
          <w:spacing w:val="-2"/>
        </w:rPr>
        <w:t>li</w:t>
      </w:r>
      <w:r w:rsidRPr="003B627F">
        <w:rPr>
          <w:spacing w:val="3"/>
        </w:rPr>
        <w:t>f</w:t>
      </w:r>
      <w:r w:rsidRPr="003B627F">
        <w:rPr>
          <w:spacing w:val="-2"/>
        </w:rPr>
        <w:t>i</w:t>
      </w:r>
      <w:r w:rsidRPr="003B627F">
        <w:t>c</w:t>
      </w:r>
      <w:r w:rsidRPr="003B627F">
        <w:rPr>
          <w:spacing w:val="-3"/>
        </w:rPr>
        <w:t>a</w:t>
      </w:r>
      <w:r w:rsidRPr="003B627F">
        <w:t>t</w:t>
      </w:r>
      <w:r w:rsidRPr="003B627F">
        <w:rPr>
          <w:spacing w:val="-2"/>
        </w:rPr>
        <w:t>i</w:t>
      </w:r>
      <w:r w:rsidRPr="003B627F">
        <w:t xml:space="preserve">on </w:t>
      </w:r>
      <w:r w:rsidRPr="003B627F">
        <w:rPr>
          <w:spacing w:val="-1"/>
        </w:rPr>
        <w:t>A</w:t>
      </w:r>
      <w:r w:rsidRPr="003B627F">
        <w:rPr>
          <w:spacing w:val="-3"/>
        </w:rPr>
        <w:t>c</w:t>
      </w:r>
      <w:r w:rsidRPr="003B627F">
        <w:t>t.</w:t>
      </w:r>
    </w:p>
    <w:p w14:paraId="7615A983" w14:textId="77777777" w:rsidR="00CC2EE1" w:rsidRPr="003B627F" w:rsidRDefault="00CC2EE1" w:rsidP="00437B80">
      <w:pPr>
        <w:pStyle w:val="BodyText"/>
        <w:numPr>
          <w:ilvl w:val="2"/>
          <w:numId w:val="10"/>
        </w:numPr>
        <w:tabs>
          <w:tab w:val="left" w:pos="1200"/>
        </w:tabs>
        <w:kinsoku w:val="0"/>
        <w:overflowPunct w:val="0"/>
        <w:spacing w:before="17" w:line="252" w:lineRule="exact"/>
        <w:ind w:left="1418" w:right="121" w:hanging="709"/>
      </w:pPr>
      <w:r w:rsidRPr="003B627F">
        <w:t>A</w:t>
      </w:r>
      <w:r w:rsidRPr="003B627F">
        <w:rPr>
          <w:spacing w:val="21"/>
        </w:rPr>
        <w:t xml:space="preserve"> </w:t>
      </w:r>
      <w:r w:rsidRPr="003B627F">
        <w:t>p</w:t>
      </w:r>
      <w:r w:rsidRPr="003B627F">
        <w:rPr>
          <w:spacing w:val="-1"/>
        </w:rPr>
        <w:t>e</w:t>
      </w:r>
      <w:r w:rsidRPr="003B627F">
        <w:t>rson</w:t>
      </w:r>
      <w:r w:rsidRPr="003B627F">
        <w:rPr>
          <w:spacing w:val="21"/>
        </w:rPr>
        <w:t xml:space="preserve"> </w:t>
      </w:r>
      <w:r w:rsidRPr="003B627F">
        <w:rPr>
          <w:spacing w:val="-4"/>
        </w:rPr>
        <w:t>w</w:t>
      </w:r>
      <w:r w:rsidRPr="003B627F">
        <w:t>ho</w:t>
      </w:r>
      <w:r w:rsidRPr="003B627F">
        <w:rPr>
          <w:spacing w:val="21"/>
        </w:rPr>
        <w:t xml:space="preserve"> </w:t>
      </w:r>
      <w:r w:rsidRPr="003B627F">
        <w:t>h</w:t>
      </w:r>
      <w:r w:rsidRPr="003B627F">
        <w:rPr>
          <w:spacing w:val="-1"/>
        </w:rPr>
        <w:t>a</w:t>
      </w:r>
      <w:r w:rsidRPr="003B627F">
        <w:t>s</w:t>
      </w:r>
      <w:r w:rsidRPr="003B627F">
        <w:rPr>
          <w:spacing w:val="22"/>
        </w:rPr>
        <w:t xml:space="preserve"> </w:t>
      </w:r>
      <w:r w:rsidRPr="003B627F">
        <w:t>b</w:t>
      </w:r>
      <w:r w:rsidRPr="003B627F">
        <w:rPr>
          <w:spacing w:val="-1"/>
        </w:rPr>
        <w:t>e</w:t>
      </w:r>
      <w:r w:rsidRPr="003B627F">
        <w:t>en</w:t>
      </w:r>
      <w:r w:rsidRPr="003B627F">
        <w:rPr>
          <w:spacing w:val="19"/>
        </w:rPr>
        <w:t xml:space="preserve"> </w:t>
      </w:r>
      <w:r w:rsidRPr="003B627F">
        <w:t>a</w:t>
      </w:r>
      <w:r w:rsidRPr="003B627F">
        <w:rPr>
          <w:spacing w:val="-1"/>
        </w:rPr>
        <w:t>d</w:t>
      </w:r>
      <w:r w:rsidRPr="003B627F">
        <w:rPr>
          <w:spacing w:val="1"/>
        </w:rPr>
        <w:t>j</w:t>
      </w:r>
      <w:r w:rsidRPr="003B627F">
        <w:t>u</w:t>
      </w:r>
      <w:r w:rsidRPr="003B627F">
        <w:rPr>
          <w:spacing w:val="-4"/>
        </w:rPr>
        <w:t>d</w:t>
      </w:r>
      <w:r w:rsidRPr="003B627F">
        <w:rPr>
          <w:spacing w:val="1"/>
        </w:rPr>
        <w:t>g</w:t>
      </w:r>
      <w:r w:rsidRPr="003B627F">
        <w:t>ed</w:t>
      </w:r>
      <w:r w:rsidRPr="003B627F">
        <w:rPr>
          <w:spacing w:val="21"/>
        </w:rPr>
        <w:t xml:space="preserve"> </w:t>
      </w:r>
      <w:r w:rsidRPr="003B627F">
        <w:t>a</w:t>
      </w:r>
      <w:r w:rsidRPr="003B627F">
        <w:rPr>
          <w:spacing w:val="19"/>
        </w:rPr>
        <w:t xml:space="preserve"> </w:t>
      </w:r>
      <w:r w:rsidRPr="003B627F">
        <w:t>b</w:t>
      </w:r>
      <w:r w:rsidRPr="003B627F">
        <w:rPr>
          <w:spacing w:val="-1"/>
        </w:rPr>
        <w:t>a</w:t>
      </w:r>
      <w:r w:rsidRPr="003B627F">
        <w:rPr>
          <w:spacing w:val="-3"/>
        </w:rPr>
        <w:t>n</w:t>
      </w:r>
      <w:r w:rsidRPr="003B627F">
        <w:rPr>
          <w:spacing w:val="2"/>
        </w:rPr>
        <w:t>k</w:t>
      </w:r>
      <w:r w:rsidRPr="003B627F">
        <w:t>ru</w:t>
      </w:r>
      <w:r w:rsidRPr="003B627F">
        <w:rPr>
          <w:spacing w:val="-4"/>
        </w:rPr>
        <w:t>p</w:t>
      </w:r>
      <w:r w:rsidRPr="003B627F">
        <w:t>t,</w:t>
      </w:r>
      <w:r w:rsidRPr="003B627F">
        <w:rPr>
          <w:spacing w:val="21"/>
        </w:rPr>
        <w:t xml:space="preserve"> </w:t>
      </w:r>
      <w:r w:rsidRPr="003B627F">
        <w:rPr>
          <w:spacing w:val="-3"/>
        </w:rPr>
        <w:t>o</w:t>
      </w:r>
      <w:r w:rsidRPr="003B627F">
        <w:t>r</w:t>
      </w:r>
      <w:r w:rsidRPr="003B627F">
        <w:rPr>
          <w:spacing w:val="23"/>
        </w:rPr>
        <w:t xml:space="preserve"> </w:t>
      </w:r>
      <w:r w:rsidRPr="003B627F">
        <w:t>ma</w:t>
      </w:r>
      <w:r w:rsidRPr="003B627F">
        <w:rPr>
          <w:spacing w:val="-1"/>
        </w:rPr>
        <w:t>d</w:t>
      </w:r>
      <w:r w:rsidRPr="003B627F">
        <w:t>e</w:t>
      </w:r>
      <w:r w:rsidRPr="003B627F">
        <w:rPr>
          <w:spacing w:val="19"/>
        </w:rPr>
        <w:t xml:space="preserve"> </w:t>
      </w:r>
      <w:r w:rsidRPr="003B627F">
        <w:t>a</w:t>
      </w:r>
      <w:r w:rsidRPr="003B627F">
        <w:rPr>
          <w:spacing w:val="22"/>
        </w:rPr>
        <w:t xml:space="preserve"> </w:t>
      </w:r>
      <w:r w:rsidRPr="003B627F">
        <w:t>c</w:t>
      </w:r>
      <w:r w:rsidRPr="003B627F">
        <w:rPr>
          <w:spacing w:val="-3"/>
        </w:rPr>
        <w:t>o</w:t>
      </w:r>
      <w:r w:rsidRPr="003B627F">
        <w:t>mp</w:t>
      </w:r>
      <w:r w:rsidRPr="003B627F">
        <w:rPr>
          <w:spacing w:val="-1"/>
        </w:rPr>
        <w:t>o</w:t>
      </w:r>
      <w:r w:rsidRPr="003B627F">
        <w:t>s</w:t>
      </w:r>
      <w:r w:rsidRPr="003B627F">
        <w:rPr>
          <w:spacing w:val="-2"/>
        </w:rPr>
        <w:t>i</w:t>
      </w:r>
      <w:r w:rsidRPr="003B627F">
        <w:t>t</w:t>
      </w:r>
      <w:r w:rsidRPr="003B627F">
        <w:rPr>
          <w:spacing w:val="-2"/>
        </w:rPr>
        <w:t>i</w:t>
      </w:r>
      <w:r w:rsidRPr="003B627F">
        <w:t>on</w:t>
      </w:r>
      <w:r w:rsidRPr="003B627F">
        <w:rPr>
          <w:spacing w:val="21"/>
        </w:rPr>
        <w:t xml:space="preserve"> </w:t>
      </w:r>
      <w:r w:rsidRPr="003B627F">
        <w:rPr>
          <w:spacing w:val="-3"/>
        </w:rPr>
        <w:t>o</w:t>
      </w:r>
      <w:r w:rsidRPr="003B627F">
        <w:t>r ar</w:t>
      </w:r>
      <w:r w:rsidRPr="003B627F">
        <w:rPr>
          <w:spacing w:val="1"/>
        </w:rPr>
        <w:t>r</w:t>
      </w:r>
      <w:r w:rsidRPr="003B627F">
        <w:t>a</w:t>
      </w:r>
      <w:r w:rsidRPr="003B627F">
        <w:rPr>
          <w:spacing w:val="-4"/>
        </w:rPr>
        <w:t>n</w:t>
      </w:r>
      <w:r w:rsidRPr="003B627F">
        <w:rPr>
          <w:spacing w:val="1"/>
        </w:rPr>
        <w:t>g</w:t>
      </w:r>
      <w:r w:rsidRPr="003B627F">
        <w:rPr>
          <w:spacing w:val="-3"/>
        </w:rPr>
        <w:t>e</w:t>
      </w:r>
      <w:r w:rsidRPr="003B627F">
        <w:t>me</w:t>
      </w:r>
      <w:r w:rsidRPr="003B627F">
        <w:rPr>
          <w:spacing w:val="-1"/>
        </w:rPr>
        <w:t>n</w:t>
      </w:r>
      <w:r w:rsidRPr="003B627F">
        <w:t>t</w:t>
      </w:r>
      <w:r w:rsidRPr="003B627F">
        <w:rPr>
          <w:spacing w:val="-1"/>
        </w:rPr>
        <w:t xml:space="preserve"> </w:t>
      </w:r>
      <w:r w:rsidRPr="003B627F">
        <w:rPr>
          <w:spacing w:val="-4"/>
        </w:rPr>
        <w:t>w</w:t>
      </w:r>
      <w:r w:rsidRPr="003B627F">
        <w:rPr>
          <w:spacing w:val="-2"/>
        </w:rPr>
        <w:t>i</w:t>
      </w:r>
      <w:r w:rsidRPr="003B627F">
        <w:t>th h</w:t>
      </w:r>
      <w:r w:rsidRPr="003B627F">
        <w:rPr>
          <w:spacing w:val="-1"/>
        </w:rPr>
        <w:t>i</w:t>
      </w:r>
      <w:r w:rsidRPr="003B627F">
        <w:t>s</w:t>
      </w:r>
      <w:r w:rsidRPr="003B627F">
        <w:rPr>
          <w:spacing w:val="1"/>
        </w:rPr>
        <w:t xml:space="preserve"> </w:t>
      </w:r>
      <w:r w:rsidRPr="003B627F">
        <w:t>cr</w:t>
      </w:r>
      <w:r w:rsidRPr="003B627F">
        <w:rPr>
          <w:spacing w:val="-3"/>
        </w:rPr>
        <w:t>e</w:t>
      </w:r>
      <w:r w:rsidRPr="003B627F">
        <w:t>d</w:t>
      </w:r>
      <w:r w:rsidRPr="003B627F">
        <w:rPr>
          <w:spacing w:val="-2"/>
        </w:rPr>
        <w:t>i</w:t>
      </w:r>
      <w:r w:rsidRPr="003B627F">
        <w:t>tors.</w:t>
      </w:r>
    </w:p>
    <w:p w14:paraId="38150F2F" w14:textId="77777777" w:rsidR="00CC2EE1" w:rsidRPr="003B627F" w:rsidRDefault="00CC2EE1" w:rsidP="00437B80">
      <w:pPr>
        <w:pStyle w:val="BodyText"/>
        <w:numPr>
          <w:ilvl w:val="2"/>
          <w:numId w:val="10"/>
        </w:numPr>
        <w:tabs>
          <w:tab w:val="left" w:pos="1200"/>
        </w:tabs>
        <w:kinsoku w:val="0"/>
        <w:overflowPunct w:val="0"/>
        <w:spacing w:before="2" w:line="252" w:lineRule="exact"/>
        <w:ind w:left="1418" w:right="118" w:hanging="709"/>
      </w:pPr>
      <w:r w:rsidRPr="003B627F">
        <w:rPr>
          <w:spacing w:val="-1"/>
        </w:rPr>
        <w:t>C</w:t>
      </w:r>
      <w:r w:rsidRPr="003B627F">
        <w:t>o</w:t>
      </w:r>
      <w:r w:rsidRPr="003B627F">
        <w:rPr>
          <w:spacing w:val="-1"/>
        </w:rPr>
        <w:t>n</w:t>
      </w:r>
      <w:r w:rsidRPr="003B627F">
        <w:rPr>
          <w:spacing w:val="-3"/>
        </w:rPr>
        <w:t>v</w:t>
      </w:r>
      <w:r w:rsidRPr="003B627F">
        <w:rPr>
          <w:spacing w:val="-2"/>
        </w:rPr>
        <w:t>i</w:t>
      </w:r>
      <w:r w:rsidRPr="003B627F">
        <w:t>cted</w:t>
      </w:r>
      <w:r w:rsidRPr="003B627F">
        <w:rPr>
          <w:spacing w:val="29"/>
        </w:rPr>
        <w:t xml:space="preserve"> </w:t>
      </w:r>
      <w:r w:rsidRPr="003B627F">
        <w:rPr>
          <w:spacing w:val="-2"/>
        </w:rPr>
        <w:t>i</w:t>
      </w:r>
      <w:r w:rsidRPr="003B627F">
        <w:t>n</w:t>
      </w:r>
      <w:r w:rsidRPr="003B627F">
        <w:rPr>
          <w:spacing w:val="31"/>
        </w:rPr>
        <w:t xml:space="preserve"> </w:t>
      </w:r>
      <w:r w:rsidRPr="003B627F">
        <w:t>the</w:t>
      </w:r>
      <w:r w:rsidRPr="003B627F">
        <w:rPr>
          <w:spacing w:val="29"/>
        </w:rPr>
        <w:t xml:space="preserve"> </w:t>
      </w:r>
      <w:r w:rsidRPr="003B627F">
        <w:rPr>
          <w:spacing w:val="-2"/>
        </w:rPr>
        <w:t>U</w:t>
      </w:r>
      <w:r w:rsidRPr="003B627F">
        <w:rPr>
          <w:spacing w:val="-1"/>
        </w:rPr>
        <w:t>K</w:t>
      </w:r>
      <w:r w:rsidRPr="003B627F">
        <w:t>,</w:t>
      </w:r>
      <w:r w:rsidRPr="003B627F">
        <w:rPr>
          <w:spacing w:val="30"/>
        </w:rPr>
        <w:t xml:space="preserve"> </w:t>
      </w:r>
      <w:r w:rsidRPr="003B627F">
        <w:rPr>
          <w:spacing w:val="1"/>
        </w:rPr>
        <w:t>C</w:t>
      </w:r>
      <w:r w:rsidRPr="003B627F">
        <w:t>h</w:t>
      </w:r>
      <w:r w:rsidRPr="003B627F">
        <w:rPr>
          <w:spacing w:val="-1"/>
        </w:rPr>
        <w:t>a</w:t>
      </w:r>
      <w:r w:rsidRPr="003B627F">
        <w:t>n</w:t>
      </w:r>
      <w:r w:rsidRPr="003B627F">
        <w:rPr>
          <w:spacing w:val="-1"/>
        </w:rPr>
        <w:t>n</w:t>
      </w:r>
      <w:r w:rsidRPr="003B627F">
        <w:t>el</w:t>
      </w:r>
      <w:r w:rsidRPr="003B627F">
        <w:rPr>
          <w:spacing w:val="28"/>
        </w:rPr>
        <w:t xml:space="preserve"> </w:t>
      </w:r>
      <w:r w:rsidRPr="003B627F">
        <w:t>Is</w:t>
      </w:r>
      <w:r w:rsidRPr="003B627F">
        <w:rPr>
          <w:spacing w:val="-2"/>
        </w:rPr>
        <w:t>l</w:t>
      </w:r>
      <w:r w:rsidRPr="003B627F">
        <w:t>a</w:t>
      </w:r>
      <w:r w:rsidRPr="003B627F">
        <w:rPr>
          <w:spacing w:val="-1"/>
        </w:rPr>
        <w:t>n</w:t>
      </w:r>
      <w:r w:rsidRPr="003B627F">
        <w:t>ds</w:t>
      </w:r>
      <w:r w:rsidRPr="003B627F">
        <w:rPr>
          <w:spacing w:val="29"/>
        </w:rPr>
        <w:t xml:space="preserve"> </w:t>
      </w:r>
      <w:r w:rsidRPr="003B627F">
        <w:t>or</w:t>
      </w:r>
      <w:r w:rsidRPr="003B627F">
        <w:rPr>
          <w:spacing w:val="30"/>
        </w:rPr>
        <w:t xml:space="preserve"> </w:t>
      </w:r>
      <w:r w:rsidRPr="003B627F">
        <w:t>the</w:t>
      </w:r>
      <w:r w:rsidRPr="003B627F">
        <w:rPr>
          <w:spacing w:val="29"/>
        </w:rPr>
        <w:t xml:space="preserve"> </w:t>
      </w:r>
      <w:r w:rsidRPr="003B627F">
        <w:t>Is</w:t>
      </w:r>
      <w:r w:rsidRPr="003B627F">
        <w:rPr>
          <w:spacing w:val="-2"/>
        </w:rPr>
        <w:t>l</w:t>
      </w:r>
      <w:r w:rsidRPr="003B627F">
        <w:t>e</w:t>
      </w:r>
      <w:r w:rsidRPr="003B627F">
        <w:rPr>
          <w:spacing w:val="29"/>
        </w:rPr>
        <w:t xml:space="preserve"> </w:t>
      </w:r>
      <w:r w:rsidRPr="003B627F">
        <w:t>of</w:t>
      </w:r>
      <w:r w:rsidRPr="003B627F">
        <w:rPr>
          <w:spacing w:val="32"/>
        </w:rPr>
        <w:t xml:space="preserve"> </w:t>
      </w:r>
      <w:r w:rsidRPr="003B627F">
        <w:rPr>
          <w:spacing w:val="-4"/>
        </w:rPr>
        <w:t>M</w:t>
      </w:r>
      <w:r w:rsidRPr="003B627F">
        <w:t>an</w:t>
      </w:r>
      <w:r w:rsidRPr="003B627F">
        <w:rPr>
          <w:spacing w:val="29"/>
        </w:rPr>
        <w:t xml:space="preserve"> </w:t>
      </w:r>
      <w:r w:rsidRPr="003B627F">
        <w:t>of</w:t>
      </w:r>
      <w:r w:rsidRPr="003B627F">
        <w:rPr>
          <w:spacing w:val="32"/>
        </w:rPr>
        <w:t xml:space="preserve"> </w:t>
      </w:r>
      <w:r w:rsidRPr="003B627F">
        <w:t>a</w:t>
      </w:r>
      <w:r w:rsidRPr="003B627F">
        <w:rPr>
          <w:spacing w:val="-1"/>
        </w:rPr>
        <w:t>n</w:t>
      </w:r>
      <w:r w:rsidRPr="003B627F">
        <w:t>y</w:t>
      </w:r>
      <w:r w:rsidRPr="003B627F">
        <w:rPr>
          <w:spacing w:val="27"/>
        </w:rPr>
        <w:t xml:space="preserve"> </w:t>
      </w:r>
      <w:r w:rsidRPr="003B627F">
        <w:t>of</w:t>
      </w:r>
      <w:r w:rsidRPr="003B627F">
        <w:rPr>
          <w:spacing w:val="3"/>
        </w:rPr>
        <w:t>f</w:t>
      </w:r>
      <w:r w:rsidRPr="003B627F">
        <w:t>e</w:t>
      </w:r>
      <w:r w:rsidRPr="003B627F">
        <w:rPr>
          <w:spacing w:val="-4"/>
        </w:rPr>
        <w:t>n</w:t>
      </w:r>
      <w:r w:rsidRPr="003B627F">
        <w:t>ce a</w:t>
      </w:r>
      <w:r w:rsidRPr="003B627F">
        <w:rPr>
          <w:spacing w:val="-1"/>
        </w:rPr>
        <w:t>n</w:t>
      </w:r>
      <w:r w:rsidRPr="003B627F">
        <w:t>d</w:t>
      </w:r>
      <w:r w:rsidRPr="003B627F">
        <w:rPr>
          <w:spacing w:val="12"/>
        </w:rPr>
        <w:t xml:space="preserve"> </w:t>
      </w:r>
      <w:r w:rsidRPr="003B627F">
        <w:t>h</w:t>
      </w:r>
      <w:r w:rsidRPr="003B627F">
        <w:rPr>
          <w:spacing w:val="-1"/>
        </w:rPr>
        <w:t>a</w:t>
      </w:r>
      <w:r w:rsidRPr="003B627F">
        <w:t>s</w:t>
      </w:r>
      <w:r w:rsidRPr="003B627F">
        <w:rPr>
          <w:spacing w:val="13"/>
        </w:rPr>
        <w:t xml:space="preserve"> </w:t>
      </w:r>
      <w:r w:rsidRPr="003B627F">
        <w:t>h</w:t>
      </w:r>
      <w:r w:rsidRPr="003B627F">
        <w:rPr>
          <w:spacing w:val="-1"/>
        </w:rPr>
        <w:t>a</w:t>
      </w:r>
      <w:r w:rsidRPr="003B627F">
        <w:t>d</w:t>
      </w:r>
      <w:r w:rsidRPr="003B627F">
        <w:rPr>
          <w:spacing w:val="12"/>
        </w:rPr>
        <w:t xml:space="preserve"> </w:t>
      </w:r>
      <w:r w:rsidRPr="003B627F">
        <w:t>p</w:t>
      </w:r>
      <w:r w:rsidRPr="003B627F">
        <w:rPr>
          <w:spacing w:val="-1"/>
        </w:rPr>
        <w:t>a</w:t>
      </w:r>
      <w:r w:rsidRPr="003B627F">
        <w:t>ssed</w:t>
      </w:r>
      <w:r w:rsidRPr="003B627F">
        <w:rPr>
          <w:spacing w:val="12"/>
        </w:rPr>
        <w:t xml:space="preserve"> </w:t>
      </w:r>
      <w:r w:rsidRPr="003B627F">
        <w:t>on</w:t>
      </w:r>
      <w:r w:rsidRPr="003B627F">
        <w:rPr>
          <w:spacing w:val="18"/>
        </w:rPr>
        <w:t xml:space="preserve"> </w:t>
      </w:r>
      <w:r w:rsidRPr="003B627F">
        <w:t>a</w:t>
      </w:r>
      <w:r w:rsidRPr="003B627F">
        <w:rPr>
          <w:spacing w:val="12"/>
        </w:rPr>
        <w:t xml:space="preserve"> </w:t>
      </w:r>
      <w:r w:rsidRPr="003B627F">
        <w:t>se</w:t>
      </w:r>
      <w:r w:rsidRPr="003B627F">
        <w:rPr>
          <w:spacing w:val="-1"/>
        </w:rPr>
        <w:t>n</w:t>
      </w:r>
      <w:r w:rsidRPr="003B627F">
        <w:t>te</w:t>
      </w:r>
      <w:r w:rsidRPr="003B627F">
        <w:rPr>
          <w:spacing w:val="-1"/>
        </w:rPr>
        <w:t>n</w:t>
      </w:r>
      <w:r w:rsidRPr="003B627F">
        <w:t>ce</w:t>
      </w:r>
      <w:r w:rsidRPr="003B627F">
        <w:rPr>
          <w:spacing w:val="12"/>
        </w:rPr>
        <w:t xml:space="preserve"> </w:t>
      </w:r>
      <w:r w:rsidRPr="003B627F">
        <w:rPr>
          <w:spacing w:val="-3"/>
        </w:rPr>
        <w:t>o</w:t>
      </w:r>
      <w:r w:rsidRPr="003B627F">
        <w:t>f</w:t>
      </w:r>
      <w:r w:rsidRPr="003B627F">
        <w:rPr>
          <w:spacing w:val="16"/>
        </w:rPr>
        <w:t xml:space="preserve"> </w:t>
      </w:r>
      <w:r w:rsidRPr="003B627F">
        <w:rPr>
          <w:spacing w:val="-2"/>
        </w:rPr>
        <w:t>i</w:t>
      </w:r>
      <w:r w:rsidRPr="003B627F">
        <w:t>mpris</w:t>
      </w:r>
      <w:r w:rsidRPr="003B627F">
        <w:rPr>
          <w:spacing w:val="-1"/>
        </w:rPr>
        <w:t>o</w:t>
      </w:r>
      <w:r w:rsidRPr="003B627F">
        <w:t>n</w:t>
      </w:r>
      <w:r w:rsidRPr="003B627F">
        <w:rPr>
          <w:spacing w:val="-2"/>
        </w:rPr>
        <w:t>m</w:t>
      </w:r>
      <w:r w:rsidRPr="003B627F">
        <w:t>e</w:t>
      </w:r>
      <w:r w:rsidRPr="003B627F">
        <w:rPr>
          <w:spacing w:val="-1"/>
        </w:rPr>
        <w:t>n</w:t>
      </w:r>
      <w:r w:rsidRPr="003B627F">
        <w:t>t</w:t>
      </w:r>
      <w:r w:rsidRPr="003B627F">
        <w:rPr>
          <w:spacing w:val="13"/>
        </w:rPr>
        <w:t xml:space="preserve"> </w:t>
      </w:r>
      <w:r w:rsidRPr="003B627F">
        <w:t>(</w:t>
      </w:r>
      <w:r w:rsidRPr="003B627F">
        <w:rPr>
          <w:spacing w:val="-4"/>
        </w:rPr>
        <w:t>w</w:t>
      </w:r>
      <w:r w:rsidRPr="003B627F">
        <w:t>h</w:t>
      </w:r>
      <w:r w:rsidRPr="003B627F">
        <w:rPr>
          <w:spacing w:val="-1"/>
        </w:rPr>
        <w:t>e</w:t>
      </w:r>
      <w:r w:rsidRPr="003B627F">
        <w:t>th</w:t>
      </w:r>
      <w:r w:rsidRPr="003B627F">
        <w:rPr>
          <w:spacing w:val="-1"/>
        </w:rPr>
        <w:t>e</w:t>
      </w:r>
      <w:r w:rsidRPr="003B627F">
        <w:t>r</w:t>
      </w:r>
      <w:r w:rsidRPr="003B627F">
        <w:rPr>
          <w:spacing w:val="13"/>
        </w:rPr>
        <w:t xml:space="preserve"> </w:t>
      </w:r>
      <w:r w:rsidRPr="003B627F">
        <w:t>sus</w:t>
      </w:r>
      <w:r w:rsidRPr="003B627F">
        <w:rPr>
          <w:spacing w:val="-1"/>
        </w:rPr>
        <w:t>p</w:t>
      </w:r>
      <w:r w:rsidRPr="003B627F">
        <w:t>e</w:t>
      </w:r>
      <w:r w:rsidRPr="003B627F">
        <w:rPr>
          <w:spacing w:val="-1"/>
        </w:rPr>
        <w:t>n</w:t>
      </w:r>
      <w:r w:rsidRPr="003B627F">
        <w:t>d</w:t>
      </w:r>
      <w:r w:rsidRPr="003B627F">
        <w:rPr>
          <w:spacing w:val="-1"/>
        </w:rPr>
        <w:t>e</w:t>
      </w:r>
      <w:r w:rsidRPr="003B627F">
        <w:t>d</w:t>
      </w:r>
      <w:r w:rsidR="005D5A97" w:rsidRPr="003B627F">
        <w:t xml:space="preserve"> </w:t>
      </w:r>
      <w:r w:rsidR="005D5A97" w:rsidRPr="003B627F">
        <w:tab/>
      </w:r>
      <w:r w:rsidRPr="003B627F">
        <w:t>or</w:t>
      </w:r>
      <w:r w:rsidRPr="003B627F">
        <w:rPr>
          <w:spacing w:val="23"/>
        </w:rPr>
        <w:t xml:space="preserve"> </w:t>
      </w:r>
      <w:r w:rsidRPr="003B627F">
        <w:t>n</w:t>
      </w:r>
      <w:r w:rsidRPr="003B627F">
        <w:rPr>
          <w:spacing w:val="-1"/>
        </w:rPr>
        <w:t>o</w:t>
      </w:r>
      <w:r w:rsidRPr="003B627F">
        <w:rPr>
          <w:spacing w:val="-2"/>
        </w:rPr>
        <w:t>t</w:t>
      </w:r>
      <w:r w:rsidRPr="003B627F">
        <w:t>)</w:t>
      </w:r>
      <w:r w:rsidRPr="003B627F">
        <w:rPr>
          <w:spacing w:val="20"/>
        </w:rPr>
        <w:t xml:space="preserve"> </w:t>
      </w:r>
      <w:r w:rsidRPr="003B627F">
        <w:t>for</w:t>
      </w:r>
      <w:r w:rsidRPr="003B627F">
        <w:rPr>
          <w:spacing w:val="20"/>
        </w:rPr>
        <w:t xml:space="preserve"> </w:t>
      </w:r>
      <w:r w:rsidRPr="003B627F">
        <w:t>a</w:t>
      </w:r>
      <w:r w:rsidRPr="003B627F">
        <w:rPr>
          <w:spacing w:val="22"/>
        </w:rPr>
        <w:t xml:space="preserve"> </w:t>
      </w:r>
      <w:r w:rsidRPr="003B627F">
        <w:t>p</w:t>
      </w:r>
      <w:r w:rsidRPr="003B627F">
        <w:rPr>
          <w:spacing w:val="-4"/>
        </w:rPr>
        <w:t>e</w:t>
      </w:r>
      <w:r w:rsidRPr="003B627F">
        <w:t>r</w:t>
      </w:r>
      <w:r w:rsidRPr="003B627F">
        <w:rPr>
          <w:spacing w:val="-2"/>
        </w:rPr>
        <w:t>i</w:t>
      </w:r>
      <w:r w:rsidRPr="003B627F">
        <w:t>od</w:t>
      </w:r>
      <w:r w:rsidRPr="003B627F">
        <w:rPr>
          <w:spacing w:val="21"/>
        </w:rPr>
        <w:t xml:space="preserve"> </w:t>
      </w:r>
      <w:r w:rsidRPr="003B627F">
        <w:rPr>
          <w:spacing w:val="-3"/>
        </w:rPr>
        <w:t>o</w:t>
      </w:r>
      <w:r w:rsidRPr="003B627F">
        <w:t>f</w:t>
      </w:r>
      <w:r w:rsidRPr="003B627F">
        <w:rPr>
          <w:spacing w:val="23"/>
        </w:rPr>
        <w:t xml:space="preserve"> </w:t>
      </w:r>
      <w:r w:rsidRPr="003B627F">
        <w:rPr>
          <w:spacing w:val="-3"/>
        </w:rPr>
        <w:t>n</w:t>
      </w:r>
      <w:r w:rsidRPr="003B627F">
        <w:t>ot</w:t>
      </w:r>
      <w:r w:rsidRPr="003B627F">
        <w:rPr>
          <w:spacing w:val="23"/>
        </w:rPr>
        <w:t xml:space="preserve"> </w:t>
      </w:r>
      <w:r w:rsidRPr="003B627F">
        <w:rPr>
          <w:spacing w:val="-2"/>
        </w:rPr>
        <w:t>l</w:t>
      </w:r>
      <w:r w:rsidRPr="003B627F">
        <w:t>ess</w:t>
      </w:r>
      <w:r w:rsidRPr="003B627F">
        <w:rPr>
          <w:spacing w:val="19"/>
        </w:rPr>
        <w:t xml:space="preserve"> </w:t>
      </w:r>
      <w:r w:rsidRPr="003B627F">
        <w:t>th</w:t>
      </w:r>
      <w:r w:rsidRPr="003B627F">
        <w:rPr>
          <w:spacing w:val="-1"/>
        </w:rPr>
        <w:t>a</w:t>
      </w:r>
      <w:r w:rsidRPr="003B627F">
        <w:t>n</w:t>
      </w:r>
      <w:r w:rsidRPr="003B627F">
        <w:rPr>
          <w:spacing w:val="19"/>
        </w:rPr>
        <w:t xml:space="preserve"> </w:t>
      </w:r>
      <w:r w:rsidRPr="003B627F">
        <w:t>three</w:t>
      </w:r>
      <w:r w:rsidRPr="003B627F">
        <w:rPr>
          <w:spacing w:val="19"/>
        </w:rPr>
        <w:t xml:space="preserve"> </w:t>
      </w:r>
      <w:r w:rsidRPr="003B627F">
        <w:t>mo</w:t>
      </w:r>
      <w:r w:rsidRPr="003B627F">
        <w:rPr>
          <w:spacing w:val="-4"/>
        </w:rPr>
        <w:t>n</w:t>
      </w:r>
      <w:r w:rsidRPr="003B627F">
        <w:t>t</w:t>
      </w:r>
      <w:r w:rsidRPr="003B627F">
        <w:rPr>
          <w:spacing w:val="-3"/>
        </w:rPr>
        <w:t>h</w:t>
      </w:r>
      <w:r w:rsidRPr="003B627F">
        <w:t>s</w:t>
      </w:r>
      <w:r w:rsidRPr="003B627F">
        <w:rPr>
          <w:spacing w:val="22"/>
        </w:rPr>
        <w:t xml:space="preserve"> </w:t>
      </w:r>
      <w:r w:rsidRPr="003B627F">
        <w:rPr>
          <w:spacing w:val="-4"/>
        </w:rPr>
        <w:t>w</w:t>
      </w:r>
      <w:r w:rsidRPr="003B627F">
        <w:rPr>
          <w:spacing w:val="-2"/>
        </w:rPr>
        <w:t>i</w:t>
      </w:r>
      <w:r w:rsidRPr="003B627F">
        <w:t>th</w:t>
      </w:r>
      <w:r w:rsidRPr="003B627F">
        <w:rPr>
          <w:spacing w:val="-1"/>
        </w:rPr>
        <w:t>o</w:t>
      </w:r>
      <w:r w:rsidRPr="003B627F">
        <w:t>ut</w:t>
      </w:r>
      <w:r w:rsidRPr="003B627F">
        <w:rPr>
          <w:spacing w:val="23"/>
        </w:rPr>
        <w:t xml:space="preserve"> </w:t>
      </w:r>
      <w:r w:rsidRPr="003B627F">
        <w:t>the</w:t>
      </w:r>
      <w:r w:rsidRPr="003B627F">
        <w:rPr>
          <w:spacing w:val="19"/>
        </w:rPr>
        <w:t xml:space="preserve"> </w:t>
      </w:r>
      <w:r w:rsidRPr="003B627F">
        <w:t>o</w:t>
      </w:r>
      <w:r w:rsidRPr="003B627F">
        <w:rPr>
          <w:spacing w:val="-1"/>
        </w:rPr>
        <w:t>p</w:t>
      </w:r>
      <w:r w:rsidRPr="003B627F">
        <w:t>t</w:t>
      </w:r>
      <w:r w:rsidRPr="003B627F">
        <w:rPr>
          <w:spacing w:val="-2"/>
        </w:rPr>
        <w:t>i</w:t>
      </w:r>
      <w:r w:rsidRPr="003B627F">
        <w:t>on</w:t>
      </w:r>
      <w:r w:rsidRPr="003B627F">
        <w:rPr>
          <w:spacing w:val="21"/>
        </w:rPr>
        <w:t xml:space="preserve"> </w:t>
      </w:r>
      <w:r w:rsidRPr="003B627F">
        <w:rPr>
          <w:spacing w:val="-3"/>
        </w:rPr>
        <w:t>o</w:t>
      </w:r>
      <w:r w:rsidRPr="003B627F">
        <w:t>f</w:t>
      </w:r>
      <w:r w:rsidRPr="003B627F">
        <w:rPr>
          <w:spacing w:val="23"/>
        </w:rPr>
        <w:t xml:space="preserve"> </w:t>
      </w:r>
      <w:r w:rsidRPr="003B627F">
        <w:t xml:space="preserve">a </w:t>
      </w:r>
      <w:r w:rsidRPr="003B627F">
        <w:rPr>
          <w:spacing w:val="3"/>
        </w:rPr>
        <w:t>f</w:t>
      </w:r>
      <w:r w:rsidRPr="003B627F">
        <w:rPr>
          <w:spacing w:val="-2"/>
        </w:rPr>
        <w:t>i</w:t>
      </w:r>
      <w:r w:rsidRPr="003B627F">
        <w:t>n</w:t>
      </w:r>
      <w:r w:rsidRPr="003B627F">
        <w:rPr>
          <w:spacing w:val="-3"/>
        </w:rPr>
        <w:t>e</w:t>
      </w:r>
      <w:r w:rsidRPr="003B627F">
        <w:t>,</w:t>
      </w:r>
      <w:r w:rsidRPr="003B627F">
        <w:rPr>
          <w:spacing w:val="2"/>
        </w:rPr>
        <w:t xml:space="preserve"> </w:t>
      </w:r>
      <w:r w:rsidRPr="003B627F">
        <w:rPr>
          <w:spacing w:val="-4"/>
        </w:rPr>
        <w:t>w</w:t>
      </w:r>
      <w:r w:rsidRPr="003B627F">
        <w:rPr>
          <w:spacing w:val="-2"/>
        </w:rPr>
        <w:t>i</w:t>
      </w:r>
      <w:r w:rsidRPr="003B627F">
        <w:t>th</w:t>
      </w:r>
      <w:r w:rsidRPr="003B627F">
        <w:rPr>
          <w:spacing w:val="-2"/>
        </w:rPr>
        <w:t>i</w:t>
      </w:r>
      <w:r w:rsidRPr="003B627F">
        <w:t xml:space="preserve">n </w:t>
      </w:r>
      <w:r w:rsidRPr="003B627F">
        <w:rPr>
          <w:spacing w:val="1"/>
        </w:rPr>
        <w:t>t</w:t>
      </w:r>
      <w:r w:rsidRPr="003B627F">
        <w:t xml:space="preserve">he </w:t>
      </w:r>
      <w:r w:rsidRPr="003B627F">
        <w:rPr>
          <w:spacing w:val="-2"/>
        </w:rPr>
        <w:t>l</w:t>
      </w:r>
      <w:r w:rsidRPr="003B627F">
        <w:t>a</w:t>
      </w:r>
      <w:r w:rsidRPr="003B627F">
        <w:rPr>
          <w:spacing w:val="-3"/>
        </w:rPr>
        <w:t>s</w:t>
      </w:r>
      <w:r w:rsidRPr="003B627F">
        <w:t>t</w:t>
      </w:r>
      <w:r w:rsidRPr="003B627F">
        <w:rPr>
          <w:spacing w:val="-1"/>
        </w:rPr>
        <w:t xml:space="preserve"> </w:t>
      </w:r>
      <w:r w:rsidRPr="003B627F">
        <w:t>f</w:t>
      </w:r>
      <w:r w:rsidRPr="003B627F">
        <w:rPr>
          <w:spacing w:val="-2"/>
        </w:rPr>
        <w:t>i</w:t>
      </w:r>
      <w:r w:rsidRPr="003B627F">
        <w:rPr>
          <w:spacing w:val="-3"/>
        </w:rPr>
        <w:t>v</w:t>
      </w:r>
      <w:r w:rsidRPr="003B627F">
        <w:t>e years</w:t>
      </w:r>
      <w:r w:rsidRPr="003B627F">
        <w:rPr>
          <w:spacing w:val="1"/>
        </w:rPr>
        <w:t xml:space="preserve"> </w:t>
      </w:r>
      <w:r w:rsidRPr="003B627F">
        <w:rPr>
          <w:spacing w:val="-3"/>
        </w:rPr>
        <w:t>p</w:t>
      </w:r>
      <w:r w:rsidRPr="003B627F">
        <w:t>r</w:t>
      </w:r>
      <w:r w:rsidRPr="003B627F">
        <w:rPr>
          <w:spacing w:val="-2"/>
        </w:rPr>
        <w:t>i</w:t>
      </w:r>
      <w:r w:rsidRPr="003B627F">
        <w:t>or</w:t>
      </w:r>
      <w:r w:rsidRPr="003B627F">
        <w:rPr>
          <w:spacing w:val="-1"/>
        </w:rPr>
        <w:t xml:space="preserve"> </w:t>
      </w:r>
      <w:r w:rsidRPr="003B627F">
        <w:t>to</w:t>
      </w:r>
      <w:r w:rsidRPr="003B627F">
        <w:rPr>
          <w:spacing w:val="-2"/>
        </w:rPr>
        <w:t xml:space="preserve"> </w:t>
      </w:r>
      <w:r w:rsidRPr="003B627F">
        <w:t>th</w:t>
      </w:r>
      <w:r w:rsidRPr="003B627F">
        <w:rPr>
          <w:spacing w:val="-1"/>
        </w:rPr>
        <w:t>e</w:t>
      </w:r>
      <w:r w:rsidRPr="003B627F">
        <w:rPr>
          <w:spacing w:val="-2"/>
        </w:rPr>
        <w:t>i</w:t>
      </w:r>
      <w:r w:rsidRPr="003B627F">
        <w:t>r</w:t>
      </w:r>
      <w:r w:rsidRPr="003B627F">
        <w:rPr>
          <w:spacing w:val="-1"/>
        </w:rPr>
        <w:t xml:space="preserve"> </w:t>
      </w:r>
      <w:r w:rsidRPr="003B627F">
        <w:t>a</w:t>
      </w:r>
      <w:r w:rsidRPr="003B627F">
        <w:rPr>
          <w:spacing w:val="-1"/>
        </w:rPr>
        <w:t>p</w:t>
      </w:r>
      <w:r w:rsidRPr="003B627F">
        <w:t>p</w:t>
      </w:r>
      <w:r w:rsidRPr="003B627F">
        <w:rPr>
          <w:spacing w:val="-1"/>
        </w:rPr>
        <w:t>o</w:t>
      </w:r>
      <w:r w:rsidRPr="003B627F">
        <w:rPr>
          <w:spacing w:val="-2"/>
        </w:rPr>
        <w:t>i</w:t>
      </w:r>
      <w:r w:rsidRPr="003B627F">
        <w:t>n</w:t>
      </w:r>
      <w:r w:rsidRPr="003B627F">
        <w:rPr>
          <w:spacing w:val="-2"/>
        </w:rPr>
        <w:t>t</w:t>
      </w:r>
      <w:r w:rsidRPr="003B627F">
        <w:t>me</w:t>
      </w:r>
      <w:r w:rsidRPr="003B627F">
        <w:rPr>
          <w:spacing w:val="-1"/>
        </w:rPr>
        <w:t>n</w:t>
      </w:r>
      <w:r w:rsidRPr="003B627F">
        <w:rPr>
          <w:spacing w:val="1"/>
        </w:rPr>
        <w:t>t</w:t>
      </w:r>
      <w:r w:rsidRPr="003B627F">
        <w:t>.</w:t>
      </w:r>
    </w:p>
    <w:p w14:paraId="1AF45D03" w14:textId="77777777" w:rsidR="00CC2EE1" w:rsidRPr="003B627F" w:rsidRDefault="00CC2EE1" w:rsidP="00DF1A7B">
      <w:pPr>
        <w:kinsoku w:val="0"/>
        <w:overflowPunct w:val="0"/>
        <w:spacing w:before="14" w:after="0" w:line="240" w:lineRule="exact"/>
        <w:rPr>
          <w:rFonts w:ascii="Arial" w:hAnsi="Arial" w:cs="Arial"/>
        </w:rPr>
      </w:pPr>
    </w:p>
    <w:p w14:paraId="2BA0F4E3" w14:textId="77777777" w:rsidR="00CC2EE1" w:rsidRPr="003B627F" w:rsidRDefault="00CC2EE1" w:rsidP="00D57270">
      <w:pPr>
        <w:pStyle w:val="BodyText"/>
        <w:numPr>
          <w:ilvl w:val="1"/>
          <w:numId w:val="10"/>
        </w:numPr>
        <w:tabs>
          <w:tab w:val="left" w:pos="698"/>
        </w:tabs>
        <w:kinsoku w:val="0"/>
        <w:overflowPunct w:val="0"/>
        <w:spacing w:line="252" w:lineRule="exact"/>
        <w:ind w:left="710" w:right="122" w:hanging="708"/>
        <w:jc w:val="both"/>
      </w:pPr>
      <w:r w:rsidRPr="003B627F">
        <w:rPr>
          <w:spacing w:val="1"/>
        </w:rPr>
        <w:t>T</w:t>
      </w:r>
      <w:r w:rsidRPr="003B627F">
        <w:t>he</w:t>
      </w:r>
      <w:r w:rsidRPr="003B627F">
        <w:rPr>
          <w:spacing w:val="43"/>
        </w:rPr>
        <w:t xml:space="preserve"> </w:t>
      </w:r>
      <w:r w:rsidRPr="003B627F">
        <w:rPr>
          <w:spacing w:val="-2"/>
        </w:rPr>
        <w:t>C</w:t>
      </w:r>
      <w:r w:rsidRPr="003B627F">
        <w:t>h</w:t>
      </w:r>
      <w:r w:rsidRPr="003B627F">
        <w:rPr>
          <w:spacing w:val="-1"/>
        </w:rPr>
        <w:t>a</w:t>
      </w:r>
      <w:r w:rsidRPr="003B627F">
        <w:rPr>
          <w:spacing w:val="-2"/>
        </w:rPr>
        <w:t>i</w:t>
      </w:r>
      <w:r w:rsidRPr="003B627F">
        <w:t>r</w:t>
      </w:r>
      <w:r w:rsidRPr="003B627F">
        <w:rPr>
          <w:spacing w:val="44"/>
        </w:rPr>
        <w:t xml:space="preserve"> </w:t>
      </w:r>
      <w:r w:rsidRPr="003B627F">
        <w:rPr>
          <w:spacing w:val="-3"/>
        </w:rPr>
        <w:t>o</w:t>
      </w:r>
      <w:r w:rsidRPr="003B627F">
        <w:t>f</w:t>
      </w:r>
      <w:r w:rsidRPr="003B627F">
        <w:rPr>
          <w:spacing w:val="47"/>
        </w:rPr>
        <w:t xml:space="preserve"> </w:t>
      </w:r>
      <w:r w:rsidRPr="003B627F">
        <w:t>the</w:t>
      </w:r>
      <w:r w:rsidRPr="003B627F">
        <w:rPr>
          <w:spacing w:val="43"/>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45"/>
        </w:rPr>
        <w:t xml:space="preserve"> </w:t>
      </w:r>
      <w:r w:rsidRPr="003B627F">
        <w:rPr>
          <w:spacing w:val="-4"/>
        </w:rPr>
        <w:t>w</w:t>
      </w:r>
      <w:r w:rsidRPr="003B627F">
        <w:rPr>
          <w:spacing w:val="-2"/>
        </w:rPr>
        <w:t>i</w:t>
      </w:r>
      <w:r w:rsidRPr="003B627F">
        <w:rPr>
          <w:spacing w:val="1"/>
        </w:rPr>
        <w:t>l</w:t>
      </w:r>
      <w:r w:rsidRPr="003B627F">
        <w:t>l</w:t>
      </w:r>
      <w:r w:rsidRPr="003B627F">
        <w:rPr>
          <w:spacing w:val="42"/>
        </w:rPr>
        <w:t xml:space="preserve"> </w:t>
      </w:r>
      <w:r w:rsidRPr="003B627F">
        <w:t>be</w:t>
      </w:r>
      <w:r w:rsidRPr="003B627F">
        <w:rPr>
          <w:spacing w:val="46"/>
        </w:rPr>
        <w:t xml:space="preserve"> </w:t>
      </w:r>
      <w:r w:rsidRPr="003B627F">
        <w:rPr>
          <w:spacing w:val="1"/>
        </w:rPr>
        <w:t>j</w:t>
      </w:r>
      <w:r w:rsidRPr="003B627F">
        <w:t>o</w:t>
      </w:r>
      <w:r w:rsidRPr="003B627F">
        <w:rPr>
          <w:spacing w:val="-2"/>
        </w:rPr>
        <w:t>i</w:t>
      </w:r>
      <w:r w:rsidRPr="003B627F">
        <w:t>ntly</w:t>
      </w:r>
      <w:r w:rsidRPr="003B627F">
        <w:rPr>
          <w:spacing w:val="41"/>
        </w:rPr>
        <w:t xml:space="preserve"> </w:t>
      </w:r>
      <w:r w:rsidRPr="003B627F">
        <w:t>recru</w:t>
      </w:r>
      <w:r w:rsidRPr="003B627F">
        <w:rPr>
          <w:spacing w:val="-1"/>
        </w:rPr>
        <w:t>i</w:t>
      </w:r>
      <w:r w:rsidRPr="003B627F">
        <w:t>ted</w:t>
      </w:r>
      <w:r w:rsidRPr="003B627F">
        <w:rPr>
          <w:spacing w:val="43"/>
        </w:rPr>
        <w:t xml:space="preserve"> </w:t>
      </w:r>
      <w:r w:rsidRPr="003B627F">
        <w:t>by</w:t>
      </w:r>
      <w:r w:rsidRPr="003B627F">
        <w:rPr>
          <w:spacing w:val="43"/>
        </w:rPr>
        <w:t xml:space="preserve"> </w:t>
      </w:r>
      <w:r w:rsidRPr="003B627F">
        <w:t>the</w:t>
      </w:r>
      <w:r w:rsidRPr="003B627F">
        <w:rPr>
          <w:spacing w:val="43"/>
        </w:rPr>
        <w:t xml:space="preserve"> </w:t>
      </w:r>
      <w:r w:rsidRPr="003B627F">
        <w:rPr>
          <w:spacing w:val="-1"/>
        </w:rPr>
        <w:t>P</w:t>
      </w:r>
      <w:r w:rsidRPr="003B627F">
        <w:rPr>
          <w:spacing w:val="-2"/>
        </w:rPr>
        <w:t>C</w:t>
      </w:r>
      <w:r w:rsidRPr="003B627F">
        <w:t>C</w:t>
      </w:r>
      <w:r w:rsidRPr="003B627F">
        <w:rPr>
          <w:spacing w:val="42"/>
        </w:rPr>
        <w:t xml:space="preserve"> </w:t>
      </w:r>
      <w:r w:rsidRPr="003B627F">
        <w:t>a</w:t>
      </w:r>
      <w:r w:rsidRPr="003B627F">
        <w:rPr>
          <w:spacing w:val="-1"/>
        </w:rPr>
        <w:t>n</w:t>
      </w:r>
      <w:r w:rsidRPr="003B627F">
        <w:t>d</w:t>
      </w:r>
      <w:r w:rsidRPr="003B627F">
        <w:rPr>
          <w:spacing w:val="46"/>
        </w:rPr>
        <w:t xml:space="preserve"> </w:t>
      </w:r>
      <w:r w:rsidRPr="003B627F">
        <w:t>the</w:t>
      </w:r>
      <w:r w:rsidRPr="003B627F">
        <w:rPr>
          <w:spacing w:val="43"/>
        </w:rPr>
        <w:t xml:space="preserve"> </w:t>
      </w:r>
      <w:r w:rsidRPr="003B627F">
        <w:rPr>
          <w:spacing w:val="-2"/>
        </w:rPr>
        <w:t>C</w:t>
      </w:r>
      <w:r w:rsidRPr="003B627F">
        <w:t>h</w:t>
      </w:r>
      <w:r w:rsidRPr="003B627F">
        <w:rPr>
          <w:spacing w:val="-2"/>
        </w:rPr>
        <w:t>i</w:t>
      </w:r>
      <w:r w:rsidRPr="003B627F">
        <w:t xml:space="preserve">ef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1"/>
        </w:rPr>
        <w:t xml:space="preserve"> </w:t>
      </w:r>
      <w:r w:rsidRPr="003B627F">
        <w:t>a</w:t>
      </w:r>
      <w:r w:rsidRPr="003B627F">
        <w:rPr>
          <w:spacing w:val="-1"/>
        </w:rPr>
        <w:t>n</w:t>
      </w:r>
      <w:r w:rsidRPr="003B627F">
        <w:t xml:space="preserve">d </w:t>
      </w:r>
      <w:r w:rsidRPr="003B627F">
        <w:rPr>
          <w:spacing w:val="-3"/>
        </w:rPr>
        <w:t>w</w:t>
      </w:r>
      <w:r w:rsidRPr="003B627F">
        <w:rPr>
          <w:spacing w:val="-2"/>
        </w:rPr>
        <w:t>il</w:t>
      </w:r>
      <w:r w:rsidRPr="003B627F">
        <w:t>l ser</w:t>
      </w:r>
      <w:r w:rsidRPr="003B627F">
        <w:rPr>
          <w:spacing w:val="-2"/>
        </w:rPr>
        <w:t>v</w:t>
      </w:r>
      <w:r w:rsidRPr="003B627F">
        <w:t xml:space="preserve">e </w:t>
      </w:r>
      <w:r w:rsidRPr="003B627F">
        <w:rPr>
          <w:spacing w:val="1"/>
        </w:rPr>
        <w:t>f</w:t>
      </w:r>
      <w:r w:rsidRPr="003B627F">
        <w:t>or</w:t>
      </w:r>
      <w:r w:rsidRPr="003B627F">
        <w:rPr>
          <w:spacing w:val="-1"/>
        </w:rPr>
        <w:t xml:space="preserve"> a maximum of two terms, each being a maximum of 4 years. </w:t>
      </w:r>
    </w:p>
    <w:p w14:paraId="58DF762A" w14:textId="77777777" w:rsidR="00CC2EE1" w:rsidRPr="003B627F" w:rsidRDefault="00CC2EE1" w:rsidP="00DF1A7B">
      <w:pPr>
        <w:kinsoku w:val="0"/>
        <w:overflowPunct w:val="0"/>
        <w:spacing w:before="10" w:after="0" w:line="240" w:lineRule="exact"/>
        <w:rPr>
          <w:rFonts w:ascii="Arial" w:hAnsi="Arial" w:cs="Arial"/>
        </w:rPr>
      </w:pPr>
    </w:p>
    <w:p w14:paraId="0FC510F6" w14:textId="77777777" w:rsidR="00CC2EE1" w:rsidRPr="003B627F" w:rsidRDefault="00CC2EE1" w:rsidP="00CC2EE1">
      <w:pPr>
        <w:pStyle w:val="BodyText"/>
        <w:numPr>
          <w:ilvl w:val="1"/>
          <w:numId w:val="10"/>
        </w:numPr>
        <w:tabs>
          <w:tab w:val="left" w:pos="698"/>
        </w:tabs>
        <w:kinsoku w:val="0"/>
        <w:overflowPunct w:val="0"/>
        <w:ind w:left="710" w:right="116" w:hanging="708"/>
      </w:pPr>
      <w:r w:rsidRPr="003B627F">
        <w:rPr>
          <w:spacing w:val="-1"/>
        </w:rPr>
        <w:t>A</w:t>
      </w:r>
      <w:r w:rsidRPr="003B627F">
        <w:rPr>
          <w:spacing w:val="-2"/>
        </w:rPr>
        <w:t>l</w:t>
      </w:r>
      <w:r w:rsidRPr="003B627F">
        <w:t>l</w:t>
      </w:r>
      <w:r w:rsidRPr="003B627F">
        <w:rPr>
          <w:spacing w:val="23"/>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6"/>
        </w:rPr>
        <w:t xml:space="preserve"> </w:t>
      </w:r>
      <w:r w:rsidRPr="003B627F">
        <w:rPr>
          <w:spacing w:val="-2"/>
        </w:rPr>
        <w:t>M</w:t>
      </w:r>
      <w:r w:rsidRPr="003B627F">
        <w:t>embers</w:t>
      </w:r>
      <w:r w:rsidRPr="003B627F">
        <w:rPr>
          <w:spacing w:val="25"/>
        </w:rPr>
        <w:t xml:space="preserve"> </w:t>
      </w:r>
      <w:r w:rsidRPr="003B627F">
        <w:rPr>
          <w:spacing w:val="-4"/>
        </w:rPr>
        <w:t>w</w:t>
      </w:r>
      <w:r w:rsidRPr="003B627F">
        <w:rPr>
          <w:spacing w:val="-2"/>
        </w:rPr>
        <w:t>i</w:t>
      </w:r>
      <w:r w:rsidRPr="003B627F">
        <w:rPr>
          <w:spacing w:val="1"/>
        </w:rPr>
        <w:t>l</w:t>
      </w:r>
      <w:r w:rsidRPr="003B627F">
        <w:t>l</w:t>
      </w:r>
      <w:r w:rsidRPr="003B627F">
        <w:rPr>
          <w:spacing w:val="26"/>
        </w:rPr>
        <w:t xml:space="preserve"> </w:t>
      </w:r>
      <w:r w:rsidRPr="003B627F">
        <w:t>ser</w:t>
      </w:r>
      <w:r w:rsidRPr="003B627F">
        <w:rPr>
          <w:spacing w:val="-2"/>
        </w:rPr>
        <w:t>v</w:t>
      </w:r>
      <w:r w:rsidRPr="003B627F">
        <w:t>e</w:t>
      </w:r>
      <w:r w:rsidRPr="003B627F">
        <w:rPr>
          <w:spacing w:val="24"/>
        </w:rPr>
        <w:t xml:space="preserve"> </w:t>
      </w:r>
      <w:r w:rsidRPr="003B627F">
        <w:rPr>
          <w:spacing w:val="3"/>
        </w:rPr>
        <w:t>f</w:t>
      </w:r>
      <w:r w:rsidRPr="003B627F">
        <w:rPr>
          <w:spacing w:val="-3"/>
        </w:rPr>
        <w:t>o</w:t>
      </w:r>
      <w:r w:rsidRPr="003B627F">
        <w:t>r</w:t>
      </w:r>
      <w:r w:rsidRPr="003B627F">
        <w:rPr>
          <w:spacing w:val="25"/>
        </w:rPr>
        <w:t xml:space="preserve"> </w:t>
      </w:r>
      <w:r w:rsidRPr="003B627F">
        <w:t>two</w:t>
      </w:r>
      <w:r w:rsidRPr="003B627F">
        <w:rPr>
          <w:spacing w:val="24"/>
        </w:rPr>
        <w:t xml:space="preserve"> </w:t>
      </w:r>
      <w:r w:rsidRPr="003B627F">
        <w:t>te</w:t>
      </w:r>
      <w:r w:rsidRPr="003B627F">
        <w:rPr>
          <w:spacing w:val="-2"/>
        </w:rPr>
        <w:t>r</w:t>
      </w:r>
      <w:r w:rsidRPr="003B627F">
        <w:t>m</w:t>
      </w:r>
      <w:r w:rsidRPr="003B627F">
        <w:rPr>
          <w:spacing w:val="-3"/>
        </w:rPr>
        <w:t>s</w:t>
      </w:r>
      <w:r w:rsidRPr="003B627F">
        <w:t>,</w:t>
      </w:r>
      <w:r w:rsidRPr="003B627F">
        <w:rPr>
          <w:spacing w:val="25"/>
        </w:rPr>
        <w:t xml:space="preserve"> </w:t>
      </w:r>
      <w:r w:rsidRPr="003B627F">
        <w:t>e</w:t>
      </w:r>
      <w:r w:rsidRPr="003B627F">
        <w:rPr>
          <w:spacing w:val="-1"/>
        </w:rPr>
        <w:t>a</w:t>
      </w:r>
      <w:r w:rsidRPr="003B627F">
        <w:t>ch</w:t>
      </w:r>
      <w:r w:rsidRPr="003B627F">
        <w:rPr>
          <w:spacing w:val="24"/>
        </w:rPr>
        <w:t xml:space="preserve"> </w:t>
      </w:r>
      <w:r w:rsidRPr="003B627F">
        <w:t>t</w:t>
      </w:r>
      <w:r w:rsidRPr="003B627F">
        <w:rPr>
          <w:spacing w:val="-3"/>
        </w:rPr>
        <w:t>e</w:t>
      </w:r>
      <w:r w:rsidRPr="003B627F">
        <w:rPr>
          <w:spacing w:val="-2"/>
        </w:rPr>
        <w:t>r</w:t>
      </w:r>
      <w:r w:rsidRPr="003B627F">
        <w:t>m</w:t>
      </w:r>
      <w:r w:rsidRPr="003B627F">
        <w:rPr>
          <w:spacing w:val="25"/>
        </w:rPr>
        <w:t xml:space="preserve"> </w:t>
      </w:r>
      <w:r w:rsidRPr="003B627F">
        <w:t>b</w:t>
      </w:r>
      <w:r w:rsidRPr="003B627F">
        <w:rPr>
          <w:spacing w:val="-1"/>
        </w:rPr>
        <w:t>e</w:t>
      </w:r>
      <w:r w:rsidRPr="003B627F">
        <w:rPr>
          <w:spacing w:val="-2"/>
        </w:rPr>
        <w:t>i</w:t>
      </w:r>
      <w:r w:rsidRPr="003B627F">
        <w:t>ng</w:t>
      </w:r>
      <w:r w:rsidRPr="003B627F">
        <w:rPr>
          <w:spacing w:val="24"/>
        </w:rPr>
        <w:t xml:space="preserve"> </w:t>
      </w:r>
      <w:r w:rsidRPr="003B627F">
        <w:t>a ma</w:t>
      </w:r>
      <w:r w:rsidRPr="003B627F">
        <w:rPr>
          <w:spacing w:val="-3"/>
        </w:rPr>
        <w:t>x</w:t>
      </w:r>
      <w:r w:rsidRPr="003B627F">
        <w:rPr>
          <w:spacing w:val="-2"/>
        </w:rPr>
        <w:t>i</w:t>
      </w:r>
      <w:r w:rsidRPr="003B627F">
        <w:t>mum</w:t>
      </w:r>
      <w:r w:rsidRPr="003B627F">
        <w:rPr>
          <w:spacing w:val="8"/>
        </w:rPr>
        <w:t xml:space="preserve"> </w:t>
      </w:r>
      <w:r w:rsidRPr="003B627F">
        <w:rPr>
          <w:spacing w:val="-3"/>
        </w:rPr>
        <w:t>o</w:t>
      </w:r>
      <w:r w:rsidRPr="003B627F">
        <w:t>f</w:t>
      </w:r>
      <w:r w:rsidRPr="003B627F">
        <w:rPr>
          <w:spacing w:val="9"/>
        </w:rPr>
        <w:t xml:space="preserve"> </w:t>
      </w:r>
      <w:r w:rsidRPr="003B627F">
        <w:t>4</w:t>
      </w:r>
      <w:r w:rsidRPr="003B627F">
        <w:rPr>
          <w:spacing w:val="7"/>
        </w:rPr>
        <w:t xml:space="preserve"> </w:t>
      </w:r>
      <w:r w:rsidRPr="003B627F">
        <w:rPr>
          <w:spacing w:val="-3"/>
        </w:rPr>
        <w:t>y</w:t>
      </w:r>
      <w:r w:rsidRPr="003B627F">
        <w:t>e</w:t>
      </w:r>
      <w:r w:rsidRPr="003B627F">
        <w:rPr>
          <w:spacing w:val="-1"/>
        </w:rPr>
        <w:t>a</w:t>
      </w:r>
      <w:r w:rsidRPr="003B627F">
        <w:t xml:space="preserve">rs unless they choose to resign from the role. If a panel member becomes the chairman this is deemed to be a new role and the </w:t>
      </w:r>
      <w:proofErr w:type="gramStart"/>
      <w:r w:rsidRPr="003B627F">
        <w:t>two term</w:t>
      </w:r>
      <w:proofErr w:type="gramEnd"/>
      <w:r w:rsidRPr="003B627F">
        <w:t xml:space="preserve"> period re-commences from the date of this appointment.</w:t>
      </w:r>
    </w:p>
    <w:p w14:paraId="16286FD5" w14:textId="77777777" w:rsidR="00CC2EE1" w:rsidRPr="003B627F" w:rsidRDefault="00CC2EE1" w:rsidP="00DF1A7B">
      <w:pPr>
        <w:pStyle w:val="ListParagraph"/>
        <w:spacing w:after="0"/>
        <w:rPr>
          <w:rFonts w:ascii="Arial" w:hAnsi="Arial" w:cs="Arial"/>
        </w:rPr>
      </w:pPr>
    </w:p>
    <w:p w14:paraId="11F49C4F" w14:textId="77777777" w:rsidR="00664300" w:rsidRPr="00664300" w:rsidRDefault="00CC2EE1" w:rsidP="00664300">
      <w:pPr>
        <w:pStyle w:val="BodyText"/>
        <w:numPr>
          <w:ilvl w:val="1"/>
          <w:numId w:val="10"/>
        </w:numPr>
        <w:tabs>
          <w:tab w:val="left" w:pos="698"/>
        </w:tabs>
        <w:kinsoku w:val="0"/>
        <w:overflowPunct w:val="0"/>
        <w:ind w:left="710" w:right="116" w:hanging="708"/>
      </w:pPr>
      <w:r w:rsidRPr="003B627F">
        <w:t>If a panel member wishes to continue after the initial two term period then they will be permitted to re-apply for the role but will have to go through the same selection process as other applicants.</w:t>
      </w:r>
      <w:r w:rsidRPr="003B627F">
        <w:rPr>
          <w:spacing w:val="6"/>
        </w:rPr>
        <w:t xml:space="preserve"> Each </w:t>
      </w:r>
      <w:proofErr w:type="gramStart"/>
      <w:r w:rsidRPr="003B627F">
        <w:rPr>
          <w:spacing w:val="6"/>
        </w:rPr>
        <w:t>four year</w:t>
      </w:r>
      <w:proofErr w:type="gramEnd"/>
      <w:r w:rsidRPr="003B627F">
        <w:rPr>
          <w:spacing w:val="6"/>
        </w:rPr>
        <w:t xml:space="preserve"> term will commence when the member takes up their role. This will guard against all members finishing their </w:t>
      </w:r>
      <w:r w:rsidRPr="003B627F">
        <w:rPr>
          <w:spacing w:val="6"/>
        </w:rPr>
        <w:lastRenderedPageBreak/>
        <w:t>period on the panel at the same time and allows for phased replacement of panel members.</w:t>
      </w:r>
    </w:p>
    <w:p w14:paraId="2D12DE3E" w14:textId="77777777" w:rsidR="00664300" w:rsidRPr="00664300" w:rsidRDefault="00664300" w:rsidP="00664300">
      <w:pPr>
        <w:pStyle w:val="BodyText"/>
        <w:tabs>
          <w:tab w:val="left" w:pos="698"/>
        </w:tabs>
        <w:kinsoku w:val="0"/>
        <w:overflowPunct w:val="0"/>
        <w:ind w:left="710" w:right="116" w:firstLine="0"/>
      </w:pPr>
    </w:p>
    <w:p w14:paraId="173BA50C" w14:textId="77777777" w:rsidR="00664300" w:rsidRDefault="00CC2EE1" w:rsidP="00664300">
      <w:pPr>
        <w:pStyle w:val="BodyText"/>
        <w:numPr>
          <w:ilvl w:val="1"/>
          <w:numId w:val="10"/>
        </w:numPr>
        <w:tabs>
          <w:tab w:val="left" w:pos="698"/>
        </w:tabs>
        <w:kinsoku w:val="0"/>
        <w:overflowPunct w:val="0"/>
        <w:ind w:left="710" w:right="116" w:hanging="708"/>
      </w:pPr>
      <w:r w:rsidRPr="00664300">
        <w:t>The process for appointment of a second term for the Chair and Members is as follows:</w:t>
      </w:r>
    </w:p>
    <w:p w14:paraId="39486A1B" w14:textId="77777777" w:rsidR="00653207" w:rsidRDefault="00653207" w:rsidP="00653207">
      <w:pPr>
        <w:pStyle w:val="BodyText"/>
        <w:tabs>
          <w:tab w:val="left" w:pos="698"/>
        </w:tabs>
        <w:kinsoku w:val="0"/>
        <w:overflowPunct w:val="0"/>
        <w:ind w:left="710" w:right="116" w:firstLine="0"/>
      </w:pPr>
    </w:p>
    <w:p w14:paraId="5B72B7A3" w14:textId="77777777" w:rsidR="00664300" w:rsidRDefault="00CC2EE1" w:rsidP="00664300">
      <w:pPr>
        <w:pStyle w:val="BodyText"/>
        <w:numPr>
          <w:ilvl w:val="2"/>
          <w:numId w:val="10"/>
        </w:numPr>
        <w:tabs>
          <w:tab w:val="left" w:pos="698"/>
        </w:tabs>
        <w:kinsoku w:val="0"/>
        <w:overflowPunct w:val="0"/>
        <w:ind w:left="1418" w:right="116" w:hanging="698"/>
      </w:pPr>
      <w:r w:rsidRPr="00664300">
        <w:t>Prior to six months before the end of their second term the CFO on behalf of the PCC and CC will seek the views of the Chair (for Member second term appointments), Members (for Chair second term appointments) and will provide this information to the PCC and CC and/or their representatives who will decide if a second term should be offered.</w:t>
      </w:r>
    </w:p>
    <w:p w14:paraId="0B91D3BF" w14:textId="77777777" w:rsidR="00664300" w:rsidRDefault="00664300" w:rsidP="00664300">
      <w:pPr>
        <w:pStyle w:val="BodyText"/>
        <w:tabs>
          <w:tab w:val="left" w:pos="698"/>
        </w:tabs>
        <w:kinsoku w:val="0"/>
        <w:overflowPunct w:val="0"/>
        <w:ind w:left="1418" w:right="116" w:hanging="698"/>
      </w:pPr>
    </w:p>
    <w:p w14:paraId="31063813" w14:textId="77777777" w:rsidR="00664300" w:rsidRDefault="00CC2EE1" w:rsidP="00664300">
      <w:pPr>
        <w:pStyle w:val="BodyText"/>
        <w:numPr>
          <w:ilvl w:val="2"/>
          <w:numId w:val="10"/>
        </w:numPr>
        <w:tabs>
          <w:tab w:val="left" w:pos="698"/>
        </w:tabs>
        <w:kinsoku w:val="0"/>
        <w:overflowPunct w:val="0"/>
        <w:ind w:left="1418" w:right="116" w:hanging="698"/>
      </w:pPr>
      <w:r w:rsidRPr="00664300">
        <w:t xml:space="preserve">The CFO on behalf of the PCC and CC will write to the </w:t>
      </w:r>
      <w:proofErr w:type="spellStart"/>
      <w:r w:rsidRPr="00664300">
        <w:t>JARAP</w:t>
      </w:r>
      <w:proofErr w:type="spellEnd"/>
      <w:r w:rsidRPr="00664300">
        <w:t xml:space="preserve"> member or Chair to offer a second term or to confirm that a second term will not be offered. This will happen six months prior to the end of the current term.</w:t>
      </w:r>
    </w:p>
    <w:p w14:paraId="1F18E881" w14:textId="77777777" w:rsidR="00664300" w:rsidRDefault="00664300" w:rsidP="00664300">
      <w:pPr>
        <w:pStyle w:val="BodyText"/>
        <w:tabs>
          <w:tab w:val="left" w:pos="698"/>
        </w:tabs>
        <w:kinsoku w:val="0"/>
        <w:overflowPunct w:val="0"/>
        <w:ind w:left="1418" w:right="116" w:firstLine="0"/>
      </w:pPr>
    </w:p>
    <w:p w14:paraId="6E7F4FAE" w14:textId="77777777" w:rsidR="00664300" w:rsidRDefault="00CC2EE1" w:rsidP="00437B80">
      <w:pPr>
        <w:pStyle w:val="BodyText"/>
        <w:numPr>
          <w:ilvl w:val="2"/>
          <w:numId w:val="10"/>
        </w:numPr>
        <w:tabs>
          <w:tab w:val="left" w:pos="698"/>
        </w:tabs>
        <w:kinsoku w:val="0"/>
        <w:overflowPunct w:val="0"/>
        <w:ind w:left="1418" w:right="116" w:hanging="698"/>
      </w:pPr>
      <w:r w:rsidRPr="00664300">
        <w:t xml:space="preserve">Within one month of this letter, the </w:t>
      </w:r>
      <w:proofErr w:type="spellStart"/>
      <w:r w:rsidRPr="00664300">
        <w:t>JARAP</w:t>
      </w:r>
      <w:proofErr w:type="spellEnd"/>
      <w:r w:rsidRPr="00664300">
        <w:t xml:space="preserve"> member or chair must advise the CFO of their intention whether to accept a second term.</w:t>
      </w:r>
    </w:p>
    <w:p w14:paraId="70807AD8" w14:textId="77777777" w:rsidR="00664300" w:rsidRDefault="00664300" w:rsidP="00664300">
      <w:pPr>
        <w:pStyle w:val="BodyText"/>
        <w:tabs>
          <w:tab w:val="left" w:pos="698"/>
        </w:tabs>
        <w:kinsoku w:val="0"/>
        <w:overflowPunct w:val="0"/>
        <w:ind w:left="1418" w:right="116" w:firstLine="0"/>
      </w:pPr>
    </w:p>
    <w:p w14:paraId="5042972C" w14:textId="77777777" w:rsidR="00664300" w:rsidRDefault="00CC2EE1" w:rsidP="00664300">
      <w:pPr>
        <w:pStyle w:val="BodyText"/>
        <w:numPr>
          <w:ilvl w:val="2"/>
          <w:numId w:val="10"/>
        </w:numPr>
        <w:tabs>
          <w:tab w:val="left" w:pos="698"/>
        </w:tabs>
        <w:kinsoku w:val="0"/>
        <w:overflowPunct w:val="0"/>
        <w:ind w:left="1418" w:right="116" w:hanging="698"/>
      </w:pPr>
      <w:r w:rsidRPr="00664300">
        <w:t>If it becomes evident that a number of panel members are likely to end their term on, or around, the same time then the CFO can recommend to the PCC and CC an extension to their term for up to 12 months in order for there to be a phased replacement of members rather than all members leaving their role at the same time.</w:t>
      </w:r>
    </w:p>
    <w:p w14:paraId="29D1B752" w14:textId="77777777" w:rsidR="00664300" w:rsidRDefault="00664300" w:rsidP="00664300">
      <w:pPr>
        <w:pStyle w:val="BodyText"/>
        <w:tabs>
          <w:tab w:val="left" w:pos="698"/>
        </w:tabs>
        <w:kinsoku w:val="0"/>
        <w:overflowPunct w:val="0"/>
        <w:ind w:left="1418" w:right="116" w:firstLine="0"/>
      </w:pPr>
    </w:p>
    <w:p w14:paraId="0B54A307" w14:textId="25AE4675" w:rsidR="00CC2EE1" w:rsidRPr="00664300" w:rsidRDefault="00CC2EE1" w:rsidP="00664300">
      <w:pPr>
        <w:pStyle w:val="BodyText"/>
        <w:numPr>
          <w:ilvl w:val="2"/>
          <w:numId w:val="10"/>
        </w:numPr>
        <w:tabs>
          <w:tab w:val="left" w:pos="698"/>
        </w:tabs>
        <w:kinsoku w:val="0"/>
        <w:overflowPunct w:val="0"/>
        <w:ind w:left="1418" w:right="116" w:hanging="698"/>
      </w:pPr>
      <w:r w:rsidRPr="00664300">
        <w:t>In relation to the offering of a second term and the extension by up to 12 months of a term in office the PCC and CC decision is final and there is no appeal mechanism.</w:t>
      </w:r>
    </w:p>
    <w:p w14:paraId="48FF0435" w14:textId="77777777" w:rsidR="00CC2EE1" w:rsidRPr="003B627F" w:rsidRDefault="00CC2EE1" w:rsidP="00CC2EE1">
      <w:pPr>
        <w:pStyle w:val="Header"/>
        <w:jc w:val="both"/>
        <w:rPr>
          <w:rFonts w:ascii="Arial" w:hAnsi="Arial" w:cs="Arial"/>
        </w:rPr>
      </w:pPr>
    </w:p>
    <w:p w14:paraId="7A5135B9" w14:textId="77777777" w:rsidR="00CC2EE1" w:rsidRPr="003B627F" w:rsidRDefault="00CC2EE1" w:rsidP="00CC2EE1">
      <w:pPr>
        <w:pStyle w:val="Header"/>
        <w:numPr>
          <w:ilvl w:val="1"/>
          <w:numId w:val="29"/>
        </w:numPr>
        <w:tabs>
          <w:tab w:val="clear" w:pos="4513"/>
          <w:tab w:val="clear" w:pos="9026"/>
        </w:tabs>
        <w:ind w:left="709" w:hanging="709"/>
        <w:jc w:val="both"/>
        <w:rPr>
          <w:rFonts w:ascii="Arial" w:hAnsi="Arial" w:cs="Arial"/>
        </w:rPr>
      </w:pPr>
      <w:r w:rsidRPr="003B627F">
        <w:rPr>
          <w:rFonts w:ascii="Arial" w:hAnsi="Arial" w:cs="Arial"/>
        </w:rPr>
        <w:t xml:space="preserve">Members of the </w:t>
      </w:r>
      <w:proofErr w:type="spellStart"/>
      <w:r w:rsidRPr="003B627F">
        <w:rPr>
          <w:rFonts w:ascii="Arial" w:hAnsi="Arial" w:cs="Arial"/>
        </w:rPr>
        <w:t>JARAP</w:t>
      </w:r>
      <w:proofErr w:type="spellEnd"/>
      <w:r w:rsidRPr="003B627F">
        <w:rPr>
          <w:rFonts w:ascii="Arial" w:hAnsi="Arial" w:cs="Arial"/>
        </w:rPr>
        <w:t xml:space="preserve"> will be vetted to the Recruitment Vetting (RV) level which is consistent with the vetting levels now used for staff and </w:t>
      </w:r>
      <w:proofErr w:type="gramStart"/>
      <w:r w:rsidRPr="003B627F">
        <w:rPr>
          <w:rFonts w:ascii="Arial" w:hAnsi="Arial" w:cs="Arial"/>
        </w:rPr>
        <w:t>Non Police</w:t>
      </w:r>
      <w:proofErr w:type="gramEnd"/>
      <w:r w:rsidRPr="003B627F">
        <w:rPr>
          <w:rFonts w:ascii="Arial" w:hAnsi="Arial" w:cs="Arial"/>
        </w:rPr>
        <w:t xml:space="preserve"> Personnel vetting Level 2 (</w:t>
      </w:r>
      <w:proofErr w:type="spellStart"/>
      <w:r w:rsidRPr="003B627F">
        <w:rPr>
          <w:rFonts w:ascii="Arial" w:hAnsi="Arial" w:cs="Arial"/>
        </w:rPr>
        <w:t>NPPV2</w:t>
      </w:r>
      <w:proofErr w:type="spellEnd"/>
      <w:r w:rsidRPr="003B627F">
        <w:rPr>
          <w:rFonts w:ascii="Arial" w:hAnsi="Arial" w:cs="Arial"/>
        </w:rPr>
        <w:t xml:space="preserve">). </w:t>
      </w:r>
    </w:p>
    <w:p w14:paraId="1886FD8F" w14:textId="77777777" w:rsidR="00CC2EE1" w:rsidRPr="003B627F" w:rsidRDefault="00CC2EE1" w:rsidP="00CC2EE1">
      <w:pPr>
        <w:pStyle w:val="Header"/>
        <w:ind w:left="709"/>
        <w:jc w:val="both"/>
        <w:rPr>
          <w:rFonts w:ascii="Arial" w:hAnsi="Arial" w:cs="Arial"/>
        </w:rPr>
      </w:pPr>
    </w:p>
    <w:p w14:paraId="0DBA1A77" w14:textId="77777777" w:rsidR="00CC2EE1" w:rsidRPr="003B627F" w:rsidRDefault="00CC2EE1" w:rsidP="00CC2EE1">
      <w:pPr>
        <w:pStyle w:val="Header"/>
        <w:numPr>
          <w:ilvl w:val="1"/>
          <w:numId w:val="29"/>
        </w:numPr>
        <w:tabs>
          <w:tab w:val="clear" w:pos="4513"/>
          <w:tab w:val="clear" w:pos="9026"/>
        </w:tabs>
        <w:kinsoku w:val="0"/>
        <w:overflowPunct w:val="0"/>
        <w:spacing w:before="14" w:line="240" w:lineRule="exact"/>
        <w:ind w:left="709" w:hanging="709"/>
        <w:jc w:val="both"/>
        <w:rPr>
          <w:rFonts w:ascii="Arial" w:hAnsi="Arial" w:cs="Arial"/>
        </w:rPr>
      </w:pPr>
      <w:r w:rsidRPr="003B627F">
        <w:rPr>
          <w:rFonts w:ascii="Arial" w:hAnsi="Arial" w:cs="Arial"/>
        </w:rPr>
        <w:t xml:space="preserve">Vetting arrangements will be undertaken for </w:t>
      </w:r>
      <w:proofErr w:type="spellStart"/>
      <w:r w:rsidRPr="003B627F">
        <w:rPr>
          <w:rFonts w:ascii="Arial" w:hAnsi="Arial" w:cs="Arial"/>
        </w:rPr>
        <w:t>JARAP</w:t>
      </w:r>
      <w:proofErr w:type="spellEnd"/>
      <w:r w:rsidRPr="003B627F">
        <w:rPr>
          <w:rFonts w:ascii="Arial" w:hAnsi="Arial" w:cs="Arial"/>
        </w:rPr>
        <w:t xml:space="preserve"> Chair and Members prior to commencement of the role and at the period with a further review at the appointment of the second term on the panel. </w:t>
      </w:r>
    </w:p>
    <w:p w14:paraId="3795ED98" w14:textId="77777777" w:rsidR="00CC2EE1" w:rsidRPr="003B627F" w:rsidRDefault="00CC2EE1" w:rsidP="00CC2EE1">
      <w:pPr>
        <w:pStyle w:val="NoSpacing"/>
        <w:rPr>
          <w:rFonts w:ascii="Arial" w:hAnsi="Arial" w:cs="Arial"/>
          <w:sz w:val="22"/>
          <w:szCs w:val="22"/>
        </w:rPr>
      </w:pPr>
    </w:p>
    <w:p w14:paraId="0DC8BA10" w14:textId="203EF0DE" w:rsidR="00CC2EE1" w:rsidRPr="003B627F" w:rsidRDefault="00CC2EE1" w:rsidP="00CC2EE1">
      <w:pPr>
        <w:pStyle w:val="NoSpacing"/>
        <w:ind w:left="710" w:hanging="710"/>
        <w:rPr>
          <w:rFonts w:ascii="Arial" w:hAnsi="Arial" w:cs="Arial"/>
          <w:sz w:val="22"/>
          <w:szCs w:val="22"/>
        </w:rPr>
      </w:pPr>
      <w:r w:rsidRPr="003B627F">
        <w:rPr>
          <w:rFonts w:ascii="Arial" w:hAnsi="Arial" w:cs="Arial"/>
          <w:spacing w:val="1"/>
          <w:sz w:val="22"/>
          <w:szCs w:val="22"/>
        </w:rPr>
        <w:t>2.8</w:t>
      </w:r>
      <w:r w:rsidRPr="003B627F">
        <w:rPr>
          <w:rFonts w:ascii="Arial" w:hAnsi="Arial" w:cs="Arial"/>
          <w:spacing w:val="1"/>
          <w:sz w:val="22"/>
          <w:szCs w:val="22"/>
        </w:rPr>
        <w:tab/>
        <w:t>T</w:t>
      </w:r>
      <w:r w:rsidRPr="003B627F">
        <w:rPr>
          <w:rFonts w:ascii="Arial" w:hAnsi="Arial" w:cs="Arial"/>
          <w:sz w:val="22"/>
          <w:szCs w:val="22"/>
        </w:rPr>
        <w:t>he</w:t>
      </w:r>
      <w:r w:rsidRPr="003B627F">
        <w:rPr>
          <w:rFonts w:ascii="Arial" w:hAnsi="Arial" w:cs="Arial"/>
          <w:spacing w:val="7"/>
          <w:sz w:val="22"/>
          <w:szCs w:val="22"/>
        </w:rPr>
        <w:t xml:space="preserve"> </w:t>
      </w:r>
      <w:r w:rsidRPr="003B627F">
        <w:rPr>
          <w:rFonts w:ascii="Arial" w:hAnsi="Arial" w:cs="Arial"/>
          <w:sz w:val="22"/>
          <w:szCs w:val="22"/>
        </w:rPr>
        <w:t>vice-chair</w:t>
      </w:r>
      <w:r w:rsidRPr="003B627F">
        <w:rPr>
          <w:rFonts w:ascii="Arial" w:hAnsi="Arial" w:cs="Arial"/>
          <w:spacing w:val="8"/>
          <w:sz w:val="22"/>
          <w:szCs w:val="22"/>
        </w:rPr>
        <w:t xml:space="preserve"> </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10"/>
          <w:sz w:val="22"/>
          <w:szCs w:val="22"/>
        </w:rPr>
        <w:t xml:space="preserve"> </w:t>
      </w:r>
      <w:r w:rsidRPr="003B627F">
        <w:rPr>
          <w:rFonts w:ascii="Arial" w:hAnsi="Arial" w:cs="Arial"/>
          <w:sz w:val="22"/>
          <w:szCs w:val="22"/>
        </w:rPr>
        <w:t>se</w:t>
      </w:r>
      <w:r w:rsidRPr="003B627F">
        <w:rPr>
          <w:rFonts w:ascii="Arial" w:hAnsi="Arial" w:cs="Arial"/>
          <w:spacing w:val="-2"/>
          <w:sz w:val="22"/>
          <w:szCs w:val="22"/>
        </w:rPr>
        <w:t>l</w:t>
      </w:r>
      <w:r w:rsidRPr="003B627F">
        <w:rPr>
          <w:rFonts w:ascii="Arial" w:hAnsi="Arial" w:cs="Arial"/>
          <w:spacing w:val="1"/>
          <w:sz w:val="22"/>
          <w:szCs w:val="22"/>
        </w:rPr>
        <w:t>e</w:t>
      </w:r>
      <w:r w:rsidRPr="003B627F">
        <w:rPr>
          <w:rFonts w:ascii="Arial" w:hAnsi="Arial" w:cs="Arial"/>
          <w:sz w:val="22"/>
          <w:szCs w:val="22"/>
        </w:rPr>
        <w:t>cted</w:t>
      </w:r>
      <w:r w:rsidRPr="003B627F">
        <w:rPr>
          <w:rFonts w:ascii="Arial" w:hAnsi="Arial" w:cs="Arial"/>
          <w:spacing w:val="7"/>
          <w:sz w:val="22"/>
          <w:szCs w:val="22"/>
        </w:rPr>
        <w:t xml:space="preserve"> </w:t>
      </w:r>
      <w:r w:rsidRPr="003B627F">
        <w:rPr>
          <w:rFonts w:ascii="Arial" w:hAnsi="Arial" w:cs="Arial"/>
          <w:sz w:val="22"/>
          <w:szCs w:val="22"/>
        </w:rPr>
        <w:t>by</w:t>
      </w:r>
      <w:r w:rsidRPr="003B627F">
        <w:rPr>
          <w:rFonts w:ascii="Arial" w:hAnsi="Arial" w:cs="Arial"/>
          <w:spacing w:val="6"/>
          <w:sz w:val="22"/>
          <w:szCs w:val="22"/>
        </w:rPr>
        <w:t xml:space="preserve"> </w:t>
      </w:r>
      <w:r w:rsidRPr="003B627F">
        <w:rPr>
          <w:rFonts w:ascii="Arial" w:hAnsi="Arial" w:cs="Arial"/>
          <w:sz w:val="22"/>
          <w:szCs w:val="22"/>
        </w:rPr>
        <w:t>members</w:t>
      </w:r>
      <w:r w:rsidRPr="003B627F">
        <w:rPr>
          <w:rFonts w:ascii="Arial" w:hAnsi="Arial" w:cs="Arial"/>
          <w:spacing w:val="8"/>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11"/>
          <w:sz w:val="22"/>
          <w:szCs w:val="22"/>
        </w:rPr>
        <w:t xml:space="preserve"> </w:t>
      </w:r>
      <w:r w:rsidRPr="003B627F">
        <w:rPr>
          <w:rFonts w:ascii="Arial" w:hAnsi="Arial" w:cs="Arial"/>
          <w:sz w:val="22"/>
          <w:szCs w:val="22"/>
        </w:rPr>
        <w:t>the</w:t>
      </w:r>
      <w:r w:rsidRPr="003B627F">
        <w:rPr>
          <w:rFonts w:ascii="Arial" w:hAnsi="Arial" w:cs="Arial"/>
          <w:spacing w:val="7"/>
          <w:sz w:val="22"/>
          <w:szCs w:val="22"/>
        </w:rPr>
        <w:t xml:space="preserv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2"/>
          <w:sz w:val="22"/>
          <w:szCs w:val="22"/>
        </w:rPr>
        <w:t>R</w:t>
      </w:r>
      <w:r w:rsidRPr="003B627F">
        <w:rPr>
          <w:rFonts w:ascii="Arial" w:hAnsi="Arial" w:cs="Arial"/>
          <w:spacing w:val="-1"/>
          <w:sz w:val="22"/>
          <w:szCs w:val="22"/>
        </w:rPr>
        <w:t>AP</w:t>
      </w:r>
      <w:proofErr w:type="spellEnd"/>
      <w:r w:rsidRPr="003B627F">
        <w:rPr>
          <w:rFonts w:ascii="Arial" w:hAnsi="Arial" w:cs="Arial"/>
          <w:spacing w:val="-1"/>
          <w:sz w:val="22"/>
          <w:szCs w:val="22"/>
        </w:rPr>
        <w:t xml:space="preserve"> and the role is </w:t>
      </w:r>
      <w:r w:rsidR="0013703C">
        <w:rPr>
          <w:rFonts w:ascii="Arial" w:hAnsi="Arial" w:cs="Arial"/>
          <w:spacing w:val="-1"/>
          <w:sz w:val="22"/>
          <w:szCs w:val="22"/>
        </w:rPr>
        <w:t>reviewed</w:t>
      </w:r>
      <w:r w:rsidRPr="003B627F">
        <w:rPr>
          <w:rFonts w:ascii="Arial" w:hAnsi="Arial" w:cs="Arial"/>
          <w:spacing w:val="-1"/>
          <w:sz w:val="22"/>
          <w:szCs w:val="22"/>
        </w:rPr>
        <w:t xml:space="preserve"> annually</w:t>
      </w:r>
      <w:r w:rsidRPr="003B627F">
        <w:rPr>
          <w:rFonts w:ascii="Arial" w:hAnsi="Arial" w:cs="Arial"/>
          <w:sz w:val="22"/>
          <w:szCs w:val="22"/>
        </w:rPr>
        <w:t>.</w:t>
      </w:r>
      <w:r w:rsidRPr="003B627F">
        <w:rPr>
          <w:rFonts w:ascii="Arial" w:hAnsi="Arial" w:cs="Arial"/>
          <w:spacing w:val="9"/>
          <w:sz w:val="22"/>
          <w:szCs w:val="22"/>
        </w:rPr>
        <w:t xml:space="preserve"> </w:t>
      </w:r>
      <w:r w:rsidRPr="003B627F">
        <w:rPr>
          <w:rFonts w:ascii="Arial" w:hAnsi="Arial" w:cs="Arial"/>
          <w:spacing w:val="1"/>
          <w:sz w:val="22"/>
          <w:szCs w:val="22"/>
        </w:rPr>
        <w:t>T</w:t>
      </w:r>
      <w:r w:rsidRPr="003B627F">
        <w:rPr>
          <w:rFonts w:ascii="Arial" w:hAnsi="Arial" w:cs="Arial"/>
          <w:sz w:val="22"/>
          <w:szCs w:val="22"/>
        </w:rPr>
        <w:t>he</w:t>
      </w:r>
      <w:r w:rsidRPr="003B627F">
        <w:rPr>
          <w:rFonts w:ascii="Arial" w:hAnsi="Arial" w:cs="Arial"/>
          <w:spacing w:val="12"/>
          <w:sz w:val="22"/>
          <w:szCs w:val="22"/>
        </w:rPr>
        <w:t xml:space="preserve"> </w:t>
      </w:r>
      <w:r w:rsidRPr="003B627F">
        <w:rPr>
          <w:rFonts w:ascii="Arial" w:hAnsi="Arial" w:cs="Arial"/>
          <w:sz w:val="22"/>
          <w:szCs w:val="22"/>
        </w:rPr>
        <w:t>vice-chair</w:t>
      </w:r>
      <w:r w:rsidRPr="003B627F">
        <w:rPr>
          <w:rFonts w:ascii="Arial" w:hAnsi="Arial" w:cs="Arial"/>
          <w:spacing w:val="13"/>
          <w:sz w:val="22"/>
          <w:szCs w:val="22"/>
        </w:rPr>
        <w:t xml:space="preserve"> </w:t>
      </w:r>
      <w:r w:rsidRPr="003B627F">
        <w:rPr>
          <w:rFonts w:ascii="Arial" w:hAnsi="Arial" w:cs="Arial"/>
          <w:spacing w:val="-2"/>
          <w:sz w:val="22"/>
          <w:szCs w:val="22"/>
        </w:rPr>
        <w:t>wi</w:t>
      </w:r>
      <w:r w:rsidRPr="003B627F">
        <w:rPr>
          <w:rFonts w:ascii="Arial" w:hAnsi="Arial" w:cs="Arial"/>
          <w:spacing w:val="1"/>
          <w:sz w:val="22"/>
          <w:szCs w:val="22"/>
        </w:rPr>
        <w:t>l</w:t>
      </w:r>
      <w:r w:rsidRPr="003B627F">
        <w:rPr>
          <w:rFonts w:ascii="Arial" w:hAnsi="Arial" w:cs="Arial"/>
          <w:sz w:val="22"/>
          <w:szCs w:val="22"/>
        </w:rPr>
        <w:t>l</w:t>
      </w:r>
      <w:r w:rsidRPr="003B627F">
        <w:rPr>
          <w:rFonts w:ascii="Arial" w:hAnsi="Arial" w:cs="Arial"/>
          <w:spacing w:val="11"/>
          <w:sz w:val="22"/>
          <w:szCs w:val="22"/>
        </w:rPr>
        <w:t xml:space="preserve"> </w:t>
      </w:r>
      <w:r w:rsidRPr="003B627F">
        <w:rPr>
          <w:rFonts w:ascii="Arial" w:hAnsi="Arial" w:cs="Arial"/>
          <w:spacing w:val="6"/>
          <w:sz w:val="22"/>
          <w:szCs w:val="22"/>
        </w:rPr>
        <w:t>a</w:t>
      </w:r>
      <w:r w:rsidRPr="003B627F">
        <w:rPr>
          <w:rFonts w:ascii="Arial" w:hAnsi="Arial" w:cs="Arial"/>
          <w:sz w:val="22"/>
          <w:szCs w:val="22"/>
        </w:rPr>
        <w:t>ct</w:t>
      </w:r>
      <w:r w:rsidRPr="003B627F">
        <w:rPr>
          <w:rFonts w:ascii="Arial" w:hAnsi="Arial" w:cs="Arial"/>
          <w:spacing w:val="13"/>
          <w:sz w:val="22"/>
          <w:szCs w:val="22"/>
        </w:rPr>
        <w:t xml:space="preserve"> </w:t>
      </w:r>
      <w:r w:rsidRPr="003B627F">
        <w:rPr>
          <w:rFonts w:ascii="Arial" w:hAnsi="Arial" w:cs="Arial"/>
          <w:sz w:val="22"/>
          <w:szCs w:val="22"/>
        </w:rPr>
        <w:t>as</w:t>
      </w:r>
      <w:r w:rsidRPr="003B627F">
        <w:rPr>
          <w:rFonts w:ascii="Arial" w:hAnsi="Arial" w:cs="Arial"/>
          <w:spacing w:val="12"/>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1"/>
          <w:sz w:val="22"/>
          <w:szCs w:val="22"/>
        </w:rPr>
        <w:t>a</w:t>
      </w:r>
      <w:r w:rsidRPr="003B627F">
        <w:rPr>
          <w:rFonts w:ascii="Arial" w:hAnsi="Arial" w:cs="Arial"/>
          <w:spacing w:val="-2"/>
          <w:sz w:val="22"/>
          <w:szCs w:val="22"/>
        </w:rPr>
        <w:t>i</w:t>
      </w:r>
      <w:r w:rsidRPr="003B627F">
        <w:rPr>
          <w:rFonts w:ascii="Arial" w:hAnsi="Arial" w:cs="Arial"/>
          <w:sz w:val="22"/>
          <w:szCs w:val="22"/>
        </w:rPr>
        <w:t>r</w:t>
      </w:r>
      <w:r w:rsidRPr="003B627F">
        <w:rPr>
          <w:rFonts w:ascii="Arial" w:hAnsi="Arial" w:cs="Arial"/>
          <w:spacing w:val="13"/>
          <w:sz w:val="22"/>
          <w:szCs w:val="22"/>
        </w:rPr>
        <w:t xml:space="preserve"> </w:t>
      </w:r>
      <w:r w:rsidRPr="003B627F">
        <w:rPr>
          <w:rFonts w:ascii="Arial" w:hAnsi="Arial" w:cs="Arial"/>
          <w:sz w:val="22"/>
          <w:szCs w:val="22"/>
        </w:rPr>
        <w:t>at me</w:t>
      </w:r>
      <w:r w:rsidRPr="003B627F">
        <w:rPr>
          <w:rFonts w:ascii="Arial" w:hAnsi="Arial" w:cs="Arial"/>
          <w:spacing w:val="-1"/>
          <w:sz w:val="22"/>
          <w:szCs w:val="22"/>
        </w:rPr>
        <w:t>e</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pacing w:val="-3"/>
          <w:sz w:val="22"/>
          <w:szCs w:val="22"/>
        </w:rPr>
        <w:t>n</w:t>
      </w:r>
      <w:r w:rsidRPr="003B627F">
        <w:rPr>
          <w:rFonts w:ascii="Arial" w:hAnsi="Arial" w:cs="Arial"/>
          <w:spacing w:val="1"/>
          <w:sz w:val="22"/>
          <w:szCs w:val="22"/>
        </w:rPr>
        <w:t>g</w:t>
      </w:r>
      <w:r w:rsidRPr="003B627F">
        <w:rPr>
          <w:rFonts w:ascii="Arial" w:hAnsi="Arial" w:cs="Arial"/>
          <w:sz w:val="22"/>
          <w:szCs w:val="22"/>
        </w:rPr>
        <w:t>s</w:t>
      </w:r>
      <w:r w:rsidRPr="003B627F">
        <w:rPr>
          <w:rFonts w:ascii="Arial" w:hAnsi="Arial" w:cs="Arial"/>
          <w:spacing w:val="22"/>
          <w:sz w:val="22"/>
          <w:szCs w:val="22"/>
        </w:rPr>
        <w:t xml:space="preserve"> </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22"/>
          <w:sz w:val="22"/>
          <w:szCs w:val="22"/>
        </w:rPr>
        <w:t xml:space="preserve"> </w:t>
      </w:r>
      <w:r w:rsidRPr="003B627F">
        <w:rPr>
          <w:rFonts w:ascii="Arial" w:hAnsi="Arial" w:cs="Arial"/>
          <w:sz w:val="22"/>
          <w:szCs w:val="22"/>
        </w:rPr>
        <w:t>the</w:t>
      </w:r>
      <w:r w:rsidRPr="003B627F">
        <w:rPr>
          <w:rFonts w:ascii="Arial" w:hAnsi="Arial" w:cs="Arial"/>
          <w:spacing w:val="21"/>
          <w:sz w:val="22"/>
          <w:szCs w:val="22"/>
        </w:rPr>
        <w:t xml:space="preserve"> </w:t>
      </w:r>
      <w:r w:rsidRPr="003B627F">
        <w:rPr>
          <w:rFonts w:ascii="Arial" w:hAnsi="Arial" w:cs="Arial"/>
          <w:sz w:val="22"/>
          <w:szCs w:val="22"/>
        </w:rPr>
        <w:t>a</w:t>
      </w:r>
      <w:r w:rsidRPr="003B627F">
        <w:rPr>
          <w:rFonts w:ascii="Arial" w:hAnsi="Arial" w:cs="Arial"/>
          <w:spacing w:val="-1"/>
          <w:sz w:val="22"/>
          <w:szCs w:val="22"/>
        </w:rPr>
        <w:t>b</w:t>
      </w:r>
      <w:r w:rsidRPr="003B627F">
        <w:rPr>
          <w:rFonts w:ascii="Arial" w:hAnsi="Arial" w:cs="Arial"/>
          <w:sz w:val="22"/>
          <w:szCs w:val="22"/>
        </w:rPr>
        <w:t>se</w:t>
      </w:r>
      <w:r w:rsidRPr="003B627F">
        <w:rPr>
          <w:rFonts w:ascii="Arial" w:hAnsi="Arial" w:cs="Arial"/>
          <w:spacing w:val="-4"/>
          <w:sz w:val="22"/>
          <w:szCs w:val="22"/>
        </w:rPr>
        <w:t>n</w:t>
      </w:r>
      <w:r w:rsidRPr="003B627F">
        <w:rPr>
          <w:rFonts w:ascii="Arial" w:hAnsi="Arial" w:cs="Arial"/>
          <w:sz w:val="22"/>
          <w:szCs w:val="22"/>
        </w:rPr>
        <w:t>ce</w:t>
      </w:r>
      <w:r w:rsidRPr="003B627F">
        <w:rPr>
          <w:rFonts w:ascii="Arial" w:hAnsi="Arial" w:cs="Arial"/>
          <w:spacing w:val="19"/>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25"/>
          <w:sz w:val="22"/>
          <w:szCs w:val="22"/>
        </w:rPr>
        <w:t xml:space="preserve"> </w:t>
      </w:r>
      <w:r w:rsidRPr="003B627F">
        <w:rPr>
          <w:rFonts w:ascii="Arial" w:hAnsi="Arial" w:cs="Arial"/>
          <w:sz w:val="22"/>
          <w:szCs w:val="22"/>
        </w:rPr>
        <w:t>the</w:t>
      </w:r>
      <w:r w:rsidRPr="003B627F">
        <w:rPr>
          <w:rFonts w:ascii="Arial" w:hAnsi="Arial" w:cs="Arial"/>
          <w:spacing w:val="21"/>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1"/>
          <w:sz w:val="22"/>
          <w:szCs w:val="22"/>
        </w:rPr>
        <w:t>a</w:t>
      </w:r>
      <w:r w:rsidRPr="003B627F">
        <w:rPr>
          <w:rFonts w:ascii="Arial" w:hAnsi="Arial" w:cs="Arial"/>
          <w:spacing w:val="-2"/>
          <w:sz w:val="22"/>
          <w:szCs w:val="22"/>
        </w:rPr>
        <w:t>ir</w:t>
      </w:r>
      <w:r w:rsidRPr="003B627F">
        <w:rPr>
          <w:rFonts w:ascii="Arial" w:hAnsi="Arial" w:cs="Arial"/>
          <w:sz w:val="22"/>
          <w:szCs w:val="22"/>
        </w:rPr>
        <w:t>.</w:t>
      </w:r>
      <w:r w:rsidRPr="003B627F">
        <w:rPr>
          <w:rFonts w:ascii="Arial" w:hAnsi="Arial" w:cs="Arial"/>
          <w:spacing w:val="23"/>
          <w:sz w:val="22"/>
          <w:szCs w:val="22"/>
        </w:rPr>
        <w:t xml:space="preserve"> </w:t>
      </w:r>
      <w:r w:rsidRPr="003B627F">
        <w:rPr>
          <w:rFonts w:ascii="Arial" w:hAnsi="Arial" w:cs="Arial"/>
          <w:spacing w:val="-2"/>
          <w:sz w:val="22"/>
          <w:szCs w:val="22"/>
        </w:rPr>
        <w:t>I</w:t>
      </w:r>
      <w:r w:rsidRPr="003B627F">
        <w:rPr>
          <w:rFonts w:ascii="Arial" w:hAnsi="Arial" w:cs="Arial"/>
          <w:sz w:val="22"/>
          <w:szCs w:val="22"/>
        </w:rPr>
        <w:t>f</w:t>
      </w:r>
      <w:r w:rsidRPr="003B627F">
        <w:rPr>
          <w:rFonts w:ascii="Arial" w:hAnsi="Arial" w:cs="Arial"/>
          <w:spacing w:val="23"/>
          <w:sz w:val="22"/>
          <w:szCs w:val="22"/>
        </w:rPr>
        <w:t xml:space="preserve"> </w:t>
      </w:r>
      <w:r w:rsidRPr="003B627F">
        <w:rPr>
          <w:rFonts w:ascii="Arial" w:hAnsi="Arial" w:cs="Arial"/>
          <w:sz w:val="22"/>
          <w:szCs w:val="22"/>
        </w:rPr>
        <w:t>the</w:t>
      </w:r>
      <w:r w:rsidRPr="003B627F">
        <w:rPr>
          <w:rFonts w:ascii="Arial" w:hAnsi="Arial" w:cs="Arial"/>
          <w:spacing w:val="21"/>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4"/>
          <w:sz w:val="22"/>
          <w:szCs w:val="22"/>
        </w:rPr>
        <w:t>a</w:t>
      </w:r>
      <w:r w:rsidRPr="003B627F">
        <w:rPr>
          <w:rFonts w:ascii="Arial" w:hAnsi="Arial" w:cs="Arial"/>
          <w:spacing w:val="-2"/>
          <w:sz w:val="22"/>
          <w:szCs w:val="22"/>
        </w:rPr>
        <w:t>i</w:t>
      </w:r>
      <w:r w:rsidRPr="003B627F">
        <w:rPr>
          <w:rFonts w:ascii="Arial" w:hAnsi="Arial" w:cs="Arial"/>
          <w:sz w:val="22"/>
          <w:szCs w:val="22"/>
        </w:rPr>
        <w:t>r</w:t>
      </w:r>
      <w:r w:rsidRPr="003B627F">
        <w:rPr>
          <w:rFonts w:ascii="Arial" w:hAnsi="Arial" w:cs="Arial"/>
          <w:spacing w:val="23"/>
          <w:sz w:val="22"/>
          <w:szCs w:val="22"/>
        </w:rPr>
        <w:t xml:space="preserve"> </w:t>
      </w:r>
      <w:r w:rsidRPr="003B627F">
        <w:rPr>
          <w:rFonts w:ascii="Arial" w:hAnsi="Arial" w:cs="Arial"/>
          <w:sz w:val="22"/>
          <w:szCs w:val="22"/>
        </w:rPr>
        <w:t>can</w:t>
      </w:r>
      <w:r w:rsidRPr="003B627F">
        <w:rPr>
          <w:rFonts w:ascii="Arial" w:hAnsi="Arial" w:cs="Arial"/>
          <w:spacing w:val="21"/>
          <w:sz w:val="22"/>
          <w:szCs w:val="22"/>
        </w:rPr>
        <w:t xml:space="preserve"> </w:t>
      </w:r>
      <w:r w:rsidRPr="003B627F">
        <w:rPr>
          <w:rFonts w:ascii="Arial" w:hAnsi="Arial" w:cs="Arial"/>
          <w:sz w:val="22"/>
          <w:szCs w:val="22"/>
        </w:rPr>
        <w:t>no</w:t>
      </w:r>
      <w:r w:rsidRPr="003B627F">
        <w:rPr>
          <w:rFonts w:ascii="Arial" w:hAnsi="Arial" w:cs="Arial"/>
          <w:spacing w:val="21"/>
          <w:sz w:val="22"/>
          <w:szCs w:val="22"/>
        </w:rPr>
        <w:t xml:space="preserve"> </w:t>
      </w:r>
      <w:r w:rsidRPr="003B627F">
        <w:rPr>
          <w:rFonts w:ascii="Arial" w:hAnsi="Arial" w:cs="Arial"/>
          <w:spacing w:val="-2"/>
          <w:sz w:val="22"/>
          <w:szCs w:val="22"/>
        </w:rPr>
        <w:t>l</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pacing w:val="1"/>
          <w:sz w:val="22"/>
          <w:szCs w:val="22"/>
        </w:rPr>
        <w:t>g</w:t>
      </w:r>
      <w:r w:rsidRPr="003B627F">
        <w:rPr>
          <w:rFonts w:ascii="Arial" w:hAnsi="Arial" w:cs="Arial"/>
          <w:spacing w:val="-3"/>
          <w:sz w:val="22"/>
          <w:szCs w:val="22"/>
        </w:rPr>
        <w:t>e</w:t>
      </w:r>
      <w:r w:rsidRPr="003B627F">
        <w:rPr>
          <w:rFonts w:ascii="Arial" w:hAnsi="Arial" w:cs="Arial"/>
          <w:sz w:val="22"/>
          <w:szCs w:val="22"/>
        </w:rPr>
        <w:t>r</w:t>
      </w:r>
      <w:r w:rsidRPr="003B627F">
        <w:rPr>
          <w:rFonts w:ascii="Arial" w:hAnsi="Arial" w:cs="Arial"/>
          <w:spacing w:val="23"/>
          <w:sz w:val="22"/>
          <w:szCs w:val="22"/>
        </w:rPr>
        <w:t xml:space="preserve"> </w:t>
      </w:r>
      <w:r w:rsidRPr="003B627F">
        <w:rPr>
          <w:rFonts w:ascii="Arial" w:hAnsi="Arial" w:cs="Arial"/>
          <w:sz w:val="22"/>
          <w:szCs w:val="22"/>
        </w:rPr>
        <w:t>co</w:t>
      </w:r>
      <w:r w:rsidRPr="003B627F">
        <w:rPr>
          <w:rFonts w:ascii="Arial" w:hAnsi="Arial" w:cs="Arial"/>
          <w:spacing w:val="-1"/>
          <w:sz w:val="22"/>
          <w:szCs w:val="22"/>
        </w:rPr>
        <w:t>n</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4"/>
          <w:sz w:val="22"/>
          <w:szCs w:val="22"/>
        </w:rPr>
        <w:t>u</w:t>
      </w:r>
      <w:r w:rsidRPr="003B627F">
        <w:rPr>
          <w:rFonts w:ascii="Arial" w:hAnsi="Arial" w:cs="Arial"/>
          <w:sz w:val="22"/>
          <w:szCs w:val="22"/>
        </w:rPr>
        <w:t>e</w:t>
      </w:r>
      <w:r w:rsidRPr="003B627F">
        <w:rPr>
          <w:rFonts w:ascii="Arial" w:hAnsi="Arial" w:cs="Arial"/>
          <w:spacing w:val="22"/>
          <w:sz w:val="22"/>
          <w:szCs w:val="22"/>
        </w:rPr>
        <w:t xml:space="preserve"> </w:t>
      </w:r>
      <w:r w:rsidRPr="003B627F">
        <w:rPr>
          <w:rFonts w:ascii="Arial" w:hAnsi="Arial" w:cs="Arial"/>
          <w:spacing w:val="-2"/>
          <w:sz w:val="22"/>
          <w:szCs w:val="22"/>
        </w:rPr>
        <w:t>i</w:t>
      </w:r>
      <w:r w:rsidRPr="003B627F">
        <w:rPr>
          <w:rFonts w:ascii="Arial" w:hAnsi="Arial" w:cs="Arial"/>
          <w:sz w:val="22"/>
          <w:szCs w:val="22"/>
        </w:rPr>
        <w:t>n th</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8"/>
          <w:sz w:val="22"/>
          <w:szCs w:val="22"/>
        </w:rPr>
        <w:t xml:space="preserve"> </w:t>
      </w:r>
      <w:r w:rsidRPr="003B627F">
        <w:rPr>
          <w:rFonts w:ascii="Arial" w:hAnsi="Arial" w:cs="Arial"/>
          <w:sz w:val="22"/>
          <w:szCs w:val="22"/>
        </w:rPr>
        <w:t>ro</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8"/>
          <w:sz w:val="22"/>
          <w:szCs w:val="22"/>
        </w:rPr>
        <w:t xml:space="preserve"> </w:t>
      </w:r>
      <w:r w:rsidRPr="003B627F">
        <w:rPr>
          <w:rFonts w:ascii="Arial" w:hAnsi="Arial" w:cs="Arial"/>
          <w:sz w:val="22"/>
          <w:szCs w:val="22"/>
        </w:rPr>
        <w:t>the</w:t>
      </w:r>
      <w:r w:rsidRPr="003B627F">
        <w:rPr>
          <w:rFonts w:ascii="Arial" w:hAnsi="Arial" w:cs="Arial"/>
          <w:spacing w:val="7"/>
          <w:sz w:val="22"/>
          <w:szCs w:val="22"/>
        </w:rPr>
        <w:t xml:space="preserve"> </w:t>
      </w:r>
      <w:r w:rsidRPr="003B627F">
        <w:rPr>
          <w:rFonts w:ascii="Arial" w:hAnsi="Arial" w:cs="Arial"/>
          <w:sz w:val="22"/>
          <w:szCs w:val="22"/>
        </w:rPr>
        <w:t>vice-chair</w:t>
      </w:r>
      <w:r w:rsidRPr="003B627F">
        <w:rPr>
          <w:rFonts w:ascii="Arial" w:hAnsi="Arial" w:cs="Arial"/>
          <w:spacing w:val="8"/>
          <w:sz w:val="22"/>
          <w:szCs w:val="22"/>
        </w:rPr>
        <w:t xml:space="preserve"> </w:t>
      </w:r>
      <w:r w:rsidRPr="003B627F">
        <w:rPr>
          <w:rFonts w:ascii="Arial" w:hAnsi="Arial" w:cs="Arial"/>
          <w:spacing w:val="-2"/>
          <w:sz w:val="22"/>
          <w:szCs w:val="22"/>
        </w:rPr>
        <w:t>wil</w:t>
      </w:r>
      <w:r w:rsidRPr="003B627F">
        <w:rPr>
          <w:rFonts w:ascii="Arial" w:hAnsi="Arial" w:cs="Arial"/>
          <w:sz w:val="22"/>
          <w:szCs w:val="22"/>
        </w:rPr>
        <w:t>l</w:t>
      </w:r>
      <w:r w:rsidRPr="003B627F">
        <w:rPr>
          <w:rFonts w:ascii="Arial" w:hAnsi="Arial" w:cs="Arial"/>
          <w:spacing w:val="9"/>
          <w:sz w:val="22"/>
          <w:szCs w:val="22"/>
        </w:rPr>
        <w:t xml:space="preserve"> </w:t>
      </w:r>
      <w:r w:rsidRPr="003B627F">
        <w:rPr>
          <w:rFonts w:ascii="Arial" w:hAnsi="Arial" w:cs="Arial"/>
          <w:sz w:val="22"/>
          <w:szCs w:val="22"/>
        </w:rPr>
        <w:t>act</w:t>
      </w:r>
      <w:r w:rsidRPr="003B627F">
        <w:rPr>
          <w:rFonts w:ascii="Arial" w:hAnsi="Arial" w:cs="Arial"/>
          <w:spacing w:val="8"/>
          <w:sz w:val="22"/>
          <w:szCs w:val="22"/>
        </w:rPr>
        <w:t xml:space="preserve"> </w:t>
      </w:r>
      <w:r w:rsidRPr="003B627F">
        <w:rPr>
          <w:rFonts w:ascii="Arial" w:hAnsi="Arial" w:cs="Arial"/>
          <w:sz w:val="22"/>
          <w:szCs w:val="22"/>
        </w:rPr>
        <w:t>as</w:t>
      </w:r>
      <w:r w:rsidRPr="003B627F">
        <w:rPr>
          <w:rFonts w:ascii="Arial" w:hAnsi="Arial" w:cs="Arial"/>
          <w:spacing w:val="7"/>
          <w:sz w:val="22"/>
          <w:szCs w:val="22"/>
        </w:rPr>
        <w:t xml:space="preserve"> </w:t>
      </w:r>
      <w:r w:rsidRPr="003B627F">
        <w:rPr>
          <w:rFonts w:ascii="Arial" w:hAnsi="Arial" w:cs="Arial"/>
          <w:sz w:val="22"/>
          <w:szCs w:val="22"/>
        </w:rPr>
        <w:t>the</w:t>
      </w:r>
      <w:r w:rsidRPr="003B627F">
        <w:rPr>
          <w:rFonts w:ascii="Arial" w:hAnsi="Arial" w:cs="Arial"/>
          <w:spacing w:val="7"/>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1"/>
          <w:sz w:val="22"/>
          <w:szCs w:val="22"/>
        </w:rPr>
        <w:t>a</w:t>
      </w:r>
      <w:r w:rsidRPr="003B627F">
        <w:rPr>
          <w:rFonts w:ascii="Arial" w:hAnsi="Arial" w:cs="Arial"/>
          <w:spacing w:val="-2"/>
          <w:sz w:val="22"/>
          <w:szCs w:val="22"/>
        </w:rPr>
        <w:t>i</w:t>
      </w:r>
      <w:r w:rsidRPr="003B627F">
        <w:rPr>
          <w:rFonts w:ascii="Arial" w:hAnsi="Arial" w:cs="Arial"/>
          <w:sz w:val="22"/>
          <w:szCs w:val="22"/>
        </w:rPr>
        <w:t>r</w:t>
      </w:r>
      <w:r w:rsidRPr="003B627F">
        <w:rPr>
          <w:rFonts w:ascii="Arial" w:hAnsi="Arial" w:cs="Arial"/>
          <w:spacing w:val="8"/>
          <w:sz w:val="22"/>
          <w:szCs w:val="22"/>
        </w:rPr>
        <w:t xml:space="preserve"> </w:t>
      </w:r>
      <w:r w:rsidRPr="003B627F">
        <w:rPr>
          <w:rFonts w:ascii="Arial" w:hAnsi="Arial" w:cs="Arial"/>
          <w:sz w:val="22"/>
          <w:szCs w:val="22"/>
        </w:rPr>
        <w:t>u</w:t>
      </w:r>
      <w:r w:rsidRPr="003B627F">
        <w:rPr>
          <w:rFonts w:ascii="Arial" w:hAnsi="Arial" w:cs="Arial"/>
          <w:spacing w:val="-1"/>
          <w:sz w:val="22"/>
          <w:szCs w:val="22"/>
        </w:rPr>
        <w:t>n</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l</w:t>
      </w:r>
      <w:r w:rsidRPr="003B627F">
        <w:rPr>
          <w:rFonts w:ascii="Arial" w:hAnsi="Arial" w:cs="Arial"/>
          <w:spacing w:val="7"/>
          <w:sz w:val="22"/>
          <w:szCs w:val="22"/>
        </w:rPr>
        <w:t xml:space="preserve"> </w:t>
      </w:r>
      <w:r w:rsidRPr="003B627F">
        <w:rPr>
          <w:rFonts w:ascii="Arial" w:hAnsi="Arial" w:cs="Arial"/>
          <w:sz w:val="22"/>
          <w:szCs w:val="22"/>
        </w:rPr>
        <w:t>the</w:t>
      </w:r>
      <w:r w:rsidRPr="003B627F">
        <w:rPr>
          <w:rFonts w:ascii="Arial" w:hAnsi="Arial" w:cs="Arial"/>
          <w:spacing w:val="5"/>
          <w:sz w:val="22"/>
          <w:szCs w:val="22"/>
        </w:rPr>
        <w:t xml:space="preserve"> </w:t>
      </w:r>
      <w:r w:rsidRPr="003B627F">
        <w:rPr>
          <w:rFonts w:ascii="Arial" w:hAnsi="Arial" w:cs="Arial"/>
          <w:spacing w:val="3"/>
          <w:sz w:val="22"/>
          <w:szCs w:val="22"/>
        </w:rPr>
        <w:t>f</w:t>
      </w:r>
      <w:r w:rsidRPr="003B627F">
        <w:rPr>
          <w:rFonts w:ascii="Arial" w:hAnsi="Arial" w:cs="Arial"/>
          <w:sz w:val="22"/>
          <w:szCs w:val="22"/>
        </w:rPr>
        <w:t>o</w:t>
      </w:r>
      <w:r w:rsidRPr="003B627F">
        <w:rPr>
          <w:rFonts w:ascii="Arial" w:hAnsi="Arial" w:cs="Arial"/>
          <w:spacing w:val="-2"/>
          <w:sz w:val="22"/>
          <w:szCs w:val="22"/>
        </w:rPr>
        <w:t>r</w:t>
      </w:r>
      <w:r w:rsidRPr="003B627F">
        <w:rPr>
          <w:rFonts w:ascii="Arial" w:hAnsi="Arial" w:cs="Arial"/>
          <w:sz w:val="22"/>
          <w:szCs w:val="22"/>
        </w:rPr>
        <w:t>mal</w:t>
      </w:r>
      <w:r w:rsidRPr="003B627F">
        <w:rPr>
          <w:rFonts w:ascii="Arial" w:hAnsi="Arial" w:cs="Arial"/>
          <w:spacing w:val="6"/>
          <w:sz w:val="22"/>
          <w:szCs w:val="22"/>
        </w:rPr>
        <w:t xml:space="preserve"> </w:t>
      </w:r>
      <w:r w:rsidRPr="003B627F">
        <w:rPr>
          <w:rFonts w:ascii="Arial" w:hAnsi="Arial" w:cs="Arial"/>
          <w:sz w:val="22"/>
          <w:szCs w:val="22"/>
        </w:rPr>
        <w:t>a</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1"/>
          <w:sz w:val="22"/>
          <w:szCs w:val="22"/>
        </w:rPr>
        <w:t>o</w:t>
      </w:r>
      <w:r w:rsidRPr="003B627F">
        <w:rPr>
          <w:rFonts w:ascii="Arial" w:hAnsi="Arial" w:cs="Arial"/>
          <w:spacing w:val="-2"/>
          <w:sz w:val="22"/>
          <w:szCs w:val="22"/>
        </w:rPr>
        <w:t>i</w:t>
      </w:r>
      <w:r w:rsidRPr="003B627F">
        <w:rPr>
          <w:rFonts w:ascii="Arial" w:hAnsi="Arial" w:cs="Arial"/>
          <w:sz w:val="22"/>
          <w:szCs w:val="22"/>
        </w:rPr>
        <w:t>nt</w:t>
      </w:r>
      <w:r w:rsidRPr="003B627F">
        <w:rPr>
          <w:rFonts w:ascii="Arial" w:hAnsi="Arial" w:cs="Arial"/>
          <w:spacing w:val="1"/>
          <w:sz w:val="22"/>
          <w:szCs w:val="22"/>
        </w:rPr>
        <w:t>m</w:t>
      </w:r>
      <w:r w:rsidRPr="003B627F">
        <w:rPr>
          <w:rFonts w:ascii="Arial" w:hAnsi="Arial" w:cs="Arial"/>
          <w:sz w:val="22"/>
          <w:szCs w:val="22"/>
        </w:rPr>
        <w:t>e</w:t>
      </w:r>
      <w:r w:rsidRPr="003B627F">
        <w:rPr>
          <w:rFonts w:ascii="Arial" w:hAnsi="Arial" w:cs="Arial"/>
          <w:spacing w:val="-4"/>
          <w:sz w:val="22"/>
          <w:szCs w:val="22"/>
        </w:rPr>
        <w:t>n</w:t>
      </w:r>
      <w:r w:rsidRPr="003B627F">
        <w:rPr>
          <w:rFonts w:ascii="Arial" w:hAnsi="Arial" w:cs="Arial"/>
          <w:sz w:val="22"/>
          <w:szCs w:val="22"/>
        </w:rPr>
        <w:t>t</w:t>
      </w:r>
      <w:r w:rsidRPr="003B627F">
        <w:rPr>
          <w:rFonts w:ascii="Arial" w:hAnsi="Arial" w:cs="Arial"/>
          <w:spacing w:val="9"/>
          <w:sz w:val="22"/>
          <w:szCs w:val="22"/>
        </w:rPr>
        <w:t xml:space="preserve"> </w:t>
      </w:r>
      <w:r w:rsidRPr="003B627F">
        <w:rPr>
          <w:rFonts w:ascii="Arial" w:hAnsi="Arial" w:cs="Arial"/>
          <w:spacing w:val="-3"/>
          <w:sz w:val="22"/>
          <w:szCs w:val="22"/>
        </w:rPr>
        <w:t>o</w:t>
      </w:r>
      <w:r w:rsidRPr="003B627F">
        <w:rPr>
          <w:rFonts w:ascii="Arial" w:hAnsi="Arial" w:cs="Arial"/>
          <w:sz w:val="22"/>
          <w:szCs w:val="22"/>
        </w:rPr>
        <w:t>f a</w:t>
      </w:r>
      <w:r w:rsidRPr="003B627F">
        <w:rPr>
          <w:rFonts w:ascii="Arial" w:hAnsi="Arial" w:cs="Arial"/>
          <w:spacing w:val="19"/>
          <w:sz w:val="22"/>
          <w:szCs w:val="22"/>
        </w:rPr>
        <w:t xml:space="preserve"> </w:t>
      </w:r>
      <w:r w:rsidRPr="003B627F">
        <w:rPr>
          <w:rFonts w:ascii="Arial" w:hAnsi="Arial" w:cs="Arial"/>
          <w:sz w:val="22"/>
          <w:szCs w:val="22"/>
        </w:rPr>
        <w:t>n</w:t>
      </w:r>
      <w:r w:rsidRPr="003B627F">
        <w:rPr>
          <w:rFonts w:ascii="Arial" w:hAnsi="Arial" w:cs="Arial"/>
          <w:spacing w:val="-1"/>
          <w:sz w:val="22"/>
          <w:szCs w:val="22"/>
        </w:rPr>
        <w:t>e</w:t>
      </w:r>
      <w:r w:rsidRPr="003B627F">
        <w:rPr>
          <w:rFonts w:ascii="Arial" w:hAnsi="Arial" w:cs="Arial"/>
          <w:sz w:val="22"/>
          <w:szCs w:val="22"/>
        </w:rPr>
        <w:t>w</w:t>
      </w:r>
      <w:r w:rsidRPr="003B627F">
        <w:rPr>
          <w:rFonts w:ascii="Arial" w:hAnsi="Arial" w:cs="Arial"/>
          <w:spacing w:val="17"/>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1"/>
          <w:sz w:val="22"/>
          <w:szCs w:val="22"/>
        </w:rPr>
        <w:t>a</w:t>
      </w:r>
      <w:r w:rsidRPr="003B627F">
        <w:rPr>
          <w:rFonts w:ascii="Arial" w:hAnsi="Arial" w:cs="Arial"/>
          <w:spacing w:val="-2"/>
          <w:sz w:val="22"/>
          <w:szCs w:val="22"/>
        </w:rPr>
        <w:t>i</w:t>
      </w:r>
      <w:r w:rsidRPr="003B627F">
        <w:rPr>
          <w:rFonts w:ascii="Arial" w:hAnsi="Arial" w:cs="Arial"/>
          <w:sz w:val="22"/>
          <w:szCs w:val="22"/>
        </w:rPr>
        <w:t>r.</w:t>
      </w:r>
      <w:r w:rsidRPr="003B627F">
        <w:rPr>
          <w:rFonts w:ascii="Arial" w:hAnsi="Arial" w:cs="Arial"/>
          <w:spacing w:val="21"/>
          <w:sz w:val="22"/>
          <w:szCs w:val="22"/>
        </w:rPr>
        <w:t xml:space="preserve"> </w:t>
      </w:r>
      <w:r w:rsidRPr="003B627F">
        <w:rPr>
          <w:rFonts w:ascii="Arial" w:hAnsi="Arial" w:cs="Arial"/>
          <w:spacing w:val="1"/>
          <w:sz w:val="22"/>
          <w:szCs w:val="22"/>
        </w:rPr>
        <w:t>T</w:t>
      </w:r>
      <w:r w:rsidRPr="003B627F">
        <w:rPr>
          <w:rFonts w:ascii="Arial" w:hAnsi="Arial" w:cs="Arial"/>
          <w:sz w:val="22"/>
          <w:szCs w:val="22"/>
        </w:rPr>
        <w:t>he</w:t>
      </w:r>
      <w:r w:rsidRPr="003B627F">
        <w:rPr>
          <w:rFonts w:ascii="Arial" w:hAnsi="Arial" w:cs="Arial"/>
          <w:spacing w:val="17"/>
          <w:sz w:val="22"/>
          <w:szCs w:val="22"/>
        </w:rPr>
        <w:t xml:space="preserve"> </w:t>
      </w:r>
      <w:r w:rsidRPr="003B627F">
        <w:rPr>
          <w:rFonts w:ascii="Arial" w:hAnsi="Arial" w:cs="Arial"/>
          <w:sz w:val="22"/>
          <w:szCs w:val="22"/>
        </w:rPr>
        <w:t>vice-chair</w:t>
      </w:r>
      <w:r w:rsidRPr="003B627F">
        <w:rPr>
          <w:rFonts w:ascii="Arial" w:hAnsi="Arial" w:cs="Arial"/>
          <w:spacing w:val="20"/>
          <w:sz w:val="22"/>
          <w:szCs w:val="22"/>
        </w:rPr>
        <w:t xml:space="preserve"> </w:t>
      </w:r>
      <w:r w:rsidRPr="003B627F">
        <w:rPr>
          <w:rFonts w:ascii="Arial" w:hAnsi="Arial" w:cs="Arial"/>
          <w:spacing w:val="-2"/>
          <w:sz w:val="22"/>
          <w:szCs w:val="22"/>
        </w:rPr>
        <w:t>wil</w:t>
      </w:r>
      <w:r w:rsidRPr="003B627F">
        <w:rPr>
          <w:rFonts w:ascii="Arial" w:hAnsi="Arial" w:cs="Arial"/>
          <w:sz w:val="22"/>
          <w:szCs w:val="22"/>
        </w:rPr>
        <w:t>l</w:t>
      </w:r>
      <w:r w:rsidRPr="003B627F">
        <w:rPr>
          <w:rFonts w:ascii="Arial" w:hAnsi="Arial" w:cs="Arial"/>
          <w:spacing w:val="19"/>
          <w:sz w:val="22"/>
          <w:szCs w:val="22"/>
        </w:rPr>
        <w:t xml:space="preserve"> </w:t>
      </w:r>
      <w:r w:rsidRPr="003B627F">
        <w:rPr>
          <w:rFonts w:ascii="Arial" w:hAnsi="Arial" w:cs="Arial"/>
          <w:sz w:val="22"/>
          <w:szCs w:val="22"/>
        </w:rPr>
        <w:t>n</w:t>
      </w:r>
      <w:r w:rsidRPr="003B627F">
        <w:rPr>
          <w:rFonts w:ascii="Arial" w:hAnsi="Arial" w:cs="Arial"/>
          <w:spacing w:val="-1"/>
          <w:sz w:val="22"/>
          <w:szCs w:val="22"/>
        </w:rPr>
        <w:t>o</w:t>
      </w:r>
      <w:r w:rsidRPr="003B627F">
        <w:rPr>
          <w:rFonts w:ascii="Arial" w:hAnsi="Arial" w:cs="Arial"/>
          <w:sz w:val="22"/>
          <w:szCs w:val="22"/>
        </w:rPr>
        <w:t>t</w:t>
      </w:r>
      <w:r w:rsidRPr="003B627F">
        <w:rPr>
          <w:rFonts w:ascii="Arial" w:hAnsi="Arial" w:cs="Arial"/>
          <w:spacing w:val="21"/>
          <w:sz w:val="22"/>
          <w:szCs w:val="22"/>
        </w:rPr>
        <w:t xml:space="preserve"> </w:t>
      </w:r>
      <w:r w:rsidRPr="003B627F">
        <w:rPr>
          <w:rFonts w:ascii="Arial" w:hAnsi="Arial" w:cs="Arial"/>
          <w:sz w:val="22"/>
          <w:szCs w:val="22"/>
        </w:rPr>
        <w:t>a</w:t>
      </w:r>
      <w:r w:rsidRPr="003B627F">
        <w:rPr>
          <w:rFonts w:ascii="Arial" w:hAnsi="Arial" w:cs="Arial"/>
          <w:spacing w:val="-1"/>
          <w:sz w:val="22"/>
          <w:szCs w:val="22"/>
        </w:rPr>
        <w:t>u</w:t>
      </w:r>
      <w:r w:rsidRPr="003B627F">
        <w:rPr>
          <w:rFonts w:ascii="Arial" w:hAnsi="Arial" w:cs="Arial"/>
          <w:sz w:val="22"/>
          <w:szCs w:val="22"/>
        </w:rPr>
        <w:t>tom</w:t>
      </w:r>
      <w:r w:rsidRPr="003B627F">
        <w:rPr>
          <w:rFonts w:ascii="Arial" w:hAnsi="Arial" w:cs="Arial"/>
          <w:spacing w:val="-3"/>
          <w:sz w:val="22"/>
          <w:szCs w:val="22"/>
        </w:rPr>
        <w:t>a</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ca</w:t>
      </w:r>
      <w:r w:rsidRPr="003B627F">
        <w:rPr>
          <w:rFonts w:ascii="Arial" w:hAnsi="Arial" w:cs="Arial"/>
          <w:spacing w:val="-2"/>
          <w:sz w:val="22"/>
          <w:szCs w:val="22"/>
        </w:rPr>
        <w:t>ll</w:t>
      </w:r>
      <w:r w:rsidRPr="003B627F">
        <w:rPr>
          <w:rFonts w:ascii="Arial" w:hAnsi="Arial" w:cs="Arial"/>
          <w:sz w:val="22"/>
          <w:szCs w:val="22"/>
        </w:rPr>
        <w:t>y</w:t>
      </w:r>
      <w:r w:rsidRPr="003B627F">
        <w:rPr>
          <w:rFonts w:ascii="Arial" w:hAnsi="Arial" w:cs="Arial"/>
          <w:spacing w:val="17"/>
          <w:sz w:val="22"/>
          <w:szCs w:val="22"/>
        </w:rPr>
        <w:t xml:space="preserve"> </w:t>
      </w:r>
      <w:r w:rsidRPr="003B627F">
        <w:rPr>
          <w:rFonts w:ascii="Arial" w:hAnsi="Arial" w:cs="Arial"/>
          <w:sz w:val="22"/>
          <w:szCs w:val="22"/>
        </w:rPr>
        <w:t>b</w:t>
      </w:r>
      <w:r w:rsidRPr="003B627F">
        <w:rPr>
          <w:rFonts w:ascii="Arial" w:hAnsi="Arial" w:cs="Arial"/>
          <w:spacing w:val="-1"/>
          <w:sz w:val="22"/>
          <w:szCs w:val="22"/>
        </w:rPr>
        <w:t>e</w:t>
      </w:r>
      <w:r w:rsidRPr="003B627F">
        <w:rPr>
          <w:rFonts w:ascii="Arial" w:hAnsi="Arial" w:cs="Arial"/>
          <w:sz w:val="22"/>
          <w:szCs w:val="22"/>
        </w:rPr>
        <w:t>come</w:t>
      </w:r>
      <w:r w:rsidRPr="003B627F">
        <w:rPr>
          <w:rFonts w:ascii="Arial" w:hAnsi="Arial" w:cs="Arial"/>
          <w:spacing w:val="20"/>
          <w:sz w:val="22"/>
          <w:szCs w:val="22"/>
        </w:rPr>
        <w:t xml:space="preserve"> </w:t>
      </w:r>
      <w:r w:rsidRPr="003B627F">
        <w:rPr>
          <w:rFonts w:ascii="Arial" w:hAnsi="Arial" w:cs="Arial"/>
          <w:sz w:val="22"/>
          <w:szCs w:val="22"/>
        </w:rPr>
        <w:t>the</w:t>
      </w:r>
      <w:r w:rsidRPr="003B627F">
        <w:rPr>
          <w:rFonts w:ascii="Arial" w:hAnsi="Arial" w:cs="Arial"/>
          <w:spacing w:val="19"/>
          <w:sz w:val="22"/>
          <w:szCs w:val="22"/>
        </w:rPr>
        <w:t xml:space="preserve"> </w:t>
      </w:r>
      <w:r w:rsidRPr="003B627F">
        <w:rPr>
          <w:rFonts w:ascii="Arial" w:hAnsi="Arial" w:cs="Arial"/>
          <w:sz w:val="22"/>
          <w:szCs w:val="22"/>
        </w:rPr>
        <w:t>n</w:t>
      </w:r>
      <w:r w:rsidRPr="003B627F">
        <w:rPr>
          <w:rFonts w:ascii="Arial" w:hAnsi="Arial" w:cs="Arial"/>
          <w:spacing w:val="-1"/>
          <w:sz w:val="22"/>
          <w:szCs w:val="22"/>
        </w:rPr>
        <w:t>e</w:t>
      </w:r>
      <w:r w:rsidRPr="003B627F">
        <w:rPr>
          <w:rFonts w:ascii="Arial" w:hAnsi="Arial" w:cs="Arial"/>
          <w:sz w:val="22"/>
          <w:szCs w:val="22"/>
        </w:rPr>
        <w:t>w</w:t>
      </w:r>
      <w:r w:rsidRPr="003B627F">
        <w:rPr>
          <w:rFonts w:ascii="Arial" w:hAnsi="Arial" w:cs="Arial"/>
          <w:spacing w:val="17"/>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1"/>
          <w:sz w:val="22"/>
          <w:szCs w:val="22"/>
        </w:rPr>
        <w:t>a</w:t>
      </w:r>
      <w:r w:rsidRPr="003B627F">
        <w:rPr>
          <w:rFonts w:ascii="Arial" w:hAnsi="Arial" w:cs="Arial"/>
          <w:spacing w:val="-2"/>
          <w:sz w:val="22"/>
          <w:szCs w:val="22"/>
        </w:rPr>
        <w:t>i</w:t>
      </w:r>
      <w:r w:rsidRPr="003B627F">
        <w:rPr>
          <w:rFonts w:ascii="Arial" w:hAnsi="Arial" w:cs="Arial"/>
          <w:sz w:val="22"/>
          <w:szCs w:val="22"/>
        </w:rPr>
        <w:t>r, a</w:t>
      </w:r>
      <w:r w:rsidRPr="003B627F">
        <w:rPr>
          <w:rFonts w:ascii="Arial" w:hAnsi="Arial" w:cs="Arial"/>
          <w:spacing w:val="-2"/>
          <w:sz w:val="22"/>
          <w:szCs w:val="22"/>
        </w:rPr>
        <w:t>l</w:t>
      </w:r>
      <w:r w:rsidRPr="003B627F">
        <w:rPr>
          <w:rFonts w:ascii="Arial" w:hAnsi="Arial" w:cs="Arial"/>
          <w:sz w:val="22"/>
          <w:szCs w:val="22"/>
        </w:rPr>
        <w:t>th</w:t>
      </w:r>
      <w:r w:rsidRPr="003B627F">
        <w:rPr>
          <w:rFonts w:ascii="Arial" w:hAnsi="Arial" w:cs="Arial"/>
          <w:spacing w:val="-1"/>
          <w:sz w:val="22"/>
          <w:szCs w:val="22"/>
        </w:rPr>
        <w:t>o</w:t>
      </w:r>
      <w:r w:rsidRPr="003B627F">
        <w:rPr>
          <w:rFonts w:ascii="Arial" w:hAnsi="Arial" w:cs="Arial"/>
          <w:sz w:val="22"/>
          <w:szCs w:val="22"/>
        </w:rPr>
        <w:t>u</w:t>
      </w:r>
      <w:r w:rsidRPr="003B627F">
        <w:rPr>
          <w:rFonts w:ascii="Arial" w:hAnsi="Arial" w:cs="Arial"/>
          <w:spacing w:val="1"/>
          <w:sz w:val="22"/>
          <w:szCs w:val="22"/>
        </w:rPr>
        <w:t>g</w:t>
      </w:r>
      <w:r w:rsidRPr="003B627F">
        <w:rPr>
          <w:rFonts w:ascii="Arial" w:hAnsi="Arial" w:cs="Arial"/>
          <w:sz w:val="22"/>
          <w:szCs w:val="22"/>
        </w:rPr>
        <w:t>h may</w:t>
      </w:r>
      <w:r w:rsidRPr="003B627F">
        <w:rPr>
          <w:rFonts w:ascii="Arial" w:hAnsi="Arial" w:cs="Arial"/>
          <w:spacing w:val="57"/>
          <w:sz w:val="22"/>
          <w:szCs w:val="22"/>
        </w:rPr>
        <w:t xml:space="preserve"> </w:t>
      </w:r>
      <w:r w:rsidRPr="003B627F">
        <w:rPr>
          <w:rFonts w:ascii="Arial" w:hAnsi="Arial" w:cs="Arial"/>
          <w:sz w:val="22"/>
          <w:szCs w:val="22"/>
        </w:rPr>
        <w:t>a</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2"/>
          <w:sz w:val="22"/>
          <w:szCs w:val="22"/>
        </w:rPr>
        <w:t>l</w:t>
      </w:r>
      <w:r w:rsidRPr="003B627F">
        <w:rPr>
          <w:rFonts w:ascii="Arial" w:hAnsi="Arial" w:cs="Arial"/>
          <w:sz w:val="22"/>
          <w:szCs w:val="22"/>
        </w:rPr>
        <w:t>y</w:t>
      </w:r>
      <w:r w:rsidRPr="003B627F">
        <w:rPr>
          <w:rFonts w:ascii="Arial" w:hAnsi="Arial" w:cs="Arial"/>
          <w:spacing w:val="55"/>
          <w:sz w:val="22"/>
          <w:szCs w:val="22"/>
        </w:rPr>
        <w:t xml:space="preserve"> </w:t>
      </w:r>
      <w:r w:rsidRPr="003B627F">
        <w:rPr>
          <w:rFonts w:ascii="Arial" w:hAnsi="Arial" w:cs="Arial"/>
          <w:spacing w:val="3"/>
          <w:sz w:val="22"/>
          <w:szCs w:val="22"/>
        </w:rPr>
        <w:t>f</w:t>
      </w:r>
      <w:r w:rsidRPr="003B627F">
        <w:rPr>
          <w:rFonts w:ascii="Arial" w:hAnsi="Arial" w:cs="Arial"/>
          <w:sz w:val="22"/>
          <w:szCs w:val="22"/>
        </w:rPr>
        <w:t>or</w:t>
      </w:r>
      <w:r w:rsidRPr="003B627F">
        <w:rPr>
          <w:rFonts w:ascii="Arial" w:hAnsi="Arial" w:cs="Arial"/>
          <w:spacing w:val="58"/>
          <w:sz w:val="22"/>
          <w:szCs w:val="22"/>
        </w:rPr>
        <w:t xml:space="preserve"> </w:t>
      </w:r>
      <w:r w:rsidRPr="003B627F">
        <w:rPr>
          <w:rFonts w:ascii="Arial" w:hAnsi="Arial" w:cs="Arial"/>
          <w:sz w:val="22"/>
          <w:szCs w:val="22"/>
        </w:rPr>
        <w:t>the</w:t>
      </w:r>
      <w:r w:rsidRPr="003B627F">
        <w:rPr>
          <w:rFonts w:ascii="Arial" w:hAnsi="Arial" w:cs="Arial"/>
          <w:spacing w:val="60"/>
          <w:sz w:val="22"/>
          <w:szCs w:val="22"/>
        </w:rPr>
        <w:t xml:space="preserve"> </w:t>
      </w:r>
      <w:r w:rsidRPr="003B627F">
        <w:rPr>
          <w:rFonts w:ascii="Arial" w:hAnsi="Arial" w:cs="Arial"/>
          <w:sz w:val="22"/>
          <w:szCs w:val="22"/>
        </w:rPr>
        <w:t>p</w:t>
      </w:r>
      <w:r w:rsidRPr="003B627F">
        <w:rPr>
          <w:rFonts w:ascii="Arial" w:hAnsi="Arial" w:cs="Arial"/>
          <w:spacing w:val="-1"/>
          <w:sz w:val="22"/>
          <w:szCs w:val="22"/>
        </w:rPr>
        <w:t>o</w:t>
      </w:r>
      <w:r w:rsidRPr="003B627F">
        <w:rPr>
          <w:rFonts w:ascii="Arial" w:hAnsi="Arial" w:cs="Arial"/>
          <w:spacing w:val="-3"/>
          <w:sz w:val="22"/>
          <w:szCs w:val="22"/>
        </w:rPr>
        <w:t>s</w:t>
      </w:r>
      <w:r w:rsidRPr="003B627F">
        <w:rPr>
          <w:rFonts w:ascii="Arial" w:hAnsi="Arial" w:cs="Arial"/>
          <w:sz w:val="22"/>
          <w:szCs w:val="22"/>
        </w:rPr>
        <w:t xml:space="preserve">t </w:t>
      </w:r>
      <w:r w:rsidRPr="003B627F">
        <w:rPr>
          <w:rFonts w:ascii="Arial" w:hAnsi="Arial" w:cs="Arial"/>
          <w:spacing w:val="-3"/>
          <w:sz w:val="22"/>
          <w:szCs w:val="22"/>
        </w:rPr>
        <w:t>o</w:t>
      </w:r>
      <w:r w:rsidRPr="003B627F">
        <w:rPr>
          <w:rFonts w:ascii="Arial" w:hAnsi="Arial" w:cs="Arial"/>
          <w:sz w:val="22"/>
          <w:szCs w:val="22"/>
        </w:rPr>
        <w:t>f Chair</w:t>
      </w:r>
      <w:r w:rsidRPr="003B627F">
        <w:rPr>
          <w:rFonts w:ascii="Arial" w:hAnsi="Arial" w:cs="Arial"/>
          <w:spacing w:val="59"/>
          <w:sz w:val="22"/>
          <w:szCs w:val="22"/>
        </w:rPr>
        <w:t xml:space="preserve"> </w:t>
      </w:r>
      <w:r w:rsidRPr="003B627F">
        <w:rPr>
          <w:rFonts w:ascii="Arial" w:hAnsi="Arial" w:cs="Arial"/>
          <w:sz w:val="22"/>
          <w:szCs w:val="22"/>
        </w:rPr>
        <w:t>as</w:t>
      </w:r>
      <w:r w:rsidRPr="003B627F">
        <w:rPr>
          <w:rFonts w:ascii="Arial" w:hAnsi="Arial" w:cs="Arial"/>
          <w:spacing w:val="59"/>
          <w:sz w:val="22"/>
          <w:szCs w:val="22"/>
        </w:rPr>
        <w:t xml:space="preserve"> </w:t>
      </w:r>
      <w:r w:rsidRPr="003B627F">
        <w:rPr>
          <w:rFonts w:ascii="Arial" w:hAnsi="Arial" w:cs="Arial"/>
          <w:sz w:val="22"/>
          <w:szCs w:val="22"/>
        </w:rPr>
        <w:t>p</w:t>
      </w:r>
      <w:r w:rsidRPr="003B627F">
        <w:rPr>
          <w:rFonts w:ascii="Arial" w:hAnsi="Arial" w:cs="Arial"/>
          <w:spacing w:val="-1"/>
          <w:sz w:val="22"/>
          <w:szCs w:val="22"/>
        </w:rPr>
        <w:t>a</w:t>
      </w:r>
      <w:r w:rsidRPr="003B627F">
        <w:rPr>
          <w:rFonts w:ascii="Arial" w:hAnsi="Arial" w:cs="Arial"/>
          <w:sz w:val="22"/>
          <w:szCs w:val="22"/>
        </w:rPr>
        <w:t>rt of</w:t>
      </w:r>
      <w:r w:rsidRPr="003B627F">
        <w:rPr>
          <w:rFonts w:ascii="Arial" w:hAnsi="Arial" w:cs="Arial"/>
          <w:spacing w:val="59"/>
          <w:sz w:val="22"/>
          <w:szCs w:val="22"/>
        </w:rPr>
        <w:t xml:space="preserve"> </w:t>
      </w:r>
      <w:r w:rsidRPr="003B627F">
        <w:rPr>
          <w:rFonts w:ascii="Arial" w:hAnsi="Arial" w:cs="Arial"/>
          <w:sz w:val="22"/>
          <w:szCs w:val="22"/>
        </w:rPr>
        <w:t>the</w:t>
      </w:r>
      <w:r w:rsidRPr="003B627F">
        <w:rPr>
          <w:rFonts w:ascii="Arial" w:hAnsi="Arial" w:cs="Arial"/>
          <w:spacing w:val="57"/>
          <w:sz w:val="22"/>
          <w:szCs w:val="22"/>
        </w:rPr>
        <w:t xml:space="preserve"> </w:t>
      </w:r>
      <w:r w:rsidRPr="003B627F">
        <w:rPr>
          <w:rFonts w:ascii="Arial" w:hAnsi="Arial" w:cs="Arial"/>
          <w:sz w:val="22"/>
          <w:szCs w:val="22"/>
        </w:rPr>
        <w:t>recru</w:t>
      </w:r>
      <w:r w:rsidRPr="003B627F">
        <w:rPr>
          <w:rFonts w:ascii="Arial" w:hAnsi="Arial" w:cs="Arial"/>
          <w:spacing w:val="-4"/>
          <w:sz w:val="22"/>
          <w:szCs w:val="22"/>
        </w:rPr>
        <w:t>i</w:t>
      </w:r>
      <w:r w:rsidRPr="003B627F">
        <w:rPr>
          <w:rFonts w:ascii="Arial" w:hAnsi="Arial" w:cs="Arial"/>
          <w:sz w:val="22"/>
          <w:szCs w:val="22"/>
        </w:rPr>
        <w:t>tme</w:t>
      </w:r>
      <w:r w:rsidRPr="003B627F">
        <w:rPr>
          <w:rFonts w:ascii="Arial" w:hAnsi="Arial" w:cs="Arial"/>
          <w:spacing w:val="-4"/>
          <w:sz w:val="22"/>
          <w:szCs w:val="22"/>
        </w:rPr>
        <w:t>n</w:t>
      </w:r>
      <w:r w:rsidRPr="003B627F">
        <w:rPr>
          <w:rFonts w:ascii="Arial" w:hAnsi="Arial" w:cs="Arial"/>
          <w:sz w:val="22"/>
          <w:szCs w:val="22"/>
        </w:rPr>
        <w:t>t</w:t>
      </w:r>
      <w:r w:rsidRPr="003B627F">
        <w:rPr>
          <w:rFonts w:ascii="Arial" w:hAnsi="Arial" w:cs="Arial"/>
          <w:spacing w:val="59"/>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 re</w:t>
      </w:r>
      <w:r w:rsidRPr="003B627F">
        <w:rPr>
          <w:rFonts w:ascii="Arial" w:hAnsi="Arial" w:cs="Arial"/>
          <w:spacing w:val="-1"/>
          <w:sz w:val="22"/>
          <w:szCs w:val="22"/>
        </w:rPr>
        <w:t>p</w:t>
      </w:r>
      <w:r w:rsidRPr="003B627F">
        <w:rPr>
          <w:rFonts w:ascii="Arial" w:hAnsi="Arial" w:cs="Arial"/>
          <w:spacing w:val="-2"/>
          <w:sz w:val="22"/>
          <w:szCs w:val="22"/>
        </w:rPr>
        <w:t>l</w:t>
      </w:r>
      <w:r w:rsidRPr="003B627F">
        <w:rPr>
          <w:rFonts w:ascii="Arial" w:hAnsi="Arial" w:cs="Arial"/>
          <w:sz w:val="22"/>
          <w:szCs w:val="22"/>
        </w:rPr>
        <w:t>ac</w:t>
      </w:r>
      <w:r w:rsidRPr="003B627F">
        <w:rPr>
          <w:rFonts w:ascii="Arial" w:hAnsi="Arial" w:cs="Arial"/>
          <w:spacing w:val="-1"/>
          <w:sz w:val="22"/>
          <w:szCs w:val="22"/>
        </w:rPr>
        <w:t>e</w:t>
      </w:r>
      <w:r w:rsidRPr="003B627F">
        <w:rPr>
          <w:rFonts w:ascii="Arial" w:hAnsi="Arial" w:cs="Arial"/>
          <w:sz w:val="22"/>
          <w:szCs w:val="22"/>
        </w:rPr>
        <w:t>me</w:t>
      </w:r>
      <w:r w:rsidRPr="003B627F">
        <w:rPr>
          <w:rFonts w:ascii="Arial" w:hAnsi="Arial" w:cs="Arial"/>
          <w:spacing w:val="-4"/>
          <w:sz w:val="22"/>
          <w:szCs w:val="22"/>
        </w:rPr>
        <w:t>n</w:t>
      </w:r>
      <w:r w:rsidRPr="003B627F">
        <w:rPr>
          <w:rFonts w:ascii="Arial" w:hAnsi="Arial" w:cs="Arial"/>
          <w:sz w:val="22"/>
          <w:szCs w:val="22"/>
        </w:rPr>
        <w:t>t</w:t>
      </w:r>
      <w:r w:rsidRPr="003B627F">
        <w:rPr>
          <w:rFonts w:ascii="Arial" w:hAnsi="Arial" w:cs="Arial"/>
          <w:spacing w:val="2"/>
          <w:sz w:val="22"/>
          <w:szCs w:val="22"/>
        </w:rPr>
        <w:t xml:space="preserve"> </w:t>
      </w:r>
      <w:r w:rsidRPr="003B627F">
        <w:rPr>
          <w:rFonts w:ascii="Arial" w:hAnsi="Arial" w:cs="Arial"/>
          <w:spacing w:val="-3"/>
          <w:sz w:val="22"/>
          <w:szCs w:val="22"/>
        </w:rPr>
        <w:t>p</w:t>
      </w:r>
      <w:r w:rsidRPr="003B627F">
        <w:rPr>
          <w:rFonts w:ascii="Arial" w:hAnsi="Arial" w:cs="Arial"/>
          <w:sz w:val="22"/>
          <w:szCs w:val="22"/>
        </w:rPr>
        <w:t>roc</w:t>
      </w:r>
      <w:r w:rsidRPr="003B627F">
        <w:rPr>
          <w:rFonts w:ascii="Arial" w:hAnsi="Arial" w:cs="Arial"/>
          <w:spacing w:val="-1"/>
          <w:sz w:val="22"/>
          <w:szCs w:val="22"/>
        </w:rPr>
        <w:t>e</w:t>
      </w:r>
      <w:r w:rsidRPr="003B627F">
        <w:rPr>
          <w:rFonts w:ascii="Arial" w:hAnsi="Arial" w:cs="Arial"/>
          <w:sz w:val="22"/>
          <w:szCs w:val="22"/>
        </w:rPr>
        <w:t>ss</w:t>
      </w:r>
      <w:r w:rsidRPr="003B627F">
        <w:rPr>
          <w:rFonts w:ascii="Arial" w:hAnsi="Arial" w:cs="Arial"/>
          <w:spacing w:val="-2"/>
          <w:sz w:val="22"/>
          <w:szCs w:val="22"/>
        </w:rPr>
        <w:t xml:space="preserve"> </w:t>
      </w:r>
      <w:r w:rsidRPr="003B627F">
        <w:rPr>
          <w:rFonts w:ascii="Arial" w:hAnsi="Arial" w:cs="Arial"/>
          <w:sz w:val="22"/>
          <w:szCs w:val="22"/>
        </w:rPr>
        <w:t>run</w:t>
      </w:r>
      <w:r w:rsidRPr="003B627F">
        <w:rPr>
          <w:rFonts w:ascii="Arial" w:hAnsi="Arial" w:cs="Arial"/>
          <w:spacing w:val="-2"/>
          <w:sz w:val="22"/>
          <w:szCs w:val="22"/>
        </w:rPr>
        <w:t xml:space="preserve"> </w:t>
      </w:r>
      <w:r w:rsidRPr="003B627F">
        <w:rPr>
          <w:rFonts w:ascii="Arial" w:hAnsi="Arial" w:cs="Arial"/>
          <w:sz w:val="22"/>
          <w:szCs w:val="22"/>
        </w:rPr>
        <w:t>by</w:t>
      </w:r>
      <w:r w:rsidRPr="003B627F">
        <w:rPr>
          <w:rFonts w:ascii="Arial" w:hAnsi="Arial" w:cs="Arial"/>
          <w:spacing w:val="-2"/>
          <w:sz w:val="22"/>
          <w:szCs w:val="22"/>
        </w:rPr>
        <w:t xml:space="preserve"> </w:t>
      </w:r>
      <w:r w:rsidRPr="003B627F">
        <w:rPr>
          <w:rFonts w:ascii="Arial" w:hAnsi="Arial" w:cs="Arial"/>
          <w:sz w:val="22"/>
          <w:szCs w:val="22"/>
        </w:rPr>
        <w:t xml:space="preserve">the </w:t>
      </w:r>
      <w:r w:rsidRPr="003B627F">
        <w:rPr>
          <w:rFonts w:ascii="Arial" w:hAnsi="Arial" w:cs="Arial"/>
          <w:spacing w:val="-1"/>
          <w:sz w:val="22"/>
          <w:szCs w:val="22"/>
        </w:rPr>
        <w:t>P</w:t>
      </w:r>
      <w:r w:rsidRPr="003B627F">
        <w:rPr>
          <w:rFonts w:ascii="Arial" w:hAnsi="Arial" w:cs="Arial"/>
          <w:spacing w:val="-2"/>
          <w:sz w:val="22"/>
          <w:szCs w:val="22"/>
        </w:rPr>
        <w:t>C</w:t>
      </w:r>
      <w:r w:rsidRPr="003B627F">
        <w:rPr>
          <w:rFonts w:ascii="Arial" w:hAnsi="Arial" w:cs="Arial"/>
          <w:sz w:val="22"/>
          <w:szCs w:val="22"/>
        </w:rPr>
        <w:t>C 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2"/>
          <w:sz w:val="22"/>
          <w:szCs w:val="22"/>
        </w:rPr>
        <w:t xml:space="preserve"> C</w:t>
      </w:r>
      <w:r w:rsidRPr="003B627F">
        <w:rPr>
          <w:rFonts w:ascii="Arial" w:hAnsi="Arial" w:cs="Arial"/>
          <w:sz w:val="22"/>
          <w:szCs w:val="22"/>
        </w:rPr>
        <w:t>h</w:t>
      </w:r>
      <w:r w:rsidRPr="003B627F">
        <w:rPr>
          <w:rFonts w:ascii="Arial" w:hAnsi="Arial" w:cs="Arial"/>
          <w:spacing w:val="-2"/>
          <w:sz w:val="22"/>
          <w:szCs w:val="22"/>
        </w:rPr>
        <w:t>i</w:t>
      </w:r>
      <w:r w:rsidRPr="003B627F">
        <w:rPr>
          <w:rFonts w:ascii="Arial" w:hAnsi="Arial" w:cs="Arial"/>
          <w:spacing w:val="-3"/>
          <w:sz w:val="22"/>
          <w:szCs w:val="22"/>
        </w:rPr>
        <w:t>e</w:t>
      </w:r>
      <w:r w:rsidRPr="003B627F">
        <w:rPr>
          <w:rFonts w:ascii="Arial" w:hAnsi="Arial" w:cs="Arial"/>
          <w:sz w:val="22"/>
          <w:szCs w:val="22"/>
        </w:rPr>
        <w:t>f</w:t>
      </w:r>
      <w:r w:rsidRPr="003B627F">
        <w:rPr>
          <w:rFonts w:ascii="Arial" w:hAnsi="Arial" w:cs="Arial"/>
          <w:spacing w:val="4"/>
          <w:sz w:val="22"/>
          <w:szCs w:val="22"/>
        </w:rPr>
        <w:t xml:space="preserve"> </w:t>
      </w:r>
      <w:r w:rsidRPr="003B627F">
        <w:rPr>
          <w:rFonts w:ascii="Arial" w:hAnsi="Arial" w:cs="Arial"/>
          <w:spacing w:val="-4"/>
          <w:sz w:val="22"/>
          <w:szCs w:val="22"/>
        </w:rPr>
        <w:t>C</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p>
    <w:p w14:paraId="6896A31E" w14:textId="77777777" w:rsidR="00CC2EE1" w:rsidRPr="003B627F" w:rsidRDefault="00CC2EE1" w:rsidP="00DF1A7B">
      <w:pPr>
        <w:kinsoku w:val="0"/>
        <w:overflowPunct w:val="0"/>
        <w:spacing w:before="10" w:after="0" w:line="240" w:lineRule="exact"/>
        <w:rPr>
          <w:rFonts w:ascii="Arial" w:hAnsi="Arial" w:cs="Arial"/>
        </w:rPr>
      </w:pPr>
    </w:p>
    <w:p w14:paraId="75FCB5A6" w14:textId="77777777" w:rsidR="00CC2EE1" w:rsidRPr="003B627F" w:rsidRDefault="00CC2EE1" w:rsidP="00CC2EE1">
      <w:pPr>
        <w:pStyle w:val="BodyText"/>
        <w:tabs>
          <w:tab w:val="left" w:pos="698"/>
        </w:tabs>
        <w:kinsoku w:val="0"/>
        <w:overflowPunct w:val="0"/>
        <w:ind w:left="0" w:right="113" w:firstLine="0"/>
      </w:pPr>
      <w:r w:rsidRPr="003B627F">
        <w:rPr>
          <w:spacing w:val="-1"/>
        </w:rPr>
        <w:t>2.9</w:t>
      </w:r>
      <w:r w:rsidRPr="003B627F">
        <w:rPr>
          <w:spacing w:val="-1"/>
        </w:rPr>
        <w:tab/>
        <w:t>A</w:t>
      </w:r>
      <w:r w:rsidRPr="003B627F">
        <w:rPr>
          <w:spacing w:val="-2"/>
        </w:rPr>
        <w:t>l</w:t>
      </w:r>
      <w:r w:rsidRPr="003B627F">
        <w:t>l</w:t>
      </w:r>
      <w:r w:rsidRPr="003B627F">
        <w:rPr>
          <w:spacing w:val="11"/>
        </w:rPr>
        <w:t xml:space="preserve"> </w:t>
      </w:r>
      <w:r w:rsidRPr="003B627F">
        <w:t>members</w:t>
      </w:r>
      <w:r w:rsidRPr="003B627F">
        <w:rPr>
          <w:spacing w:val="13"/>
        </w:rPr>
        <w:t xml:space="preserve"> </w:t>
      </w:r>
      <w:r w:rsidRPr="003B627F">
        <w:rPr>
          <w:spacing w:val="-3"/>
        </w:rPr>
        <w:t>o</w:t>
      </w:r>
      <w:r w:rsidRPr="003B627F">
        <w:t>f</w:t>
      </w:r>
      <w:r w:rsidRPr="003B627F">
        <w:rPr>
          <w:spacing w:val="13"/>
        </w:rPr>
        <w:t xml:space="preserve"> </w:t>
      </w:r>
      <w:r w:rsidRPr="003B627F">
        <w:t>the</w:t>
      </w:r>
      <w:r w:rsidRPr="003B627F">
        <w:rPr>
          <w:spacing w:val="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2"/>
        </w:rPr>
        <w:t xml:space="preserve"> </w:t>
      </w:r>
      <w:r w:rsidRPr="003B627F">
        <w:rPr>
          <w:spacing w:val="-2"/>
        </w:rPr>
        <w:t>wi</w:t>
      </w:r>
      <w:r w:rsidRPr="003B627F">
        <w:rPr>
          <w:spacing w:val="1"/>
        </w:rPr>
        <w:t>l</w:t>
      </w:r>
      <w:r w:rsidRPr="003B627F">
        <w:t>l</w:t>
      </w:r>
      <w:r w:rsidRPr="003B627F">
        <w:rPr>
          <w:spacing w:val="11"/>
        </w:rPr>
        <w:t xml:space="preserve"> </w:t>
      </w:r>
      <w:r w:rsidRPr="003B627F">
        <w:t>be</w:t>
      </w:r>
      <w:r w:rsidRPr="003B627F">
        <w:rPr>
          <w:spacing w:val="12"/>
        </w:rPr>
        <w:t xml:space="preserve"> </w:t>
      </w:r>
      <w:r w:rsidRPr="003B627F">
        <w:t>su</w:t>
      </w:r>
      <w:r w:rsidRPr="003B627F">
        <w:rPr>
          <w:spacing w:val="-1"/>
        </w:rPr>
        <w:t>b</w:t>
      </w:r>
      <w:r w:rsidRPr="003B627F">
        <w:rPr>
          <w:spacing w:val="1"/>
        </w:rPr>
        <w:t>j</w:t>
      </w:r>
      <w:r w:rsidRPr="003B627F">
        <w:t>ect</w:t>
      </w:r>
      <w:r w:rsidRPr="003B627F">
        <w:rPr>
          <w:spacing w:val="11"/>
        </w:rPr>
        <w:t xml:space="preserve"> </w:t>
      </w:r>
      <w:r w:rsidRPr="003B627F">
        <w:t>to</w:t>
      </w:r>
      <w:r w:rsidRPr="003B627F">
        <w:rPr>
          <w:spacing w:val="12"/>
        </w:rPr>
        <w:t xml:space="preserve"> </w:t>
      </w:r>
      <w:r w:rsidRPr="003B627F">
        <w:t>an</w:t>
      </w:r>
      <w:r w:rsidRPr="003B627F">
        <w:rPr>
          <w:spacing w:val="9"/>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nt</w:t>
      </w:r>
      <w:r w:rsidRPr="003B627F">
        <w:rPr>
          <w:spacing w:val="13"/>
        </w:rPr>
        <w:t xml:space="preserve"> </w:t>
      </w:r>
      <w:r w:rsidRPr="003B627F">
        <w:t>a</w:t>
      </w:r>
      <w:r w:rsidRPr="003B627F">
        <w:rPr>
          <w:spacing w:val="-1"/>
        </w:rPr>
        <w:t>n</w:t>
      </w:r>
      <w:r w:rsidRPr="003B627F">
        <w:t>n</w:t>
      </w:r>
      <w:r w:rsidRPr="003B627F">
        <w:rPr>
          <w:spacing w:val="-1"/>
        </w:rPr>
        <w:t>u</w:t>
      </w:r>
      <w:r w:rsidRPr="003B627F">
        <w:t>al</w:t>
      </w:r>
      <w:r w:rsidRPr="003B627F">
        <w:rPr>
          <w:spacing w:val="11"/>
        </w:rPr>
        <w:t xml:space="preserve"> </w:t>
      </w:r>
      <w:r w:rsidRPr="003B627F">
        <w:t>a</w:t>
      </w:r>
      <w:r w:rsidRPr="003B627F">
        <w:rPr>
          <w:spacing w:val="-1"/>
        </w:rPr>
        <w:t>p</w:t>
      </w:r>
      <w:r w:rsidRPr="003B627F">
        <w:t>pra</w:t>
      </w:r>
      <w:r w:rsidRPr="003B627F">
        <w:rPr>
          <w:spacing w:val="-1"/>
        </w:rPr>
        <w:t>i</w:t>
      </w:r>
      <w:r w:rsidRPr="003B627F">
        <w:t>sa</w:t>
      </w:r>
      <w:r w:rsidRPr="003B627F">
        <w:rPr>
          <w:spacing w:val="-2"/>
        </w:rPr>
        <w:t>l</w:t>
      </w:r>
      <w:r w:rsidRPr="003B627F">
        <w:t xml:space="preserve">, </w:t>
      </w:r>
    </w:p>
    <w:p w14:paraId="7AD195E4" w14:textId="77777777" w:rsidR="00CC2EE1" w:rsidRPr="003B627F" w:rsidRDefault="00CC2EE1" w:rsidP="00CC2EE1">
      <w:pPr>
        <w:pStyle w:val="BodyText"/>
        <w:tabs>
          <w:tab w:val="left" w:pos="698"/>
        </w:tabs>
        <w:kinsoku w:val="0"/>
        <w:overflowPunct w:val="0"/>
        <w:ind w:left="480" w:right="113" w:firstLine="0"/>
      </w:pPr>
      <w:r w:rsidRPr="003B627F">
        <w:tab/>
        <w:t>The o</w:t>
      </w:r>
      <w:r w:rsidRPr="003B627F">
        <w:rPr>
          <w:spacing w:val="-1"/>
        </w:rPr>
        <w:t>u</w:t>
      </w:r>
      <w:r w:rsidRPr="003B627F">
        <w:t>tc</w:t>
      </w:r>
      <w:r w:rsidRPr="003B627F">
        <w:rPr>
          <w:spacing w:val="-3"/>
        </w:rPr>
        <w:t>o</w:t>
      </w:r>
      <w:r w:rsidRPr="003B627F">
        <w:t xml:space="preserve">mes </w:t>
      </w:r>
      <w:r w:rsidRPr="003B627F">
        <w:rPr>
          <w:spacing w:val="3"/>
        </w:rPr>
        <w:t>will</w:t>
      </w:r>
      <w:r w:rsidRPr="003B627F">
        <w:t xml:space="preserve"> </w:t>
      </w:r>
      <w:r w:rsidRPr="003B627F">
        <w:rPr>
          <w:spacing w:val="2"/>
        </w:rPr>
        <w:t>inform</w:t>
      </w:r>
      <w:r w:rsidRPr="003B627F">
        <w:t xml:space="preserve"> </w:t>
      </w:r>
      <w:r w:rsidRPr="003B627F">
        <w:rPr>
          <w:spacing w:val="2"/>
        </w:rPr>
        <w:t>the</w:t>
      </w:r>
      <w:r w:rsidRPr="003B627F">
        <w:t xml:space="preserve"> memb</w:t>
      </w:r>
      <w:r w:rsidRPr="003B627F">
        <w:rPr>
          <w:spacing w:val="-3"/>
        </w:rPr>
        <w:t>e</w:t>
      </w:r>
      <w:r w:rsidRPr="003B627F">
        <w:t xml:space="preserve">r </w:t>
      </w:r>
      <w:r w:rsidRPr="003B627F">
        <w:rPr>
          <w:spacing w:val="4"/>
        </w:rPr>
        <w:t>development</w:t>
      </w:r>
      <w:r w:rsidRPr="003B627F">
        <w:t xml:space="preserve">  </w:t>
      </w:r>
      <w:r w:rsidRPr="003B627F">
        <w:rPr>
          <w:spacing w:val="4"/>
        </w:rPr>
        <w:t xml:space="preserve"> </w:t>
      </w:r>
      <w:r w:rsidRPr="003B627F">
        <w:t>p</w:t>
      </w:r>
      <w:r w:rsidRPr="003B627F">
        <w:rPr>
          <w:spacing w:val="-2"/>
        </w:rPr>
        <w:t>r</w:t>
      </w:r>
      <w:r w:rsidRPr="003B627F">
        <w:rPr>
          <w:spacing w:val="-3"/>
        </w:rPr>
        <w:t>o</w:t>
      </w:r>
      <w:r w:rsidRPr="003B627F">
        <w:rPr>
          <w:spacing w:val="1"/>
        </w:rPr>
        <w:t>g</w:t>
      </w:r>
      <w:r w:rsidRPr="003B627F">
        <w:t>r</w:t>
      </w:r>
      <w:r w:rsidRPr="003B627F">
        <w:rPr>
          <w:spacing w:val="-3"/>
        </w:rPr>
        <w:t>a</w:t>
      </w:r>
      <w:r w:rsidRPr="003B627F">
        <w:t>m</w:t>
      </w:r>
      <w:r w:rsidRPr="003B627F">
        <w:rPr>
          <w:spacing w:val="6"/>
        </w:rPr>
        <w:t>m</w:t>
      </w:r>
      <w:r w:rsidRPr="003B627F">
        <w:rPr>
          <w:spacing w:val="-3"/>
        </w:rPr>
        <w:t>e</w:t>
      </w:r>
      <w:r w:rsidRPr="003B627F">
        <w:t xml:space="preserve">.  </w:t>
      </w:r>
      <w:r w:rsidRPr="003B627F">
        <w:rPr>
          <w:spacing w:val="2"/>
        </w:rPr>
        <w:t xml:space="preserve"> </w:t>
      </w:r>
      <w:r w:rsidRPr="003B627F">
        <w:rPr>
          <w:spacing w:val="-1"/>
        </w:rPr>
        <w:t>S</w:t>
      </w:r>
      <w:r w:rsidRPr="003B627F">
        <w:t xml:space="preserve">ee </w:t>
      </w:r>
    </w:p>
    <w:p w14:paraId="55703DF1" w14:textId="77777777" w:rsidR="00CC2EE1" w:rsidRPr="003B627F" w:rsidRDefault="00CC2EE1" w:rsidP="00CC2EE1">
      <w:pPr>
        <w:pStyle w:val="BodyText"/>
        <w:tabs>
          <w:tab w:val="left" w:pos="698"/>
        </w:tabs>
        <w:kinsoku w:val="0"/>
        <w:overflowPunct w:val="0"/>
        <w:ind w:left="480" w:right="113" w:firstLine="0"/>
      </w:pPr>
      <w:r w:rsidRPr="003B627F">
        <w:tab/>
        <w:t>Paragraph</w:t>
      </w:r>
      <w:r w:rsidRPr="003B627F">
        <w:rPr>
          <w:spacing w:val="-1"/>
        </w:rPr>
        <w:t xml:space="preserve"> </w:t>
      </w:r>
      <w:r w:rsidRPr="003B627F">
        <w:t>9.4</w:t>
      </w:r>
      <w:r w:rsidRPr="003B627F">
        <w:rPr>
          <w:spacing w:val="-1"/>
        </w:rPr>
        <w:t xml:space="preserve"> </w:t>
      </w:r>
      <w:r w:rsidRPr="003B627F">
        <w:rPr>
          <w:spacing w:val="-3"/>
        </w:rPr>
        <w:t>o</w:t>
      </w:r>
      <w:r w:rsidRPr="003B627F">
        <w:t>f</w:t>
      </w:r>
      <w:r w:rsidRPr="003B627F">
        <w:rPr>
          <w:spacing w:val="2"/>
        </w:rPr>
        <w:t xml:space="preserve"> </w:t>
      </w:r>
      <w:r w:rsidRPr="003B627F">
        <w:t>th</w:t>
      </w:r>
      <w:r w:rsidRPr="003B627F">
        <w:rPr>
          <w:spacing w:val="-1"/>
        </w:rPr>
        <w:t>e</w:t>
      </w:r>
      <w:r w:rsidRPr="003B627F">
        <w:t>se</w:t>
      </w:r>
      <w:r w:rsidRPr="003B627F">
        <w:rPr>
          <w:spacing w:val="-4"/>
        </w:rPr>
        <w:t xml:space="preserve"> </w:t>
      </w:r>
      <w:r w:rsidRPr="003B627F">
        <w:rPr>
          <w:spacing w:val="-2"/>
        </w:rPr>
        <w:t>t</w:t>
      </w:r>
      <w:r w:rsidRPr="003B627F">
        <w:t>er</w:t>
      </w:r>
      <w:r w:rsidRPr="003B627F">
        <w:rPr>
          <w:spacing w:val="1"/>
        </w:rPr>
        <w:t>m</w:t>
      </w:r>
      <w:r w:rsidRPr="003B627F">
        <w:t>s</w:t>
      </w:r>
      <w:r w:rsidRPr="003B627F">
        <w:rPr>
          <w:spacing w:val="-2"/>
        </w:rPr>
        <w:t xml:space="preserve"> </w:t>
      </w:r>
      <w:r w:rsidRPr="003B627F">
        <w:rPr>
          <w:spacing w:val="-3"/>
        </w:rPr>
        <w:t>o</w:t>
      </w:r>
      <w:r w:rsidRPr="003B627F">
        <w:t>f</w:t>
      </w:r>
      <w:r w:rsidRPr="003B627F">
        <w:rPr>
          <w:spacing w:val="2"/>
        </w:rPr>
        <w:t xml:space="preserve"> </w:t>
      </w:r>
      <w:r w:rsidRPr="003B627F">
        <w:t>r</w:t>
      </w:r>
      <w:r w:rsidRPr="003B627F">
        <w:rPr>
          <w:spacing w:val="-3"/>
        </w:rPr>
        <w:t>e</w:t>
      </w:r>
      <w:r w:rsidRPr="003B627F">
        <w:t>fere</w:t>
      </w:r>
      <w:r w:rsidRPr="003B627F">
        <w:rPr>
          <w:spacing w:val="-3"/>
        </w:rPr>
        <w:t>n</w:t>
      </w:r>
      <w:r w:rsidRPr="003B627F">
        <w:t>ce.</w:t>
      </w:r>
    </w:p>
    <w:p w14:paraId="4E0538F7" w14:textId="77777777" w:rsidR="00CC2EE1" w:rsidRPr="003B627F" w:rsidRDefault="00CC2EE1" w:rsidP="00CC2EE1">
      <w:pPr>
        <w:pStyle w:val="BodyText"/>
        <w:tabs>
          <w:tab w:val="left" w:pos="698"/>
        </w:tabs>
        <w:kinsoku w:val="0"/>
        <w:overflowPunct w:val="0"/>
        <w:ind w:left="480" w:right="113" w:firstLine="0"/>
      </w:pPr>
    </w:p>
    <w:p w14:paraId="39674395" w14:textId="77777777" w:rsidR="00CC2EE1" w:rsidRPr="003B627F" w:rsidRDefault="00CC2EE1" w:rsidP="00CC2EE1">
      <w:pPr>
        <w:pStyle w:val="BodyText"/>
        <w:tabs>
          <w:tab w:val="left" w:pos="698"/>
        </w:tabs>
        <w:kinsoku w:val="0"/>
        <w:overflowPunct w:val="0"/>
        <w:ind w:left="698" w:right="113" w:hanging="698"/>
      </w:pPr>
      <w:r w:rsidRPr="003B627F">
        <w:t>2.10</w:t>
      </w:r>
      <w:r w:rsidRPr="003B627F">
        <w:tab/>
        <w:t>On</w:t>
      </w:r>
      <w:r w:rsidRPr="003B627F">
        <w:rPr>
          <w:spacing w:val="15"/>
        </w:rPr>
        <w:t xml:space="preserve"> </w:t>
      </w:r>
      <w:r w:rsidRPr="003B627F">
        <w:rPr>
          <w:spacing w:val="1"/>
        </w:rPr>
        <w:t>j</w:t>
      </w:r>
      <w:r w:rsidRPr="003B627F">
        <w:t>o</w:t>
      </w:r>
      <w:r w:rsidRPr="003B627F">
        <w:rPr>
          <w:spacing w:val="-2"/>
        </w:rPr>
        <w:t>i</w:t>
      </w:r>
      <w:r w:rsidRPr="003B627F">
        <w:t>n</w:t>
      </w:r>
      <w:r w:rsidRPr="003B627F">
        <w:rPr>
          <w:spacing w:val="-1"/>
        </w:rPr>
        <w:t>i</w:t>
      </w:r>
      <w:r w:rsidRPr="003B627F">
        <w:t>ng</w:t>
      </w:r>
      <w:r w:rsidRPr="003B627F">
        <w:rPr>
          <w:spacing w:val="17"/>
        </w:rPr>
        <w:t xml:space="preserve"> </w:t>
      </w:r>
      <w:r w:rsidRPr="003B627F">
        <w:t>the</w:t>
      </w:r>
      <w:r w:rsidRPr="003B627F">
        <w:rPr>
          <w:spacing w:val="17"/>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18"/>
        </w:rPr>
        <w:t xml:space="preserve"> </w:t>
      </w:r>
      <w:r w:rsidRPr="003B627F">
        <w:rPr>
          <w:spacing w:val="-3"/>
        </w:rPr>
        <w:t>e</w:t>
      </w:r>
      <w:r w:rsidRPr="003B627F">
        <w:t>ach</w:t>
      </w:r>
      <w:r w:rsidRPr="003B627F">
        <w:rPr>
          <w:spacing w:val="17"/>
        </w:rPr>
        <w:t xml:space="preserve"> </w:t>
      </w:r>
      <w:r w:rsidRPr="003B627F">
        <w:t>m</w:t>
      </w:r>
      <w:r w:rsidRPr="003B627F">
        <w:rPr>
          <w:spacing w:val="-3"/>
        </w:rPr>
        <w:t>e</w:t>
      </w:r>
      <w:r w:rsidRPr="003B627F">
        <w:t>mb</w:t>
      </w:r>
      <w:r w:rsidRPr="003B627F">
        <w:rPr>
          <w:spacing w:val="-1"/>
        </w:rPr>
        <w:t>e</w:t>
      </w:r>
      <w:r w:rsidRPr="003B627F">
        <w:t>r</w:t>
      </w:r>
      <w:r w:rsidRPr="003B627F">
        <w:rPr>
          <w:spacing w:val="16"/>
        </w:rPr>
        <w:t xml:space="preserve"> </w:t>
      </w:r>
      <w:r w:rsidRPr="003B627F">
        <w:t>mu</w:t>
      </w:r>
      <w:r w:rsidRPr="003B627F">
        <w:rPr>
          <w:spacing w:val="-3"/>
        </w:rPr>
        <w:t>s</w:t>
      </w:r>
      <w:r w:rsidRPr="003B627F">
        <w:t>t</w:t>
      </w:r>
      <w:r w:rsidRPr="003B627F">
        <w:rPr>
          <w:spacing w:val="18"/>
        </w:rPr>
        <w:t xml:space="preserve"> </w:t>
      </w:r>
      <w:r w:rsidRPr="003B627F">
        <w:t>a</w:t>
      </w:r>
      <w:r w:rsidRPr="003B627F">
        <w:rPr>
          <w:spacing w:val="-2"/>
        </w:rPr>
        <w:t>t</w:t>
      </w:r>
      <w:r w:rsidRPr="003B627F">
        <w:t>te</w:t>
      </w:r>
      <w:r w:rsidRPr="003B627F">
        <w:rPr>
          <w:spacing w:val="-4"/>
        </w:rPr>
        <w:t>n</w:t>
      </w:r>
      <w:r w:rsidRPr="003B627F">
        <w:t>d</w:t>
      </w:r>
      <w:r w:rsidRPr="003B627F">
        <w:rPr>
          <w:spacing w:val="17"/>
        </w:rPr>
        <w:t xml:space="preserve"> </w:t>
      </w:r>
      <w:r w:rsidRPr="003B627F">
        <w:t>an</w:t>
      </w:r>
      <w:r w:rsidRPr="003B627F">
        <w:rPr>
          <w:spacing w:val="17"/>
        </w:rPr>
        <w:t xml:space="preserve"> </w:t>
      </w:r>
      <w:r w:rsidRPr="003B627F">
        <w:rPr>
          <w:spacing w:val="3"/>
        </w:rPr>
        <w:t>i</w:t>
      </w:r>
      <w:r w:rsidRPr="003B627F">
        <w:t>n</w:t>
      </w:r>
      <w:r w:rsidRPr="003B627F">
        <w:rPr>
          <w:spacing w:val="-1"/>
        </w:rPr>
        <w:t>d</w:t>
      </w:r>
      <w:r w:rsidRPr="003B627F">
        <w:t>ucti</w:t>
      </w:r>
      <w:r w:rsidRPr="003B627F">
        <w:rPr>
          <w:spacing w:val="-1"/>
        </w:rPr>
        <w:t>o</w:t>
      </w:r>
      <w:r w:rsidRPr="003B627F">
        <w:t>n</w:t>
      </w:r>
      <w:r w:rsidRPr="003B627F">
        <w:rPr>
          <w:spacing w:val="17"/>
        </w:rPr>
        <w:t xml:space="preserve"> </w:t>
      </w:r>
      <w:r w:rsidRPr="003B627F">
        <w:rPr>
          <w:spacing w:val="-2"/>
        </w:rPr>
        <w:t>t</w:t>
      </w:r>
      <w:r w:rsidRPr="003B627F">
        <w:t>ra</w:t>
      </w:r>
      <w:r w:rsidRPr="003B627F">
        <w:rPr>
          <w:spacing w:val="-2"/>
        </w:rPr>
        <w:t>i</w:t>
      </w:r>
      <w:r w:rsidRPr="003B627F">
        <w:t>n</w:t>
      </w:r>
      <w:r w:rsidRPr="003B627F">
        <w:rPr>
          <w:spacing w:val="-2"/>
        </w:rPr>
        <w:t>i</w:t>
      </w:r>
      <w:r w:rsidRPr="003B627F">
        <w:t>ng</w:t>
      </w:r>
      <w:r w:rsidRPr="003B627F">
        <w:rPr>
          <w:spacing w:val="19"/>
        </w:rPr>
        <w:t xml:space="preserve"> </w:t>
      </w:r>
      <w:r w:rsidRPr="003B627F">
        <w:rPr>
          <w:spacing w:val="-3"/>
        </w:rPr>
        <w:t>c</w:t>
      </w:r>
      <w:r w:rsidRPr="003B627F">
        <w:t>o</w:t>
      </w:r>
      <w:r w:rsidRPr="003B627F">
        <w:rPr>
          <w:spacing w:val="-1"/>
        </w:rPr>
        <w:t>u</w:t>
      </w:r>
      <w:r w:rsidRPr="003B627F">
        <w:t>rse to</w:t>
      </w:r>
      <w:r w:rsidRPr="003B627F">
        <w:rPr>
          <w:spacing w:val="27"/>
        </w:rPr>
        <w:t xml:space="preserve"> </w:t>
      </w:r>
      <w:r w:rsidRPr="003B627F">
        <w:t>h</w:t>
      </w:r>
      <w:r w:rsidRPr="003B627F">
        <w:rPr>
          <w:spacing w:val="-1"/>
        </w:rPr>
        <w:t>e</w:t>
      </w:r>
      <w:r w:rsidRPr="003B627F">
        <w:rPr>
          <w:spacing w:val="-2"/>
        </w:rPr>
        <w:t>l</w:t>
      </w:r>
      <w:r w:rsidRPr="003B627F">
        <w:t>p</w:t>
      </w:r>
      <w:r w:rsidRPr="003B627F">
        <w:rPr>
          <w:spacing w:val="27"/>
        </w:rPr>
        <w:t xml:space="preserve"> </w:t>
      </w:r>
      <w:r w:rsidRPr="003B627F">
        <w:t>th</w:t>
      </w:r>
      <w:r w:rsidRPr="003B627F">
        <w:rPr>
          <w:spacing w:val="-4"/>
        </w:rPr>
        <w:t>e</w:t>
      </w:r>
      <w:r w:rsidRPr="003B627F">
        <w:t>m</w:t>
      </w:r>
      <w:r w:rsidRPr="003B627F">
        <w:rPr>
          <w:spacing w:val="28"/>
        </w:rPr>
        <w:t xml:space="preserve"> </w:t>
      </w:r>
      <w:r w:rsidRPr="003B627F">
        <w:t>u</w:t>
      </w:r>
      <w:r w:rsidRPr="003B627F">
        <w:rPr>
          <w:spacing w:val="-1"/>
        </w:rPr>
        <w:t>n</w:t>
      </w:r>
      <w:r w:rsidRPr="003B627F">
        <w:t>d</w:t>
      </w:r>
      <w:r w:rsidRPr="003B627F">
        <w:rPr>
          <w:spacing w:val="-1"/>
        </w:rPr>
        <w:t>e</w:t>
      </w:r>
      <w:r w:rsidRPr="003B627F">
        <w:t>r</w:t>
      </w:r>
      <w:r w:rsidRPr="003B627F">
        <w:rPr>
          <w:spacing w:val="-3"/>
        </w:rPr>
        <w:t>s</w:t>
      </w:r>
      <w:r w:rsidRPr="003B627F">
        <w:t>ta</w:t>
      </w:r>
      <w:r w:rsidRPr="003B627F">
        <w:rPr>
          <w:spacing w:val="-1"/>
        </w:rPr>
        <w:t>n</w:t>
      </w:r>
      <w:r w:rsidRPr="003B627F">
        <w:t>d</w:t>
      </w:r>
      <w:r w:rsidRPr="003B627F">
        <w:rPr>
          <w:spacing w:val="26"/>
        </w:rPr>
        <w:t xml:space="preserve"> </w:t>
      </w:r>
      <w:r w:rsidRPr="003B627F">
        <w:t>the</w:t>
      </w:r>
      <w:r w:rsidRPr="003B627F">
        <w:rPr>
          <w:spacing w:val="26"/>
        </w:rPr>
        <w:t xml:space="preserve"> </w:t>
      </w:r>
      <w:r w:rsidRPr="003B627F">
        <w:t>ro</w:t>
      </w:r>
      <w:r w:rsidRPr="003B627F">
        <w:rPr>
          <w:spacing w:val="-2"/>
        </w:rPr>
        <w:t>l</w:t>
      </w:r>
      <w:r w:rsidRPr="003B627F">
        <w:t>es</w:t>
      </w:r>
      <w:r w:rsidRPr="003B627F">
        <w:rPr>
          <w:spacing w:val="27"/>
        </w:rPr>
        <w:t xml:space="preserve"> </w:t>
      </w:r>
      <w:r w:rsidRPr="003B627F">
        <w:rPr>
          <w:spacing w:val="-3"/>
        </w:rPr>
        <w:t>o</w:t>
      </w:r>
      <w:r w:rsidRPr="003B627F">
        <w:t>f</w:t>
      </w:r>
      <w:r w:rsidRPr="003B627F">
        <w:rPr>
          <w:spacing w:val="28"/>
        </w:rPr>
        <w:t xml:space="preserve"> </w:t>
      </w:r>
      <w:r w:rsidRPr="003B627F">
        <w:t>the</w:t>
      </w:r>
      <w:r w:rsidRPr="003B627F">
        <w:rPr>
          <w:spacing w:val="26"/>
        </w:rPr>
        <w:t xml:space="preserve"> </w:t>
      </w:r>
      <w:r w:rsidRPr="003B627F">
        <w:rPr>
          <w:spacing w:val="-1"/>
        </w:rPr>
        <w:t>P</w:t>
      </w:r>
      <w:r w:rsidRPr="003B627F">
        <w:rPr>
          <w:spacing w:val="-2"/>
        </w:rPr>
        <w:t>C</w:t>
      </w:r>
      <w:r w:rsidRPr="003B627F">
        <w:t>C</w:t>
      </w:r>
      <w:r w:rsidRPr="003B627F">
        <w:rPr>
          <w:spacing w:val="26"/>
        </w:rPr>
        <w:t xml:space="preserve"> </w:t>
      </w:r>
      <w:r w:rsidRPr="003B627F">
        <w:rPr>
          <w:spacing w:val="-3"/>
        </w:rPr>
        <w:t>a</w:t>
      </w:r>
      <w:r w:rsidRPr="003B627F">
        <w:t>nd</w:t>
      </w:r>
      <w:r w:rsidRPr="003B627F">
        <w:rPr>
          <w:spacing w:val="26"/>
        </w:rPr>
        <w:t xml:space="preserve"> </w:t>
      </w:r>
      <w:r w:rsidRPr="003B627F">
        <w:t>the</w:t>
      </w:r>
      <w:r w:rsidRPr="003B627F">
        <w:rPr>
          <w:spacing w:val="26"/>
        </w:rPr>
        <w:t xml:space="preserve"> </w:t>
      </w:r>
      <w:r w:rsidRPr="003B627F">
        <w:rPr>
          <w:spacing w:val="-2"/>
        </w:rPr>
        <w:t>C</w:t>
      </w:r>
      <w:r w:rsidRPr="003B627F">
        <w:t>h</w:t>
      </w:r>
      <w:r w:rsidRPr="003B627F">
        <w:rPr>
          <w:spacing w:val="-2"/>
        </w:rPr>
        <w:t>i</w:t>
      </w:r>
      <w:r w:rsidRPr="003B627F">
        <w:rPr>
          <w:spacing w:val="-3"/>
        </w:rPr>
        <w:t>e</w:t>
      </w:r>
      <w:r w:rsidRPr="003B627F">
        <w:t>f</w:t>
      </w:r>
      <w:r w:rsidRPr="003B627F">
        <w:rPr>
          <w:spacing w:val="30"/>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rPr>
          <w:spacing w:val="-3"/>
        </w:rPr>
        <w:t>e</w:t>
      </w:r>
      <w:r w:rsidRPr="003B627F">
        <w:t>,</w:t>
      </w:r>
      <w:r w:rsidRPr="003B627F">
        <w:rPr>
          <w:spacing w:val="26"/>
        </w:rPr>
        <w:t xml:space="preserve"> </w:t>
      </w:r>
      <w:r w:rsidRPr="003B627F">
        <w:t xml:space="preserve">the </w:t>
      </w:r>
      <w:r w:rsidRPr="003B627F">
        <w:rPr>
          <w:spacing w:val="-1"/>
        </w:rPr>
        <w:t>P</w:t>
      </w:r>
      <w:r w:rsidRPr="003B627F">
        <w:t>o</w:t>
      </w:r>
      <w:r w:rsidRPr="003B627F">
        <w:rPr>
          <w:spacing w:val="-2"/>
        </w:rPr>
        <w:t>li</w:t>
      </w:r>
      <w:r w:rsidRPr="003B627F">
        <w:t>ce a</w:t>
      </w:r>
      <w:r w:rsidRPr="003B627F">
        <w:rPr>
          <w:spacing w:val="-1"/>
        </w:rPr>
        <w:t>n</w:t>
      </w:r>
      <w:r w:rsidRPr="003B627F">
        <w:t>d</w:t>
      </w:r>
      <w:r w:rsidRPr="003B627F">
        <w:rPr>
          <w:spacing w:val="50"/>
        </w:rPr>
        <w:t xml:space="preserve"> </w:t>
      </w:r>
      <w:r w:rsidRPr="003B627F">
        <w:rPr>
          <w:spacing w:val="-2"/>
        </w:rPr>
        <w:t>C</w:t>
      </w:r>
      <w:r w:rsidRPr="003B627F">
        <w:t>r</w:t>
      </w:r>
      <w:r w:rsidRPr="003B627F">
        <w:rPr>
          <w:spacing w:val="-2"/>
        </w:rPr>
        <w:t>i</w:t>
      </w:r>
      <w:r w:rsidRPr="003B627F">
        <w:t>me</w:t>
      </w:r>
      <w:r w:rsidRPr="003B627F">
        <w:rPr>
          <w:spacing w:val="50"/>
        </w:rPr>
        <w:t xml:space="preserve"> </w:t>
      </w:r>
      <w:r w:rsidRPr="003B627F">
        <w:rPr>
          <w:spacing w:val="-1"/>
        </w:rPr>
        <w:t>P</w:t>
      </w:r>
      <w:r w:rsidRPr="003B627F">
        <w:t>a</w:t>
      </w:r>
      <w:r w:rsidRPr="003B627F">
        <w:rPr>
          <w:spacing w:val="-1"/>
        </w:rPr>
        <w:t>n</w:t>
      </w:r>
      <w:r w:rsidRPr="003B627F">
        <w:t>el</w:t>
      </w:r>
      <w:r w:rsidRPr="003B627F">
        <w:rPr>
          <w:spacing w:val="49"/>
        </w:rPr>
        <w:t xml:space="preserve"> </w:t>
      </w:r>
      <w:r w:rsidRPr="003B627F">
        <w:t>a</w:t>
      </w:r>
      <w:r w:rsidRPr="003B627F">
        <w:rPr>
          <w:spacing w:val="-1"/>
        </w:rPr>
        <w:t>n</w:t>
      </w:r>
      <w:r w:rsidRPr="003B627F">
        <w:t>d</w:t>
      </w:r>
      <w:r w:rsidRPr="003B627F">
        <w:rPr>
          <w:spacing w:val="50"/>
        </w:rPr>
        <w:t xml:space="preserve"> </w:t>
      </w:r>
      <w:r w:rsidRPr="003B627F">
        <w:t>the</w:t>
      </w:r>
      <w:r w:rsidRPr="003B627F">
        <w:rPr>
          <w:spacing w:val="50"/>
        </w:rPr>
        <w:t xml:space="preserve"> </w:t>
      </w:r>
      <w:r w:rsidRPr="003B627F">
        <w:rPr>
          <w:spacing w:val="-3"/>
        </w:rPr>
        <w:t>o</w:t>
      </w:r>
      <w:r w:rsidRPr="003B627F">
        <w:rPr>
          <w:spacing w:val="-2"/>
        </w:rPr>
        <w:t>r</w:t>
      </w:r>
      <w:r w:rsidRPr="003B627F">
        <w:rPr>
          <w:spacing w:val="1"/>
        </w:rPr>
        <w:t>g</w:t>
      </w:r>
      <w:r w:rsidRPr="003B627F">
        <w:t>a</w:t>
      </w:r>
      <w:r w:rsidRPr="003B627F">
        <w:rPr>
          <w:spacing w:val="-1"/>
        </w:rPr>
        <w:t>n</w:t>
      </w:r>
      <w:r w:rsidRPr="003B627F">
        <w:rPr>
          <w:spacing w:val="-2"/>
        </w:rPr>
        <w:t>i</w:t>
      </w:r>
      <w:r w:rsidRPr="003B627F">
        <w:t>sati</w:t>
      </w:r>
      <w:r w:rsidRPr="003B627F">
        <w:rPr>
          <w:spacing w:val="-1"/>
        </w:rPr>
        <w:t>o</w:t>
      </w:r>
      <w:r w:rsidRPr="003B627F">
        <w:t>ns</w:t>
      </w:r>
      <w:r w:rsidRPr="003B627F">
        <w:rPr>
          <w:spacing w:val="48"/>
        </w:rPr>
        <w:t xml:space="preserve"> </w:t>
      </w:r>
      <w:r w:rsidRPr="003B627F">
        <w:t>p</w:t>
      </w:r>
      <w:r w:rsidRPr="003B627F">
        <w:rPr>
          <w:spacing w:val="-1"/>
        </w:rPr>
        <w:t>e</w:t>
      </w:r>
      <w:r w:rsidRPr="003B627F">
        <w:t>rta</w:t>
      </w:r>
      <w:r w:rsidRPr="003B627F">
        <w:rPr>
          <w:spacing w:val="-2"/>
        </w:rPr>
        <w:t>i</w:t>
      </w:r>
      <w:r w:rsidRPr="003B627F">
        <w:t>n</w:t>
      </w:r>
      <w:r w:rsidRPr="003B627F">
        <w:rPr>
          <w:spacing w:val="-2"/>
        </w:rPr>
        <w:t>i</w:t>
      </w:r>
      <w:r w:rsidRPr="003B627F">
        <w:t>ng</w:t>
      </w:r>
      <w:r w:rsidRPr="003B627F">
        <w:rPr>
          <w:spacing w:val="55"/>
        </w:rPr>
        <w:t xml:space="preserve"> </w:t>
      </w:r>
      <w:r w:rsidRPr="003B627F">
        <w:t>to</w:t>
      </w:r>
      <w:r w:rsidRPr="003B627F">
        <w:rPr>
          <w:spacing w:val="48"/>
        </w:rPr>
        <w:t xml:space="preserve"> </w:t>
      </w:r>
      <w:r w:rsidRPr="003B627F">
        <w:t>the</w:t>
      </w:r>
      <w:r w:rsidRPr="003B627F">
        <w:rPr>
          <w:spacing w:val="50"/>
        </w:rPr>
        <w:t xml:space="preserve"> </w:t>
      </w:r>
      <w:r w:rsidRPr="003B627F">
        <w:rPr>
          <w:spacing w:val="-1"/>
        </w:rPr>
        <w:t>P</w:t>
      </w:r>
      <w:r w:rsidRPr="003B627F">
        <w:rPr>
          <w:spacing w:val="-2"/>
        </w:rPr>
        <w:t>C</w:t>
      </w:r>
      <w:r w:rsidRPr="003B627F">
        <w:t>C</w:t>
      </w:r>
      <w:r w:rsidRPr="003B627F">
        <w:rPr>
          <w:spacing w:val="47"/>
        </w:rPr>
        <w:t xml:space="preserve"> </w:t>
      </w:r>
      <w:r w:rsidRPr="003B627F">
        <w:t>a</w:t>
      </w:r>
      <w:r w:rsidRPr="003B627F">
        <w:rPr>
          <w:spacing w:val="-1"/>
        </w:rPr>
        <w:t>n</w:t>
      </w:r>
      <w:r w:rsidRPr="003B627F">
        <w:t xml:space="preserve">d </w:t>
      </w:r>
      <w:r w:rsidRPr="003B627F">
        <w:rPr>
          <w:spacing w:val="-2"/>
        </w:rPr>
        <w:t>C</w:t>
      </w:r>
      <w:r w:rsidRPr="003B627F">
        <w:t>h</w:t>
      </w:r>
      <w:r w:rsidRPr="003B627F">
        <w:rPr>
          <w:spacing w:val="-2"/>
        </w:rPr>
        <w:t>i</w:t>
      </w:r>
      <w:r w:rsidRPr="003B627F">
        <w:t>ef</w:t>
      </w:r>
      <w:r w:rsidRPr="003B627F">
        <w:rPr>
          <w:spacing w:val="30"/>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28"/>
        </w:rPr>
        <w:t xml:space="preserve"> </w:t>
      </w:r>
      <w:r w:rsidRPr="003B627F">
        <w:t>F</w:t>
      </w:r>
      <w:r w:rsidRPr="003B627F">
        <w:rPr>
          <w:spacing w:val="-4"/>
        </w:rPr>
        <w:t>u</w:t>
      </w:r>
      <w:r w:rsidRPr="003B627F">
        <w:t>r</w:t>
      </w:r>
      <w:r w:rsidRPr="003B627F">
        <w:rPr>
          <w:spacing w:val="1"/>
        </w:rPr>
        <w:t>t</w:t>
      </w:r>
      <w:r w:rsidRPr="003B627F">
        <w:rPr>
          <w:spacing w:val="-1"/>
        </w:rPr>
        <w:t>h</w:t>
      </w:r>
      <w:r w:rsidRPr="003B627F">
        <w:rPr>
          <w:spacing w:val="-3"/>
        </w:rPr>
        <w:t>e</w:t>
      </w:r>
      <w:r w:rsidRPr="003B627F">
        <w:t>r</w:t>
      </w:r>
      <w:r w:rsidRPr="003B627F">
        <w:rPr>
          <w:spacing w:val="26"/>
        </w:rPr>
        <w:t xml:space="preserve"> </w:t>
      </w:r>
      <w:r w:rsidRPr="003B627F">
        <w:t>tra</w:t>
      </w:r>
      <w:r w:rsidRPr="003B627F">
        <w:rPr>
          <w:spacing w:val="-2"/>
        </w:rPr>
        <w:t>i</w:t>
      </w:r>
      <w:r w:rsidRPr="003B627F">
        <w:t>n</w:t>
      </w:r>
      <w:r w:rsidRPr="003B627F">
        <w:rPr>
          <w:spacing w:val="-2"/>
        </w:rPr>
        <w:t>i</w:t>
      </w:r>
      <w:r w:rsidRPr="003B627F">
        <w:t>ng</w:t>
      </w:r>
      <w:r w:rsidRPr="003B627F">
        <w:rPr>
          <w:spacing w:val="28"/>
        </w:rPr>
        <w:t xml:space="preserve"> </w:t>
      </w:r>
      <w:r w:rsidRPr="003B627F">
        <w:t>on</w:t>
      </w:r>
      <w:r w:rsidRPr="003B627F">
        <w:rPr>
          <w:spacing w:val="26"/>
        </w:rPr>
        <w:t xml:space="preserve"> </w:t>
      </w:r>
      <w:r w:rsidRPr="003B627F">
        <w:t>sp</w:t>
      </w:r>
      <w:r w:rsidRPr="003B627F">
        <w:rPr>
          <w:spacing w:val="-1"/>
        </w:rPr>
        <w:t>e</w:t>
      </w:r>
      <w:r w:rsidRPr="003B627F">
        <w:t>c</w:t>
      </w:r>
      <w:r w:rsidRPr="003B627F">
        <w:rPr>
          <w:spacing w:val="-3"/>
        </w:rPr>
        <w:t>i</w:t>
      </w:r>
      <w:r w:rsidRPr="003B627F">
        <w:rPr>
          <w:spacing w:val="3"/>
        </w:rPr>
        <w:t>f</w:t>
      </w:r>
      <w:r w:rsidRPr="003B627F">
        <w:rPr>
          <w:spacing w:val="-2"/>
        </w:rPr>
        <w:t>i</w:t>
      </w:r>
      <w:r w:rsidRPr="003B627F">
        <w:t>c</w:t>
      </w:r>
      <w:r w:rsidRPr="003B627F">
        <w:rPr>
          <w:spacing w:val="27"/>
        </w:rPr>
        <w:t xml:space="preserve"> </w:t>
      </w:r>
      <w:r w:rsidRPr="003B627F">
        <w:t>re</w:t>
      </w:r>
      <w:r w:rsidRPr="003B627F">
        <w:rPr>
          <w:spacing w:val="-2"/>
        </w:rPr>
        <w:t>l</w:t>
      </w:r>
      <w:r w:rsidRPr="003B627F">
        <w:rPr>
          <w:spacing w:val="-3"/>
        </w:rPr>
        <w:t>ev</w:t>
      </w:r>
      <w:r w:rsidRPr="003B627F">
        <w:t>a</w:t>
      </w:r>
      <w:r w:rsidRPr="003B627F">
        <w:rPr>
          <w:spacing w:val="-1"/>
        </w:rPr>
        <w:t>n</w:t>
      </w:r>
      <w:r w:rsidRPr="003B627F">
        <w:t>t</w:t>
      </w:r>
      <w:r w:rsidRPr="003B627F">
        <w:rPr>
          <w:spacing w:val="28"/>
        </w:rPr>
        <w:t xml:space="preserve"> </w:t>
      </w:r>
      <w:r w:rsidRPr="003B627F">
        <w:t>to</w:t>
      </w:r>
      <w:r w:rsidRPr="003B627F">
        <w:rPr>
          <w:spacing w:val="-1"/>
        </w:rPr>
        <w:t>p</w:t>
      </w:r>
      <w:r w:rsidRPr="003B627F">
        <w:rPr>
          <w:spacing w:val="-2"/>
        </w:rPr>
        <w:t>i</w:t>
      </w:r>
      <w:r w:rsidRPr="003B627F">
        <w:t>cs</w:t>
      </w:r>
      <w:r w:rsidRPr="003B627F">
        <w:rPr>
          <w:spacing w:val="30"/>
        </w:rPr>
        <w:t xml:space="preserve"> </w:t>
      </w:r>
      <w:r w:rsidRPr="003B627F">
        <w:rPr>
          <w:spacing w:val="-4"/>
        </w:rPr>
        <w:t>w</w:t>
      </w:r>
      <w:r w:rsidRPr="003B627F">
        <w:rPr>
          <w:spacing w:val="-2"/>
        </w:rPr>
        <w:t>i</w:t>
      </w:r>
      <w:r w:rsidRPr="003B627F">
        <w:rPr>
          <w:spacing w:val="1"/>
        </w:rPr>
        <w:t>l</w:t>
      </w:r>
      <w:r w:rsidRPr="003B627F">
        <w:t>l</w:t>
      </w:r>
      <w:r w:rsidRPr="003B627F">
        <w:rPr>
          <w:spacing w:val="26"/>
        </w:rPr>
        <w:t xml:space="preserve"> </w:t>
      </w:r>
      <w:r w:rsidRPr="003B627F">
        <w:t>be</w:t>
      </w:r>
      <w:r w:rsidRPr="003B627F">
        <w:rPr>
          <w:spacing w:val="26"/>
        </w:rPr>
        <w:t xml:space="preserve"> </w:t>
      </w:r>
      <w:r w:rsidRPr="003B627F">
        <w:t>pr</w:t>
      </w:r>
      <w:r w:rsidRPr="003B627F">
        <w:rPr>
          <w:spacing w:val="2"/>
        </w:rPr>
        <w:t>o</w:t>
      </w:r>
      <w:r w:rsidRPr="003B627F">
        <w:rPr>
          <w:spacing w:val="-3"/>
        </w:rPr>
        <w:t>v</w:t>
      </w:r>
      <w:r w:rsidRPr="003B627F">
        <w:rPr>
          <w:spacing w:val="1"/>
        </w:rPr>
        <w:t>i</w:t>
      </w:r>
      <w:r w:rsidRPr="003B627F">
        <w:t>d</w:t>
      </w:r>
      <w:r w:rsidRPr="003B627F">
        <w:rPr>
          <w:spacing w:val="-1"/>
        </w:rPr>
        <w:t>e</w:t>
      </w:r>
      <w:r w:rsidRPr="003B627F">
        <w:t>d as n</w:t>
      </w:r>
      <w:r w:rsidRPr="003B627F">
        <w:rPr>
          <w:spacing w:val="-1"/>
        </w:rPr>
        <w:t>e</w:t>
      </w:r>
      <w:r w:rsidRPr="003B627F">
        <w:t>cess</w:t>
      </w:r>
      <w:r w:rsidRPr="003B627F">
        <w:rPr>
          <w:spacing w:val="-4"/>
        </w:rPr>
        <w:t>a</w:t>
      </w:r>
      <w:r w:rsidRPr="003B627F">
        <w:t>r</w:t>
      </w:r>
      <w:r w:rsidRPr="003B627F">
        <w:rPr>
          <w:spacing w:val="-3"/>
        </w:rPr>
        <w:t>y</w:t>
      </w:r>
      <w:r w:rsidRPr="003B627F">
        <w:t>,</w:t>
      </w:r>
      <w:r w:rsidRPr="003B627F">
        <w:rPr>
          <w:spacing w:val="22"/>
        </w:rPr>
        <w:t xml:space="preserve"> </w:t>
      </w:r>
      <w:r w:rsidRPr="003B627F">
        <w:t>acc</w:t>
      </w:r>
      <w:r w:rsidRPr="003B627F">
        <w:rPr>
          <w:spacing w:val="-4"/>
        </w:rPr>
        <w:t>o</w:t>
      </w:r>
      <w:r w:rsidRPr="003B627F">
        <w:t>rd</w:t>
      </w:r>
      <w:r w:rsidRPr="003B627F">
        <w:rPr>
          <w:spacing w:val="-2"/>
        </w:rPr>
        <w:t>i</w:t>
      </w:r>
      <w:r w:rsidRPr="003B627F">
        <w:t>ng</w:t>
      </w:r>
      <w:r w:rsidRPr="003B627F">
        <w:rPr>
          <w:spacing w:val="20"/>
        </w:rPr>
        <w:t xml:space="preserve"> </w:t>
      </w:r>
      <w:r w:rsidRPr="003B627F">
        <w:t>to</w:t>
      </w:r>
      <w:r w:rsidRPr="003B627F">
        <w:rPr>
          <w:spacing w:val="18"/>
        </w:rPr>
        <w:t xml:space="preserve"> </w:t>
      </w:r>
      <w:r w:rsidRPr="003B627F">
        <w:t>the</w:t>
      </w:r>
      <w:r w:rsidRPr="003B627F">
        <w:rPr>
          <w:spacing w:val="18"/>
        </w:rPr>
        <w:t xml:space="preserve"> </w:t>
      </w:r>
      <w:r w:rsidRPr="003B627F">
        <w:t>m</w:t>
      </w:r>
      <w:r w:rsidRPr="003B627F">
        <w:rPr>
          <w:spacing w:val="-3"/>
        </w:rPr>
        <w:t>e</w:t>
      </w:r>
      <w:r w:rsidRPr="003B627F">
        <w:t>mb</w:t>
      </w:r>
      <w:r w:rsidRPr="003B627F">
        <w:rPr>
          <w:spacing w:val="-1"/>
        </w:rPr>
        <w:t>e</w:t>
      </w:r>
      <w:r w:rsidRPr="003B627F">
        <w:t>rs’</w:t>
      </w:r>
      <w:r w:rsidRPr="003B627F">
        <w:rPr>
          <w:spacing w:val="20"/>
        </w:rPr>
        <w:t xml:space="preserve"> </w:t>
      </w:r>
      <w:r w:rsidRPr="003B627F">
        <w:t>o</w:t>
      </w:r>
      <w:r w:rsidRPr="003B627F">
        <w:rPr>
          <w:spacing w:val="-4"/>
        </w:rPr>
        <w:t>w</w:t>
      </w:r>
      <w:r w:rsidRPr="003B627F">
        <w:t>n</w:t>
      </w:r>
      <w:r w:rsidRPr="003B627F">
        <w:rPr>
          <w:spacing w:val="21"/>
        </w:rPr>
        <w:t xml:space="preserve"> </w:t>
      </w:r>
      <w:r w:rsidRPr="003B627F">
        <w:t>re</w:t>
      </w:r>
      <w:r w:rsidRPr="003B627F">
        <w:rPr>
          <w:spacing w:val="-2"/>
        </w:rPr>
        <w:t>l</w:t>
      </w:r>
      <w:r w:rsidRPr="003B627F">
        <w:t>e</w:t>
      </w:r>
      <w:r w:rsidRPr="003B627F">
        <w:rPr>
          <w:spacing w:val="-3"/>
        </w:rPr>
        <w:t>v</w:t>
      </w:r>
      <w:r w:rsidRPr="003B627F">
        <w:t>a</w:t>
      </w:r>
      <w:r w:rsidRPr="003B627F">
        <w:rPr>
          <w:spacing w:val="-1"/>
        </w:rPr>
        <w:t>n</w:t>
      </w:r>
      <w:r w:rsidRPr="003B627F">
        <w:t>t</w:t>
      </w:r>
      <w:r w:rsidRPr="003B627F">
        <w:rPr>
          <w:spacing w:val="22"/>
        </w:rPr>
        <w:t xml:space="preserve"> </w:t>
      </w:r>
      <w:r w:rsidRPr="003B627F">
        <w:t>e</w:t>
      </w:r>
      <w:r w:rsidRPr="003B627F">
        <w:rPr>
          <w:spacing w:val="-3"/>
        </w:rPr>
        <w:t>x</w:t>
      </w:r>
      <w:r w:rsidRPr="003B627F">
        <w:t>p</w:t>
      </w:r>
      <w:r w:rsidRPr="003B627F">
        <w:rPr>
          <w:spacing w:val="-1"/>
        </w:rPr>
        <w:t>e</w:t>
      </w:r>
      <w:r w:rsidRPr="003B627F">
        <w:t>r</w:t>
      </w:r>
      <w:r w:rsidRPr="003B627F">
        <w:rPr>
          <w:spacing w:val="-2"/>
        </w:rPr>
        <w:t>i</w:t>
      </w:r>
      <w:r w:rsidRPr="003B627F">
        <w:t>e</w:t>
      </w:r>
      <w:r w:rsidRPr="003B627F">
        <w:rPr>
          <w:spacing w:val="-1"/>
        </w:rPr>
        <w:t>n</w:t>
      </w:r>
      <w:r w:rsidRPr="003B627F">
        <w:t>ce</w:t>
      </w:r>
      <w:r w:rsidRPr="003B627F">
        <w:rPr>
          <w:spacing w:val="18"/>
        </w:rPr>
        <w:t xml:space="preserve"> </w:t>
      </w:r>
      <w:r w:rsidRPr="003B627F">
        <w:t>a</w:t>
      </w:r>
      <w:r w:rsidRPr="003B627F">
        <w:rPr>
          <w:spacing w:val="-1"/>
        </w:rPr>
        <w:t>n</w:t>
      </w:r>
      <w:r w:rsidRPr="003B627F">
        <w:t>d eme</w:t>
      </w:r>
      <w:r w:rsidRPr="003B627F">
        <w:rPr>
          <w:spacing w:val="-2"/>
        </w:rPr>
        <w:t>r</w:t>
      </w:r>
      <w:r w:rsidRPr="003B627F">
        <w:rPr>
          <w:spacing w:val="1"/>
        </w:rPr>
        <w:t>g</w:t>
      </w:r>
      <w:r w:rsidRPr="003B627F">
        <w:rPr>
          <w:spacing w:val="-2"/>
        </w:rPr>
        <w:t>i</w:t>
      </w:r>
      <w:r w:rsidRPr="003B627F">
        <w:rPr>
          <w:spacing w:val="-3"/>
        </w:rPr>
        <w:t>n</w:t>
      </w:r>
      <w:r w:rsidRPr="003B627F">
        <w:t>g b</w:t>
      </w:r>
      <w:r w:rsidRPr="003B627F">
        <w:rPr>
          <w:spacing w:val="-1"/>
        </w:rPr>
        <w:t>u</w:t>
      </w:r>
      <w:r w:rsidRPr="003B627F">
        <w:t>s</w:t>
      </w:r>
      <w:r w:rsidRPr="003B627F">
        <w:rPr>
          <w:spacing w:val="-2"/>
        </w:rPr>
        <w:t>i</w:t>
      </w:r>
      <w:r w:rsidRPr="003B627F">
        <w:t>n</w:t>
      </w:r>
      <w:r w:rsidRPr="003B627F">
        <w:rPr>
          <w:spacing w:val="-1"/>
        </w:rPr>
        <w:t>e</w:t>
      </w:r>
      <w:r w:rsidRPr="003B627F">
        <w:t>ss</w:t>
      </w:r>
      <w:r w:rsidRPr="003B627F">
        <w:rPr>
          <w:spacing w:val="55"/>
        </w:rPr>
        <w:t xml:space="preserve"> </w:t>
      </w:r>
      <w:r w:rsidRPr="003B627F">
        <w:t>n</w:t>
      </w:r>
      <w:r w:rsidRPr="003B627F">
        <w:rPr>
          <w:spacing w:val="-1"/>
        </w:rPr>
        <w:t>e</w:t>
      </w:r>
      <w:r w:rsidRPr="003B627F">
        <w:rPr>
          <w:spacing w:val="-3"/>
        </w:rPr>
        <w:t>e</w:t>
      </w:r>
      <w:r w:rsidRPr="003B627F">
        <w:t>ds</w:t>
      </w:r>
      <w:r w:rsidRPr="003B627F">
        <w:rPr>
          <w:spacing w:val="58"/>
        </w:rPr>
        <w:t xml:space="preserve"> </w:t>
      </w:r>
      <w:r w:rsidRPr="003B627F">
        <w:rPr>
          <w:spacing w:val="-3"/>
        </w:rPr>
        <w:t>o</w:t>
      </w:r>
      <w:r w:rsidRPr="003B627F">
        <w:t>f</w:t>
      </w:r>
      <w:r w:rsidRPr="003B627F">
        <w:rPr>
          <w:spacing w:val="59"/>
        </w:rPr>
        <w:t xml:space="preserve"> </w:t>
      </w:r>
      <w:r w:rsidRPr="003B627F">
        <w:t>the</w:t>
      </w:r>
      <w:r w:rsidRPr="003B627F">
        <w:rPr>
          <w:spacing w:val="57"/>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57"/>
        </w:rPr>
        <w:t xml:space="preserve"> </w:t>
      </w:r>
      <w:r w:rsidRPr="003B627F">
        <w:rPr>
          <w:spacing w:val="-4"/>
        </w:rPr>
        <w:t>M</w:t>
      </w:r>
      <w:r w:rsidRPr="003B627F">
        <w:rPr>
          <w:spacing w:val="1"/>
        </w:rPr>
        <w:t>e</w:t>
      </w:r>
      <w:r w:rsidRPr="003B627F">
        <w:t>mb</w:t>
      </w:r>
      <w:r w:rsidRPr="003B627F">
        <w:rPr>
          <w:spacing w:val="-1"/>
        </w:rPr>
        <w:t>e</w:t>
      </w:r>
      <w:r w:rsidRPr="003B627F">
        <w:t>rs</w:t>
      </w:r>
      <w:r w:rsidRPr="003B627F">
        <w:rPr>
          <w:spacing w:val="55"/>
        </w:rPr>
        <w:t xml:space="preserve"> </w:t>
      </w:r>
      <w:r w:rsidRPr="003B627F">
        <w:rPr>
          <w:spacing w:val="-3"/>
        </w:rPr>
        <w:t>o</w:t>
      </w:r>
      <w:r w:rsidRPr="003B627F">
        <w:t>f</w:t>
      </w:r>
      <w:r w:rsidRPr="003B627F">
        <w:rPr>
          <w:spacing w:val="60"/>
        </w:rPr>
        <w:t xml:space="preserve"> </w:t>
      </w:r>
      <w:r w:rsidRPr="003B627F">
        <w:t>the</w:t>
      </w:r>
      <w:r w:rsidRPr="003B627F">
        <w:rPr>
          <w:spacing w:val="55"/>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3"/>
        </w:rPr>
        <w:t xml:space="preserve"> </w:t>
      </w:r>
      <w:r w:rsidRPr="003B627F">
        <w:rPr>
          <w:spacing w:val="-2"/>
        </w:rPr>
        <w:t>wil</w:t>
      </w:r>
      <w:r w:rsidRPr="003B627F">
        <w:t>l</w:t>
      </w:r>
      <w:r w:rsidRPr="003B627F">
        <w:rPr>
          <w:spacing w:val="57"/>
        </w:rPr>
        <w:t xml:space="preserve"> </w:t>
      </w:r>
      <w:r w:rsidRPr="003B627F">
        <w:t>be e</w:t>
      </w:r>
      <w:r w:rsidRPr="003B627F">
        <w:rPr>
          <w:spacing w:val="-3"/>
        </w:rPr>
        <w:t>x</w:t>
      </w:r>
      <w:r w:rsidRPr="003B627F">
        <w:t>p</w:t>
      </w:r>
      <w:r w:rsidRPr="003B627F">
        <w:rPr>
          <w:spacing w:val="-1"/>
        </w:rPr>
        <w:t>e</w:t>
      </w:r>
      <w:r w:rsidRPr="003B627F">
        <w:t>c</w:t>
      </w:r>
      <w:r w:rsidRPr="003B627F">
        <w:rPr>
          <w:spacing w:val="1"/>
        </w:rPr>
        <w:t>t</w:t>
      </w:r>
      <w:r w:rsidRPr="003B627F">
        <w:t>ed</w:t>
      </w:r>
      <w:r w:rsidRPr="003B627F">
        <w:rPr>
          <w:spacing w:val="36"/>
        </w:rPr>
        <w:t xml:space="preserve"> </w:t>
      </w:r>
      <w:r w:rsidRPr="003B627F">
        <w:t>to at</w:t>
      </w:r>
      <w:r w:rsidRPr="003B627F">
        <w:rPr>
          <w:spacing w:val="1"/>
        </w:rPr>
        <w:t>t</w:t>
      </w:r>
      <w:r w:rsidRPr="003B627F">
        <w:t>e</w:t>
      </w:r>
      <w:r w:rsidRPr="003B627F">
        <w:rPr>
          <w:spacing w:val="-1"/>
        </w:rPr>
        <w:t>n</w:t>
      </w:r>
      <w:r w:rsidRPr="003B627F">
        <w:t>d</w:t>
      </w:r>
      <w:r w:rsidRPr="003B627F">
        <w:rPr>
          <w:spacing w:val="36"/>
        </w:rPr>
        <w:t xml:space="preserve"> </w:t>
      </w:r>
      <w:r w:rsidRPr="003B627F">
        <w:t>a</w:t>
      </w:r>
      <w:r w:rsidRPr="003B627F">
        <w:rPr>
          <w:spacing w:val="-2"/>
        </w:rPr>
        <w:t>l</w:t>
      </w:r>
      <w:r w:rsidRPr="003B627F">
        <w:t>l</w:t>
      </w:r>
      <w:r w:rsidRPr="003B627F">
        <w:rPr>
          <w:spacing w:val="35"/>
        </w:rPr>
        <w:t xml:space="preserve"> </w:t>
      </w:r>
      <w:r w:rsidRPr="003B627F">
        <w:t>such</w:t>
      </w:r>
      <w:r w:rsidRPr="003B627F">
        <w:rPr>
          <w:spacing w:val="37"/>
        </w:rPr>
        <w:t xml:space="preserve"> </w:t>
      </w:r>
      <w:r w:rsidRPr="003B627F">
        <w:t>tra</w:t>
      </w:r>
      <w:r w:rsidRPr="003B627F">
        <w:rPr>
          <w:spacing w:val="-2"/>
        </w:rPr>
        <w:t>i</w:t>
      </w:r>
      <w:r w:rsidRPr="003B627F">
        <w:t>n</w:t>
      </w:r>
      <w:r w:rsidRPr="003B627F">
        <w:rPr>
          <w:spacing w:val="-2"/>
        </w:rPr>
        <w:t>i</w:t>
      </w:r>
      <w:r w:rsidRPr="003B627F">
        <w:t>ng</w:t>
      </w:r>
      <w:r w:rsidRPr="003B627F">
        <w:rPr>
          <w:spacing w:val="38"/>
        </w:rPr>
        <w:t xml:space="preserve"> </w:t>
      </w:r>
      <w:r w:rsidRPr="003B627F">
        <w:t>a</w:t>
      </w:r>
      <w:r w:rsidRPr="003B627F">
        <w:rPr>
          <w:spacing w:val="-1"/>
        </w:rPr>
        <w:t>n</w:t>
      </w:r>
      <w:r w:rsidRPr="003B627F">
        <w:t>d</w:t>
      </w:r>
      <w:r w:rsidRPr="003B627F">
        <w:rPr>
          <w:spacing w:val="34"/>
        </w:rPr>
        <w:t xml:space="preserve"> </w:t>
      </w:r>
      <w:r w:rsidRPr="003B627F">
        <w:t>to</w:t>
      </w:r>
      <w:r w:rsidRPr="003B627F">
        <w:rPr>
          <w:spacing w:val="36"/>
        </w:rPr>
        <w:t xml:space="preserve"> </w:t>
      </w:r>
      <w:r w:rsidRPr="003B627F">
        <w:t>d</w:t>
      </w:r>
      <w:r w:rsidRPr="003B627F">
        <w:rPr>
          <w:spacing w:val="-1"/>
        </w:rPr>
        <w:t>e</w:t>
      </w:r>
      <w:r w:rsidRPr="003B627F">
        <w:rPr>
          <w:spacing w:val="-3"/>
        </w:rPr>
        <w:t>v</w:t>
      </w:r>
      <w:r w:rsidRPr="003B627F">
        <w:t>e</w:t>
      </w:r>
      <w:r w:rsidRPr="003B627F">
        <w:rPr>
          <w:spacing w:val="-2"/>
        </w:rPr>
        <w:t>l</w:t>
      </w:r>
      <w:r w:rsidRPr="003B627F">
        <w:t>op</w:t>
      </w:r>
      <w:r w:rsidRPr="003B627F">
        <w:rPr>
          <w:spacing w:val="37"/>
        </w:rPr>
        <w:t xml:space="preserve"> </w:t>
      </w:r>
      <w:r w:rsidRPr="003B627F">
        <w:t>th</w:t>
      </w:r>
      <w:r w:rsidRPr="003B627F">
        <w:rPr>
          <w:spacing w:val="-1"/>
        </w:rPr>
        <w:t>e</w:t>
      </w:r>
      <w:r w:rsidRPr="003B627F">
        <w:rPr>
          <w:spacing w:val="-2"/>
        </w:rPr>
        <w:t>i</w:t>
      </w:r>
      <w:r w:rsidRPr="003B627F">
        <w:t>r</w:t>
      </w:r>
      <w:r w:rsidRPr="003B627F">
        <w:rPr>
          <w:spacing w:val="37"/>
        </w:rPr>
        <w:t xml:space="preserve"> </w:t>
      </w:r>
      <w:r w:rsidRPr="003B627F">
        <w:t>s</w:t>
      </w:r>
      <w:r w:rsidRPr="003B627F">
        <w:rPr>
          <w:spacing w:val="2"/>
        </w:rPr>
        <w:t>k</w:t>
      </w:r>
      <w:r w:rsidRPr="003B627F">
        <w:rPr>
          <w:spacing w:val="-2"/>
        </w:rPr>
        <w:t>ill</w:t>
      </w:r>
      <w:r w:rsidRPr="003B627F">
        <w:t>s</w:t>
      </w:r>
      <w:r w:rsidRPr="003B627F">
        <w:rPr>
          <w:spacing w:val="36"/>
        </w:rPr>
        <w:t xml:space="preserve"> </w:t>
      </w:r>
      <w:r w:rsidRPr="003B627F">
        <w:t>as</w:t>
      </w:r>
      <w:r w:rsidRPr="003B627F">
        <w:rPr>
          <w:spacing w:val="36"/>
        </w:rPr>
        <w:t xml:space="preserve"> </w:t>
      </w:r>
      <w:r w:rsidRPr="003B627F">
        <w:t>p</w:t>
      </w:r>
      <w:r w:rsidRPr="003B627F">
        <w:rPr>
          <w:spacing w:val="-1"/>
        </w:rPr>
        <w:t>a</w:t>
      </w:r>
      <w:r w:rsidRPr="003B627F">
        <w:t>rt</w:t>
      </w:r>
      <w:r w:rsidRPr="003B627F">
        <w:rPr>
          <w:spacing w:val="35"/>
        </w:rPr>
        <w:t xml:space="preserve"> </w:t>
      </w:r>
      <w:r w:rsidRPr="003B627F">
        <w:rPr>
          <w:spacing w:val="-3"/>
        </w:rPr>
        <w:t>o</w:t>
      </w:r>
      <w:r w:rsidRPr="003B627F">
        <w:t>f</w:t>
      </w:r>
      <w:r w:rsidRPr="003B627F">
        <w:rPr>
          <w:spacing w:val="40"/>
        </w:rPr>
        <w:t xml:space="preserve"> </w:t>
      </w:r>
      <w:r w:rsidRPr="003B627F">
        <w:t>a memb</w:t>
      </w:r>
      <w:r w:rsidRPr="003B627F">
        <w:rPr>
          <w:spacing w:val="-3"/>
        </w:rPr>
        <w:t>e</w:t>
      </w:r>
      <w:r w:rsidRPr="003B627F">
        <w:t>r</w:t>
      </w:r>
      <w:r w:rsidRPr="003B627F">
        <w:rPr>
          <w:spacing w:val="30"/>
        </w:rPr>
        <w:t xml:space="preserve"> </w:t>
      </w:r>
      <w:r w:rsidRPr="003B627F">
        <w:lastRenderedPageBreak/>
        <w:t>d</w:t>
      </w:r>
      <w:r w:rsidRPr="003B627F">
        <w:rPr>
          <w:spacing w:val="-1"/>
        </w:rPr>
        <w:t>e</w:t>
      </w:r>
      <w:r w:rsidRPr="003B627F">
        <w:rPr>
          <w:spacing w:val="-3"/>
        </w:rPr>
        <w:t>v</w:t>
      </w:r>
      <w:r w:rsidRPr="003B627F">
        <w:t>e</w:t>
      </w:r>
      <w:r w:rsidRPr="003B627F">
        <w:rPr>
          <w:spacing w:val="-2"/>
        </w:rPr>
        <w:t>l</w:t>
      </w:r>
      <w:r w:rsidRPr="003B627F">
        <w:t>o</w:t>
      </w:r>
      <w:r w:rsidRPr="003B627F">
        <w:rPr>
          <w:spacing w:val="-1"/>
        </w:rPr>
        <w:t>p</w:t>
      </w:r>
      <w:r w:rsidRPr="003B627F">
        <w:t>me</w:t>
      </w:r>
      <w:r w:rsidRPr="003B627F">
        <w:rPr>
          <w:spacing w:val="-1"/>
        </w:rPr>
        <w:t>n</w:t>
      </w:r>
      <w:r w:rsidRPr="003B627F">
        <w:t>t</w:t>
      </w:r>
      <w:r w:rsidRPr="003B627F">
        <w:rPr>
          <w:spacing w:val="30"/>
        </w:rPr>
        <w:t xml:space="preserve"> </w:t>
      </w:r>
      <w:r w:rsidRPr="003B627F">
        <w:t>p</w:t>
      </w:r>
      <w:r w:rsidRPr="003B627F">
        <w:rPr>
          <w:spacing w:val="-2"/>
        </w:rPr>
        <w:t>r</w:t>
      </w:r>
      <w:r w:rsidRPr="003B627F">
        <w:t>o</w:t>
      </w:r>
      <w:r w:rsidRPr="003B627F">
        <w:rPr>
          <w:spacing w:val="-1"/>
        </w:rPr>
        <w:t>g</w:t>
      </w:r>
      <w:r w:rsidRPr="003B627F">
        <w:t>ra</w:t>
      </w:r>
      <w:r w:rsidRPr="003B627F">
        <w:rPr>
          <w:spacing w:val="-2"/>
        </w:rPr>
        <w:t>m</w:t>
      </w:r>
      <w:r w:rsidRPr="003B627F">
        <w:t>me.</w:t>
      </w:r>
      <w:r w:rsidRPr="003B627F">
        <w:rPr>
          <w:spacing w:val="28"/>
        </w:rPr>
        <w:t xml:space="preserve"> </w:t>
      </w:r>
      <w:r w:rsidRPr="003B627F">
        <w:rPr>
          <w:spacing w:val="1"/>
        </w:rPr>
        <w:t>T</w:t>
      </w:r>
      <w:r w:rsidRPr="003B627F">
        <w:t>ra</w:t>
      </w:r>
      <w:r w:rsidRPr="003B627F">
        <w:rPr>
          <w:spacing w:val="-2"/>
        </w:rPr>
        <w:t>i</w:t>
      </w:r>
      <w:r w:rsidRPr="003B627F">
        <w:t>n</w:t>
      </w:r>
      <w:r w:rsidRPr="003B627F">
        <w:rPr>
          <w:spacing w:val="-2"/>
        </w:rPr>
        <w:t>i</w:t>
      </w:r>
      <w:r w:rsidRPr="003B627F">
        <w:rPr>
          <w:spacing w:val="-3"/>
        </w:rPr>
        <w:t>n</w:t>
      </w:r>
      <w:r w:rsidRPr="003B627F">
        <w:t>g</w:t>
      </w:r>
      <w:r w:rsidRPr="003B627F">
        <w:rPr>
          <w:spacing w:val="31"/>
        </w:rPr>
        <w:t xml:space="preserve"> </w:t>
      </w:r>
      <w:r w:rsidRPr="003B627F">
        <w:t>n</w:t>
      </w:r>
      <w:r w:rsidRPr="003B627F">
        <w:rPr>
          <w:spacing w:val="-1"/>
        </w:rPr>
        <w:t>e</w:t>
      </w:r>
      <w:r w:rsidRPr="003B627F">
        <w:t>e</w:t>
      </w:r>
      <w:r w:rsidRPr="003B627F">
        <w:rPr>
          <w:spacing w:val="-1"/>
        </w:rPr>
        <w:t>d</w:t>
      </w:r>
      <w:r w:rsidRPr="003B627F">
        <w:t>s</w:t>
      </w:r>
      <w:r w:rsidRPr="003B627F">
        <w:rPr>
          <w:spacing w:val="29"/>
        </w:rPr>
        <w:t xml:space="preserve"> </w:t>
      </w:r>
      <w:r w:rsidRPr="003B627F">
        <w:rPr>
          <w:spacing w:val="-2"/>
        </w:rPr>
        <w:t>wil</w:t>
      </w:r>
      <w:r w:rsidRPr="003B627F">
        <w:t>l</w:t>
      </w:r>
      <w:r w:rsidRPr="003B627F">
        <w:rPr>
          <w:spacing w:val="30"/>
        </w:rPr>
        <w:t xml:space="preserve"> </w:t>
      </w:r>
      <w:r w:rsidRPr="003B627F">
        <w:t>be</w:t>
      </w:r>
      <w:r w:rsidRPr="003B627F">
        <w:rPr>
          <w:spacing w:val="29"/>
        </w:rPr>
        <w:t xml:space="preserve"> </w:t>
      </w:r>
      <w:r w:rsidRPr="003B627F">
        <w:t>co</w:t>
      </w:r>
      <w:r w:rsidRPr="003B627F">
        <w:rPr>
          <w:spacing w:val="-1"/>
        </w:rPr>
        <w:t>n</w:t>
      </w:r>
      <w:r w:rsidRPr="003B627F">
        <w:t>s</w:t>
      </w:r>
      <w:r w:rsidRPr="003B627F">
        <w:rPr>
          <w:spacing w:val="-2"/>
        </w:rPr>
        <w:t>i</w:t>
      </w:r>
      <w:r w:rsidRPr="003B627F">
        <w:t>d</w:t>
      </w:r>
      <w:r w:rsidRPr="003B627F">
        <w:rPr>
          <w:spacing w:val="-1"/>
        </w:rPr>
        <w:t>e</w:t>
      </w:r>
      <w:r w:rsidRPr="003B627F">
        <w:t>red</w:t>
      </w:r>
      <w:r w:rsidRPr="003B627F">
        <w:rPr>
          <w:spacing w:val="29"/>
        </w:rPr>
        <w:t xml:space="preserve"> </w:t>
      </w:r>
      <w:r w:rsidRPr="003B627F">
        <w:rPr>
          <w:spacing w:val="1"/>
        </w:rPr>
        <w:t>d</w:t>
      </w:r>
      <w:r w:rsidRPr="003B627F">
        <w:t>uri</w:t>
      </w:r>
      <w:r w:rsidRPr="003B627F">
        <w:rPr>
          <w:spacing w:val="-1"/>
        </w:rPr>
        <w:t>n</w:t>
      </w:r>
      <w:r w:rsidRPr="003B627F">
        <w:t>g the</w:t>
      </w:r>
      <w:r w:rsidRPr="003B627F">
        <w:rPr>
          <w:spacing w:val="15"/>
        </w:rPr>
        <w:t xml:space="preserve"> </w:t>
      </w:r>
      <w:r w:rsidRPr="003B627F">
        <w:t>a</w:t>
      </w:r>
      <w:r w:rsidRPr="003B627F">
        <w:rPr>
          <w:spacing w:val="-1"/>
        </w:rPr>
        <w:t>n</w:t>
      </w:r>
      <w:r w:rsidRPr="003B627F">
        <w:t>n</w:t>
      </w:r>
      <w:r w:rsidRPr="003B627F">
        <w:rPr>
          <w:spacing w:val="-1"/>
        </w:rPr>
        <w:t>u</w:t>
      </w:r>
      <w:r w:rsidRPr="003B627F">
        <w:t>al a</w:t>
      </w:r>
      <w:r w:rsidRPr="003B627F">
        <w:rPr>
          <w:spacing w:val="-1"/>
        </w:rPr>
        <w:t>p</w:t>
      </w:r>
      <w:r w:rsidRPr="003B627F">
        <w:t>pra</w:t>
      </w:r>
      <w:r w:rsidRPr="003B627F">
        <w:rPr>
          <w:spacing w:val="-1"/>
        </w:rPr>
        <w:t>i</w:t>
      </w:r>
      <w:r w:rsidRPr="003B627F">
        <w:t xml:space="preserve">sal </w:t>
      </w:r>
      <w:r w:rsidRPr="003B627F">
        <w:rPr>
          <w:spacing w:val="-3"/>
        </w:rPr>
        <w:t>p</w:t>
      </w:r>
      <w:r w:rsidRPr="003B627F">
        <w:t>roc</w:t>
      </w:r>
      <w:r w:rsidRPr="003B627F">
        <w:rPr>
          <w:spacing w:val="-1"/>
        </w:rPr>
        <w:t>e</w:t>
      </w:r>
      <w:r w:rsidRPr="003B627F">
        <w:t>ss a</w:t>
      </w:r>
      <w:r w:rsidRPr="003B627F">
        <w:rPr>
          <w:spacing w:val="-1"/>
        </w:rPr>
        <w:t>n</w:t>
      </w:r>
      <w:r w:rsidRPr="003B627F">
        <w:t xml:space="preserve">d a </w:t>
      </w:r>
      <w:r w:rsidRPr="003B627F">
        <w:rPr>
          <w:spacing w:val="-2"/>
        </w:rPr>
        <w:t>t</w:t>
      </w:r>
      <w:r w:rsidRPr="003B627F">
        <w:t>ra</w:t>
      </w:r>
      <w:r w:rsidRPr="003B627F">
        <w:rPr>
          <w:spacing w:val="-2"/>
        </w:rPr>
        <w:t>i</w:t>
      </w:r>
      <w:r w:rsidRPr="003B627F">
        <w:t>n</w:t>
      </w:r>
      <w:r w:rsidRPr="003B627F">
        <w:rPr>
          <w:spacing w:val="-2"/>
        </w:rPr>
        <w:t>i</w:t>
      </w:r>
      <w:r w:rsidRPr="003B627F">
        <w:t>ng</w:t>
      </w:r>
      <w:r w:rsidRPr="003B627F">
        <w:rPr>
          <w:spacing w:val="15"/>
        </w:rPr>
        <w:t xml:space="preserve"> </w:t>
      </w:r>
      <w:r w:rsidRPr="003B627F">
        <w:t>&amp; d</w:t>
      </w:r>
      <w:r w:rsidRPr="003B627F">
        <w:rPr>
          <w:spacing w:val="-1"/>
        </w:rPr>
        <w:t>e</w:t>
      </w:r>
      <w:r w:rsidRPr="003B627F">
        <w:rPr>
          <w:spacing w:val="-3"/>
        </w:rPr>
        <w:t>v</w:t>
      </w:r>
      <w:r w:rsidRPr="003B627F">
        <w:t>e</w:t>
      </w:r>
      <w:r w:rsidRPr="003B627F">
        <w:rPr>
          <w:spacing w:val="-2"/>
        </w:rPr>
        <w:t>l</w:t>
      </w:r>
      <w:r w:rsidRPr="003B627F">
        <w:t>o</w:t>
      </w:r>
      <w:r w:rsidRPr="003B627F">
        <w:rPr>
          <w:spacing w:val="-1"/>
        </w:rPr>
        <w:t>p</w:t>
      </w:r>
      <w:r w:rsidRPr="003B627F">
        <w:t>me</w:t>
      </w:r>
      <w:r w:rsidRPr="003B627F">
        <w:rPr>
          <w:spacing w:val="-1"/>
        </w:rPr>
        <w:t>n</w:t>
      </w:r>
      <w:r w:rsidRPr="003B627F">
        <w:t>t</w:t>
      </w:r>
      <w:r w:rsidRPr="003B627F">
        <w:rPr>
          <w:spacing w:val="17"/>
        </w:rPr>
        <w:t xml:space="preserve"> </w:t>
      </w:r>
      <w:r w:rsidRPr="003B627F">
        <w:t>pr</w:t>
      </w:r>
      <w:r w:rsidRPr="003B627F">
        <w:rPr>
          <w:spacing w:val="-3"/>
        </w:rPr>
        <w:t>o</w:t>
      </w:r>
      <w:r w:rsidRPr="003B627F">
        <w:rPr>
          <w:spacing w:val="1"/>
        </w:rPr>
        <w:t>g</w:t>
      </w:r>
      <w:r w:rsidRPr="003B627F">
        <w:t>r</w:t>
      </w:r>
      <w:r w:rsidRPr="003B627F">
        <w:rPr>
          <w:spacing w:val="-3"/>
        </w:rPr>
        <w:t>a</w:t>
      </w:r>
      <w:r w:rsidRPr="003B627F">
        <w:t>mme estab</w:t>
      </w:r>
      <w:r w:rsidRPr="003B627F">
        <w:rPr>
          <w:spacing w:val="-2"/>
        </w:rPr>
        <w:t>li</w:t>
      </w:r>
      <w:r w:rsidRPr="003B627F">
        <w:t>sh</w:t>
      </w:r>
      <w:r w:rsidRPr="003B627F">
        <w:rPr>
          <w:spacing w:val="-1"/>
        </w:rPr>
        <w:t>e</w:t>
      </w:r>
      <w:r w:rsidRPr="003B627F">
        <w:t>d both</w:t>
      </w:r>
      <w:r w:rsidRPr="003B627F">
        <w:rPr>
          <w:spacing w:val="-4"/>
        </w:rPr>
        <w:t xml:space="preserve"> </w:t>
      </w:r>
      <w:r w:rsidRPr="003B627F">
        <w:rPr>
          <w:spacing w:val="3"/>
        </w:rPr>
        <w:t>f</w:t>
      </w:r>
      <w:r w:rsidRPr="003B627F">
        <w:rPr>
          <w:spacing w:val="-3"/>
        </w:rPr>
        <w:t>o</w:t>
      </w:r>
      <w:r w:rsidRPr="003B627F">
        <w:t>r</w:t>
      </w:r>
      <w:r w:rsidRPr="003B627F">
        <w:rPr>
          <w:spacing w:val="-1"/>
        </w:rPr>
        <w:t xml:space="preserve"> </w:t>
      </w:r>
      <w:r w:rsidRPr="003B627F">
        <w:t>the</w:t>
      </w:r>
      <w:r w:rsidRPr="003B627F">
        <w:rPr>
          <w:spacing w:val="-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a</w:t>
      </w:r>
      <w:r w:rsidRPr="003B627F">
        <w:rPr>
          <w:spacing w:val="-1"/>
        </w:rPr>
        <w:t>n</w:t>
      </w:r>
      <w:r w:rsidRPr="003B627F">
        <w:t>d its</w:t>
      </w:r>
      <w:r w:rsidRPr="003B627F">
        <w:rPr>
          <w:spacing w:val="1"/>
        </w:rPr>
        <w:t xml:space="preserve"> </w:t>
      </w:r>
      <w:r w:rsidRPr="003B627F">
        <w:rPr>
          <w:spacing w:val="-2"/>
        </w:rPr>
        <w:t>i</w:t>
      </w:r>
      <w:r w:rsidRPr="003B627F">
        <w:t>n</w:t>
      </w:r>
      <w:r w:rsidRPr="003B627F">
        <w:rPr>
          <w:spacing w:val="-1"/>
        </w:rPr>
        <w:t>d</w:t>
      </w:r>
      <w:r w:rsidRPr="003B627F">
        <w:rPr>
          <w:spacing w:val="-2"/>
        </w:rPr>
        <w:t>i</w:t>
      </w:r>
      <w:r w:rsidRPr="003B627F">
        <w:rPr>
          <w:spacing w:val="-3"/>
        </w:rPr>
        <w:t>v</w:t>
      </w:r>
      <w:r w:rsidRPr="003B627F">
        <w:rPr>
          <w:spacing w:val="-2"/>
        </w:rPr>
        <w:t>i</w:t>
      </w:r>
      <w:r w:rsidRPr="003B627F">
        <w:t>d</w:t>
      </w:r>
      <w:r w:rsidRPr="003B627F">
        <w:rPr>
          <w:spacing w:val="-1"/>
        </w:rPr>
        <w:t>u</w:t>
      </w:r>
      <w:r w:rsidRPr="003B627F">
        <w:t>al</w:t>
      </w:r>
      <w:r w:rsidRPr="003B627F">
        <w:rPr>
          <w:spacing w:val="2"/>
        </w:rPr>
        <w:t xml:space="preserve"> </w:t>
      </w:r>
      <w:r w:rsidRPr="003B627F">
        <w:t>m</w:t>
      </w:r>
      <w:r w:rsidRPr="003B627F">
        <w:rPr>
          <w:spacing w:val="-3"/>
        </w:rPr>
        <w:t>e</w:t>
      </w:r>
      <w:r w:rsidRPr="003B627F">
        <w:t>mb</w:t>
      </w:r>
      <w:r w:rsidRPr="003B627F">
        <w:rPr>
          <w:spacing w:val="-1"/>
        </w:rPr>
        <w:t>e</w:t>
      </w:r>
      <w:r w:rsidRPr="003B627F">
        <w:t>rs</w:t>
      </w:r>
      <w:r w:rsidRPr="003B627F">
        <w:rPr>
          <w:spacing w:val="-2"/>
        </w:rPr>
        <w:t xml:space="preserve"> </w:t>
      </w:r>
      <w:r w:rsidRPr="003B627F">
        <w:t>as</w:t>
      </w:r>
      <w:r w:rsidRPr="003B627F">
        <w:rPr>
          <w:spacing w:val="-2"/>
        </w:rPr>
        <w:t xml:space="preserve"> </w:t>
      </w:r>
      <w:r w:rsidRPr="003B627F">
        <w:t>a</w:t>
      </w:r>
      <w:r w:rsidRPr="003B627F">
        <w:rPr>
          <w:spacing w:val="-1"/>
        </w:rPr>
        <w:t>p</w:t>
      </w:r>
      <w:r w:rsidRPr="003B627F">
        <w:t>pr</w:t>
      </w:r>
      <w:r w:rsidRPr="003B627F">
        <w:rPr>
          <w:spacing w:val="4"/>
        </w:rPr>
        <w:t>o</w:t>
      </w:r>
      <w:r w:rsidRPr="003B627F">
        <w:rPr>
          <w:spacing w:val="-3"/>
        </w:rPr>
        <w:t>p</w:t>
      </w:r>
      <w:r w:rsidRPr="003B627F">
        <w:t>r</w:t>
      </w:r>
      <w:r w:rsidRPr="003B627F">
        <w:rPr>
          <w:spacing w:val="-2"/>
        </w:rPr>
        <w:t>i</w:t>
      </w:r>
      <w:r w:rsidRPr="003B627F">
        <w:t>at</w:t>
      </w:r>
      <w:r w:rsidRPr="003B627F">
        <w:rPr>
          <w:spacing w:val="-3"/>
        </w:rPr>
        <w:t>e</w:t>
      </w:r>
      <w:r w:rsidRPr="003B627F">
        <w:t>.</w:t>
      </w:r>
    </w:p>
    <w:p w14:paraId="49987B87" w14:textId="77777777" w:rsidR="00CC2EE1" w:rsidRPr="003B627F" w:rsidRDefault="00CC2EE1" w:rsidP="00DF1A7B">
      <w:pPr>
        <w:kinsoku w:val="0"/>
        <w:overflowPunct w:val="0"/>
        <w:spacing w:before="11" w:after="0" w:line="240" w:lineRule="exact"/>
        <w:ind w:left="228"/>
        <w:rPr>
          <w:rFonts w:ascii="Arial" w:hAnsi="Arial" w:cs="Arial"/>
        </w:rPr>
      </w:pPr>
    </w:p>
    <w:p w14:paraId="79C7C00F" w14:textId="77777777" w:rsidR="00CC2EE1" w:rsidRPr="003B627F" w:rsidRDefault="00CC2EE1" w:rsidP="00CC2EE1">
      <w:pPr>
        <w:pStyle w:val="BodyText"/>
        <w:tabs>
          <w:tab w:val="left" w:pos="698"/>
        </w:tabs>
        <w:kinsoku w:val="0"/>
        <w:overflowPunct w:val="0"/>
        <w:ind w:left="698" w:right="114" w:hanging="578"/>
      </w:pPr>
      <w:r w:rsidRPr="003B627F">
        <w:t>2.11</w:t>
      </w:r>
      <w:r w:rsidRPr="003B627F">
        <w:tab/>
        <w:t>In</w:t>
      </w:r>
      <w:r w:rsidRPr="003B627F">
        <w:rPr>
          <w:spacing w:val="3"/>
        </w:rPr>
        <w:t xml:space="preserve"> </w:t>
      </w:r>
      <w:r w:rsidRPr="003B627F">
        <w:t>acc</w:t>
      </w:r>
      <w:r w:rsidRPr="003B627F">
        <w:rPr>
          <w:spacing w:val="-1"/>
        </w:rPr>
        <w:t>o</w:t>
      </w:r>
      <w:r w:rsidRPr="003B627F">
        <w:t>rd</w:t>
      </w:r>
      <w:r w:rsidRPr="003B627F">
        <w:rPr>
          <w:spacing w:val="-1"/>
        </w:rPr>
        <w:t>a</w:t>
      </w:r>
      <w:r w:rsidRPr="003B627F">
        <w:t>nce</w:t>
      </w:r>
      <w:r w:rsidRPr="003B627F">
        <w:rPr>
          <w:spacing w:val="2"/>
        </w:rPr>
        <w:t xml:space="preserve"> </w:t>
      </w:r>
      <w:r w:rsidRPr="003B627F">
        <w:rPr>
          <w:spacing w:val="-4"/>
        </w:rPr>
        <w:t>w</w:t>
      </w:r>
      <w:r w:rsidRPr="003B627F">
        <w:rPr>
          <w:spacing w:val="-2"/>
        </w:rPr>
        <w:t>i</w:t>
      </w:r>
      <w:r w:rsidRPr="003B627F">
        <w:t>th</w:t>
      </w:r>
      <w:r w:rsidRPr="003B627F">
        <w:rPr>
          <w:spacing w:val="3"/>
        </w:rPr>
        <w:t xml:space="preserve"> </w:t>
      </w:r>
      <w:r w:rsidRPr="003B627F">
        <w:t>the</w:t>
      </w:r>
      <w:r w:rsidRPr="003B627F">
        <w:rPr>
          <w:spacing w:val="2"/>
        </w:rPr>
        <w:t xml:space="preserve"> </w:t>
      </w:r>
      <w:proofErr w:type="spellStart"/>
      <w:r w:rsidRPr="003B627F">
        <w:rPr>
          <w:spacing w:val="-3"/>
        </w:rPr>
        <w:t>J</w:t>
      </w:r>
      <w:r w:rsidRPr="003B627F">
        <w:rPr>
          <w:spacing w:val="-1"/>
        </w:rPr>
        <w:t>A</w:t>
      </w:r>
      <w:r w:rsidRPr="003B627F">
        <w:rPr>
          <w:spacing w:val="-2"/>
        </w:rPr>
        <w:t>R</w:t>
      </w:r>
      <w:r w:rsidRPr="003B627F">
        <w:rPr>
          <w:spacing w:val="-1"/>
        </w:rPr>
        <w:t>A</w:t>
      </w:r>
      <w:r w:rsidRPr="003B627F">
        <w:t>P</w:t>
      </w:r>
      <w:proofErr w:type="spellEnd"/>
      <w:r w:rsidRPr="003B627F">
        <w:rPr>
          <w:spacing w:val="2"/>
        </w:rPr>
        <w:t xml:space="preserve"> </w:t>
      </w:r>
      <w:r w:rsidRPr="003B627F">
        <w:t>member’s</w:t>
      </w:r>
      <w:r w:rsidRPr="003B627F">
        <w:rPr>
          <w:spacing w:val="3"/>
        </w:rPr>
        <w:t xml:space="preserve"> </w:t>
      </w:r>
      <w:r w:rsidRPr="003B627F">
        <w:t>co</w:t>
      </w:r>
      <w:r w:rsidRPr="003B627F">
        <w:rPr>
          <w:spacing w:val="-1"/>
        </w:rPr>
        <w:t>d</w:t>
      </w:r>
      <w:r w:rsidRPr="003B627F">
        <w:t>e</w:t>
      </w:r>
      <w:r w:rsidRPr="003B627F">
        <w:rPr>
          <w:spacing w:val="3"/>
        </w:rPr>
        <w:t xml:space="preserve"> </w:t>
      </w:r>
      <w:r w:rsidRPr="003B627F">
        <w:rPr>
          <w:spacing w:val="-3"/>
        </w:rPr>
        <w:t>o</w:t>
      </w:r>
      <w:r w:rsidRPr="003B627F">
        <w:t>f</w:t>
      </w:r>
      <w:r w:rsidRPr="003B627F">
        <w:rPr>
          <w:spacing w:val="4"/>
        </w:rPr>
        <w:t xml:space="preserve"> </w:t>
      </w:r>
      <w:r w:rsidRPr="003B627F">
        <w:t>co</w:t>
      </w:r>
      <w:r w:rsidRPr="003B627F">
        <w:rPr>
          <w:spacing w:val="-1"/>
        </w:rPr>
        <w:t>n</w:t>
      </w:r>
      <w:r w:rsidRPr="003B627F">
        <w:t>d</w:t>
      </w:r>
      <w:r w:rsidRPr="003B627F">
        <w:rPr>
          <w:spacing w:val="-1"/>
        </w:rPr>
        <w:t>u</w:t>
      </w:r>
      <w:r w:rsidRPr="003B627F">
        <w:t>ct,</w:t>
      </w:r>
      <w:r w:rsidRPr="003B627F">
        <w:rPr>
          <w:spacing w:val="4"/>
        </w:rPr>
        <w:t xml:space="preserve"> </w:t>
      </w:r>
      <w:r w:rsidRPr="003B627F">
        <w:t>e</w:t>
      </w:r>
      <w:r w:rsidRPr="003B627F">
        <w:rPr>
          <w:spacing w:val="-1"/>
        </w:rPr>
        <w:t>a</w:t>
      </w:r>
      <w:r w:rsidRPr="003B627F">
        <w:rPr>
          <w:spacing w:val="-3"/>
        </w:rPr>
        <w:t>c</w:t>
      </w:r>
      <w:r w:rsidRPr="003B627F">
        <w:t>h</w:t>
      </w:r>
      <w:r w:rsidRPr="003B627F">
        <w:rPr>
          <w:spacing w:val="3"/>
        </w:rPr>
        <w:t xml:space="preserve"> </w:t>
      </w:r>
      <w:r w:rsidRPr="003B627F">
        <w:t>m</w:t>
      </w:r>
      <w:r w:rsidRPr="003B627F">
        <w:rPr>
          <w:spacing w:val="-3"/>
        </w:rPr>
        <w:t>e</w:t>
      </w:r>
      <w:r w:rsidRPr="003B627F">
        <w:t>mb</w:t>
      </w:r>
      <w:r w:rsidRPr="003B627F">
        <w:rPr>
          <w:spacing w:val="-1"/>
        </w:rPr>
        <w:t>e</w:t>
      </w:r>
      <w:r w:rsidRPr="003B627F">
        <w:t>r</w:t>
      </w:r>
      <w:r w:rsidRPr="003B627F">
        <w:rPr>
          <w:spacing w:val="1"/>
        </w:rPr>
        <w:t xml:space="preserve"> </w:t>
      </w:r>
      <w:r w:rsidRPr="003B627F">
        <w:rPr>
          <w:spacing w:val="-2"/>
        </w:rPr>
        <w:t>wil</w:t>
      </w:r>
      <w:r w:rsidRPr="003B627F">
        <w:t>l</w:t>
      </w:r>
      <w:r w:rsidRPr="003B627F">
        <w:rPr>
          <w:spacing w:val="2"/>
        </w:rPr>
        <w:t xml:space="preserve"> </w:t>
      </w:r>
      <w:r w:rsidRPr="003B627F">
        <w:t>be r</w:t>
      </w:r>
      <w:r w:rsidRPr="003B627F">
        <w:rPr>
          <w:spacing w:val="-3"/>
        </w:rPr>
        <w:t>e</w:t>
      </w:r>
      <w:r w:rsidRPr="003B627F">
        <w:rPr>
          <w:spacing w:val="1"/>
        </w:rPr>
        <w:t>q</w:t>
      </w:r>
      <w:r w:rsidRPr="003B627F">
        <w:t>u</w:t>
      </w:r>
      <w:r w:rsidRPr="003B627F">
        <w:rPr>
          <w:spacing w:val="-2"/>
        </w:rPr>
        <w:t>i</w:t>
      </w:r>
      <w:r w:rsidRPr="003B627F">
        <w:t>red</w:t>
      </w:r>
      <w:r w:rsidRPr="003B627F">
        <w:rPr>
          <w:spacing w:val="-2"/>
        </w:rPr>
        <w:t xml:space="preserve"> </w:t>
      </w:r>
      <w:r w:rsidRPr="003B627F">
        <w:t>to</w:t>
      </w:r>
      <w:r w:rsidRPr="003B627F">
        <w:rPr>
          <w:spacing w:val="-2"/>
        </w:rPr>
        <w:t xml:space="preserve"> </w:t>
      </w:r>
      <w:r w:rsidRPr="003B627F">
        <w:t>rec</w:t>
      </w:r>
      <w:r w:rsidRPr="003B627F">
        <w:rPr>
          <w:spacing w:val="-1"/>
        </w:rPr>
        <w:t>o</w:t>
      </w:r>
      <w:r w:rsidRPr="003B627F">
        <w:t>rd</w:t>
      </w:r>
      <w:r w:rsidRPr="003B627F">
        <w:rPr>
          <w:spacing w:val="-2"/>
        </w:rPr>
        <w:t xml:space="preserve"> </w:t>
      </w:r>
      <w:r w:rsidRPr="003B627F">
        <w:t>a</w:t>
      </w:r>
      <w:r w:rsidRPr="003B627F">
        <w:rPr>
          <w:spacing w:val="-1"/>
        </w:rPr>
        <w:t>n</w:t>
      </w:r>
      <w:r w:rsidRPr="003B627F">
        <w:t>y</w:t>
      </w:r>
      <w:r w:rsidRPr="003B627F">
        <w:rPr>
          <w:spacing w:val="-2"/>
        </w:rPr>
        <w:t xml:space="preserve"> </w:t>
      </w:r>
      <w:r w:rsidRPr="003B627F">
        <w:t>c</w:t>
      </w:r>
      <w:r w:rsidRPr="003B627F">
        <w:rPr>
          <w:spacing w:val="-3"/>
        </w:rPr>
        <w:t>on</w:t>
      </w:r>
      <w:r w:rsidRPr="003B627F">
        <w:rPr>
          <w:spacing w:val="3"/>
        </w:rPr>
        <w:t>f</w:t>
      </w:r>
      <w:r w:rsidRPr="003B627F">
        <w:rPr>
          <w:spacing w:val="-2"/>
        </w:rPr>
        <w:t>li</w:t>
      </w:r>
      <w:r w:rsidRPr="003B627F">
        <w:t>cts</w:t>
      </w:r>
      <w:r w:rsidRPr="003B627F">
        <w:rPr>
          <w:spacing w:val="1"/>
        </w:rPr>
        <w:t xml:space="preserve"> </w:t>
      </w:r>
      <w:r w:rsidRPr="003B627F">
        <w:rPr>
          <w:spacing w:val="-3"/>
        </w:rPr>
        <w:t>o</w:t>
      </w:r>
      <w:r w:rsidRPr="003B627F">
        <w:t>f</w:t>
      </w:r>
      <w:r w:rsidRPr="003B627F">
        <w:rPr>
          <w:spacing w:val="2"/>
        </w:rPr>
        <w:t xml:space="preserve"> </w:t>
      </w:r>
      <w:r w:rsidRPr="003B627F">
        <w:rPr>
          <w:spacing w:val="-2"/>
        </w:rPr>
        <w:t>i</w:t>
      </w:r>
      <w:r w:rsidRPr="003B627F">
        <w:t>nt</w:t>
      </w:r>
      <w:r w:rsidRPr="003B627F">
        <w:rPr>
          <w:spacing w:val="-3"/>
        </w:rPr>
        <w:t>e</w:t>
      </w:r>
      <w:r w:rsidRPr="003B627F">
        <w:t>rest</w:t>
      </w:r>
      <w:r w:rsidRPr="003B627F">
        <w:rPr>
          <w:spacing w:val="-1"/>
        </w:rPr>
        <w:t xml:space="preserve"> </w:t>
      </w:r>
      <w:r w:rsidRPr="003B627F">
        <w:rPr>
          <w:spacing w:val="-2"/>
        </w:rPr>
        <w:t>i</w:t>
      </w:r>
      <w:r w:rsidRPr="003B627F">
        <w:t>n</w:t>
      </w:r>
      <w:r w:rsidRPr="003B627F">
        <w:rPr>
          <w:spacing w:val="-2"/>
        </w:rPr>
        <w:t xml:space="preserve"> </w:t>
      </w:r>
      <w:r w:rsidRPr="003B627F">
        <w:t>the</w:t>
      </w:r>
      <w:r w:rsidRPr="003B627F">
        <w:rPr>
          <w:spacing w:val="-2"/>
        </w:rPr>
        <w:t xml:space="preserve"> </w:t>
      </w:r>
      <w:r w:rsidRPr="003B627F">
        <w:t>r</w:t>
      </w:r>
      <w:r w:rsidRPr="003B627F">
        <w:rPr>
          <w:spacing w:val="-3"/>
        </w:rPr>
        <w:t>e</w:t>
      </w:r>
      <w:r w:rsidRPr="003B627F">
        <w:rPr>
          <w:spacing w:val="1"/>
        </w:rPr>
        <w:t>g</w:t>
      </w:r>
      <w:r w:rsidRPr="003B627F">
        <w:rPr>
          <w:spacing w:val="-2"/>
        </w:rPr>
        <w:t>i</w:t>
      </w:r>
      <w:r w:rsidRPr="003B627F">
        <w:t>st</w:t>
      </w:r>
      <w:r w:rsidRPr="003B627F">
        <w:rPr>
          <w:spacing w:val="-3"/>
        </w:rPr>
        <w:t>e</w:t>
      </w:r>
      <w:r w:rsidRPr="003B627F">
        <w:t>r</w:t>
      </w:r>
      <w:r w:rsidRPr="003B627F">
        <w:rPr>
          <w:spacing w:val="1"/>
        </w:rPr>
        <w:t xml:space="preserve"> </w:t>
      </w:r>
      <w:r w:rsidRPr="003B627F">
        <w:rPr>
          <w:spacing w:val="-3"/>
        </w:rPr>
        <w:t>o</w:t>
      </w:r>
      <w:r w:rsidRPr="003B627F">
        <w:t>f</w:t>
      </w:r>
      <w:r w:rsidRPr="003B627F">
        <w:rPr>
          <w:spacing w:val="2"/>
        </w:rPr>
        <w:t xml:space="preserve"> </w:t>
      </w:r>
      <w:r w:rsidRPr="003B627F">
        <w:t>p</w:t>
      </w:r>
      <w:r w:rsidRPr="003B627F">
        <w:rPr>
          <w:spacing w:val="-1"/>
        </w:rPr>
        <w:t>e</w:t>
      </w:r>
      <w:r w:rsidRPr="003B627F">
        <w:t>c</w:t>
      </w:r>
      <w:r w:rsidRPr="003B627F">
        <w:rPr>
          <w:spacing w:val="-3"/>
        </w:rPr>
        <w:t>u</w:t>
      </w:r>
      <w:r w:rsidRPr="003B627F">
        <w:t>n</w:t>
      </w:r>
      <w:r w:rsidRPr="003B627F">
        <w:rPr>
          <w:spacing w:val="-2"/>
        </w:rPr>
        <w:t>i</w:t>
      </w:r>
      <w:r w:rsidRPr="003B627F">
        <w:t>ary</w:t>
      </w:r>
      <w:r w:rsidRPr="003B627F">
        <w:rPr>
          <w:spacing w:val="-1"/>
        </w:rPr>
        <w:t xml:space="preserve"> </w:t>
      </w:r>
      <w:r w:rsidRPr="003B627F">
        <w:t>a</w:t>
      </w:r>
      <w:r w:rsidRPr="003B627F">
        <w:rPr>
          <w:spacing w:val="-1"/>
        </w:rPr>
        <w:t>n</w:t>
      </w:r>
      <w:r w:rsidRPr="003B627F">
        <w:t xml:space="preserve">d </w:t>
      </w:r>
      <w:r w:rsidRPr="003B627F">
        <w:rPr>
          <w:spacing w:val="-3"/>
        </w:rPr>
        <w:t>n</w:t>
      </w:r>
      <w:r w:rsidRPr="003B627F">
        <w:t>o</w:t>
      </w:r>
      <w:r w:rsidRPr="003B627F">
        <w:rPr>
          <w:spacing w:val="8"/>
        </w:rPr>
        <w:t>n</w:t>
      </w:r>
      <w:r w:rsidRPr="003B627F">
        <w:t>- p</w:t>
      </w:r>
      <w:r w:rsidRPr="003B627F">
        <w:rPr>
          <w:spacing w:val="-1"/>
        </w:rPr>
        <w:t>e</w:t>
      </w:r>
      <w:r w:rsidRPr="003B627F">
        <w:t>cu</w:t>
      </w:r>
      <w:r w:rsidRPr="003B627F">
        <w:rPr>
          <w:spacing w:val="-1"/>
        </w:rPr>
        <w:t>n</w:t>
      </w:r>
      <w:r w:rsidRPr="003B627F">
        <w:rPr>
          <w:spacing w:val="-2"/>
        </w:rPr>
        <w:t>i</w:t>
      </w:r>
      <w:r w:rsidRPr="003B627F">
        <w:t>ary</w:t>
      </w:r>
      <w:r w:rsidRPr="003B627F">
        <w:rPr>
          <w:spacing w:val="15"/>
        </w:rPr>
        <w:t xml:space="preserve"> </w:t>
      </w:r>
      <w:r w:rsidRPr="003B627F">
        <w:rPr>
          <w:spacing w:val="-2"/>
        </w:rPr>
        <w:t>i</w:t>
      </w:r>
      <w:r w:rsidRPr="003B627F">
        <w:t>nterests.</w:t>
      </w:r>
      <w:r w:rsidRPr="003B627F">
        <w:rPr>
          <w:spacing w:val="17"/>
        </w:rPr>
        <w:t xml:space="preserve"> </w:t>
      </w:r>
      <w:r w:rsidRPr="003B627F">
        <w:t>In</w:t>
      </w:r>
      <w:r w:rsidRPr="003B627F">
        <w:rPr>
          <w:spacing w:val="17"/>
        </w:rPr>
        <w:t xml:space="preserve"> </w:t>
      </w:r>
      <w:r w:rsidRPr="003B627F">
        <w:t>a</w:t>
      </w:r>
      <w:r w:rsidRPr="003B627F">
        <w:rPr>
          <w:spacing w:val="-1"/>
        </w:rPr>
        <w:t>d</w:t>
      </w:r>
      <w:r w:rsidRPr="003B627F">
        <w:t>d</w:t>
      </w:r>
      <w:r w:rsidRPr="003B627F">
        <w:rPr>
          <w:spacing w:val="-2"/>
        </w:rPr>
        <w:t>i</w:t>
      </w:r>
      <w:r w:rsidRPr="003B627F">
        <w:t>t</w:t>
      </w:r>
      <w:r w:rsidRPr="003B627F">
        <w:rPr>
          <w:spacing w:val="-2"/>
        </w:rPr>
        <w:t>i</w:t>
      </w:r>
      <w:r w:rsidRPr="003B627F">
        <w:t>o</w:t>
      </w:r>
      <w:r w:rsidRPr="003B627F">
        <w:rPr>
          <w:spacing w:val="-1"/>
        </w:rPr>
        <w:t>n</w:t>
      </w:r>
      <w:r w:rsidRPr="003B627F">
        <w:t>,</w:t>
      </w:r>
      <w:r w:rsidRPr="003B627F">
        <w:rPr>
          <w:spacing w:val="18"/>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7"/>
        </w:rPr>
        <w:t xml:space="preserve"> </w:t>
      </w:r>
      <w:r w:rsidRPr="003B627F">
        <w:t>membe</w:t>
      </w:r>
      <w:r w:rsidRPr="003B627F">
        <w:rPr>
          <w:spacing w:val="-2"/>
        </w:rPr>
        <w:t>r</w:t>
      </w:r>
      <w:r w:rsidRPr="003B627F">
        <w:t>s</w:t>
      </w:r>
      <w:r w:rsidRPr="003B627F">
        <w:rPr>
          <w:spacing w:val="17"/>
        </w:rPr>
        <w:t xml:space="preserve"> </w:t>
      </w:r>
      <w:r w:rsidRPr="003B627F">
        <w:rPr>
          <w:spacing w:val="-2"/>
        </w:rPr>
        <w:t>wil</w:t>
      </w:r>
      <w:r w:rsidRPr="003B627F">
        <w:t>l</w:t>
      </w:r>
      <w:r w:rsidRPr="003B627F">
        <w:rPr>
          <w:spacing w:val="19"/>
        </w:rPr>
        <w:t xml:space="preserve"> </w:t>
      </w:r>
      <w:r w:rsidRPr="003B627F">
        <w:t>be</w:t>
      </w:r>
      <w:r w:rsidRPr="003B627F">
        <w:rPr>
          <w:spacing w:val="17"/>
        </w:rPr>
        <w:t xml:space="preserve"> </w:t>
      </w:r>
      <w:r w:rsidRPr="003B627F">
        <w:t>re</w:t>
      </w:r>
      <w:r w:rsidRPr="003B627F">
        <w:rPr>
          <w:spacing w:val="1"/>
        </w:rPr>
        <w:t>q</w:t>
      </w:r>
      <w:r w:rsidRPr="003B627F">
        <w:t>u</w:t>
      </w:r>
      <w:r w:rsidRPr="003B627F">
        <w:rPr>
          <w:spacing w:val="-2"/>
        </w:rPr>
        <w:t>i</w:t>
      </w:r>
      <w:r w:rsidRPr="003B627F">
        <w:t>red</w:t>
      </w:r>
      <w:r w:rsidRPr="003B627F">
        <w:rPr>
          <w:spacing w:val="17"/>
        </w:rPr>
        <w:t xml:space="preserve"> </w:t>
      </w:r>
      <w:r w:rsidRPr="003B627F">
        <w:t>to</w:t>
      </w:r>
      <w:r w:rsidRPr="003B627F">
        <w:rPr>
          <w:spacing w:val="17"/>
        </w:rPr>
        <w:t xml:space="preserve"> </w:t>
      </w:r>
      <w:r w:rsidRPr="003B627F">
        <w:t>d</w:t>
      </w:r>
      <w:r w:rsidRPr="003B627F">
        <w:rPr>
          <w:spacing w:val="-2"/>
        </w:rPr>
        <w:t>i</w:t>
      </w:r>
      <w:r w:rsidRPr="003B627F">
        <w:t>s</w:t>
      </w:r>
      <w:r w:rsidRPr="003B627F">
        <w:rPr>
          <w:spacing w:val="-3"/>
        </w:rPr>
        <w:t>c</w:t>
      </w:r>
      <w:r w:rsidRPr="003B627F">
        <w:rPr>
          <w:spacing w:val="-2"/>
        </w:rPr>
        <w:t>l</w:t>
      </w:r>
      <w:r w:rsidRPr="003B627F">
        <w:t>ose a</w:t>
      </w:r>
      <w:r w:rsidRPr="003B627F">
        <w:rPr>
          <w:spacing w:val="-1"/>
        </w:rPr>
        <w:t>n</w:t>
      </w:r>
      <w:r w:rsidRPr="003B627F">
        <w:t>y</w:t>
      </w:r>
      <w:r w:rsidRPr="003B627F">
        <w:rPr>
          <w:spacing w:val="-25"/>
        </w:rPr>
        <w:t xml:space="preserve"> </w:t>
      </w:r>
      <w:r w:rsidRPr="003B627F">
        <w:t>such</w:t>
      </w:r>
      <w:r w:rsidRPr="003B627F">
        <w:rPr>
          <w:spacing w:val="40"/>
        </w:rPr>
        <w:t xml:space="preserve"> </w:t>
      </w:r>
      <w:r w:rsidRPr="003B627F">
        <w:rPr>
          <w:spacing w:val="-2"/>
        </w:rPr>
        <w:t>i</w:t>
      </w:r>
      <w:r w:rsidRPr="003B627F">
        <w:t>nterests</w:t>
      </w:r>
      <w:r w:rsidRPr="003B627F">
        <w:rPr>
          <w:spacing w:val="42"/>
        </w:rPr>
        <w:t xml:space="preserve"> </w:t>
      </w:r>
      <w:r w:rsidRPr="003B627F">
        <w:t>at</w:t>
      </w:r>
      <w:r w:rsidRPr="003B627F">
        <w:rPr>
          <w:spacing w:val="39"/>
        </w:rPr>
        <w:t xml:space="preserve"> </w:t>
      </w:r>
      <w:r w:rsidRPr="003B627F">
        <w:t>t</w:t>
      </w:r>
      <w:r w:rsidRPr="003B627F">
        <w:rPr>
          <w:spacing w:val="-3"/>
        </w:rPr>
        <w:t>h</w:t>
      </w:r>
      <w:r w:rsidRPr="003B627F">
        <w:t>e</w:t>
      </w:r>
      <w:r w:rsidRPr="003B627F">
        <w:rPr>
          <w:spacing w:val="41"/>
        </w:rPr>
        <w:t xml:space="preserve"> </w:t>
      </w:r>
      <w:r w:rsidRPr="003B627F">
        <w:t>com</w:t>
      </w:r>
      <w:r w:rsidRPr="003B627F">
        <w:rPr>
          <w:spacing w:val="1"/>
        </w:rPr>
        <w:t>m</w:t>
      </w:r>
      <w:r w:rsidRPr="003B627F">
        <w:t>e</w:t>
      </w:r>
      <w:r w:rsidRPr="003B627F">
        <w:rPr>
          <w:spacing w:val="-4"/>
        </w:rPr>
        <w:t>n</w:t>
      </w:r>
      <w:r w:rsidRPr="003B627F">
        <w:t>ceme</w:t>
      </w:r>
      <w:r w:rsidRPr="003B627F">
        <w:rPr>
          <w:spacing w:val="-3"/>
        </w:rPr>
        <w:t>n</w:t>
      </w:r>
      <w:r w:rsidRPr="003B627F">
        <w:t>t</w:t>
      </w:r>
      <w:r w:rsidRPr="003B627F">
        <w:rPr>
          <w:spacing w:val="42"/>
        </w:rPr>
        <w:t xml:space="preserve"> </w:t>
      </w:r>
      <w:r w:rsidRPr="003B627F">
        <w:rPr>
          <w:spacing w:val="-3"/>
        </w:rPr>
        <w:t>o</w:t>
      </w:r>
      <w:r w:rsidRPr="003B627F">
        <w:t>f</w:t>
      </w:r>
      <w:r w:rsidRPr="003B627F">
        <w:rPr>
          <w:spacing w:val="45"/>
        </w:rPr>
        <w:t xml:space="preserve"> </w:t>
      </w:r>
      <w:r w:rsidRPr="003B627F">
        <w:t>a</w:t>
      </w:r>
      <w:r w:rsidRPr="003B627F">
        <w:rPr>
          <w:spacing w:val="-4"/>
        </w:rPr>
        <w:t>n</w:t>
      </w:r>
      <w:r w:rsidRPr="003B627F">
        <w:t>y</w:t>
      </w:r>
      <w:r w:rsidRPr="003B627F">
        <w:rPr>
          <w:spacing w:val="38"/>
        </w:rPr>
        <w:t xml:space="preserve"> </w:t>
      </w:r>
      <w:r w:rsidRPr="003B627F">
        <w:t>me</w:t>
      </w:r>
      <w:r w:rsidRPr="003B627F">
        <w:rPr>
          <w:spacing w:val="-1"/>
        </w:rPr>
        <w:t>e</w:t>
      </w:r>
      <w:r w:rsidRPr="003B627F">
        <w:t>t</w:t>
      </w:r>
      <w:r w:rsidRPr="003B627F">
        <w:rPr>
          <w:spacing w:val="-2"/>
        </w:rPr>
        <w:t>i</w:t>
      </w:r>
      <w:r w:rsidRPr="003B627F">
        <w:t>ng</w:t>
      </w:r>
      <w:r w:rsidRPr="003B627F">
        <w:rPr>
          <w:spacing w:val="43"/>
        </w:rPr>
        <w:t xml:space="preserve"> </w:t>
      </w:r>
      <w:r w:rsidRPr="003B627F">
        <w:rPr>
          <w:spacing w:val="-4"/>
        </w:rPr>
        <w:t>w</w:t>
      </w:r>
      <w:r w:rsidRPr="003B627F">
        <w:t>h</w:t>
      </w:r>
      <w:r w:rsidRPr="003B627F">
        <w:rPr>
          <w:spacing w:val="-1"/>
        </w:rPr>
        <w:t>e</w:t>
      </w:r>
      <w:r w:rsidRPr="003B627F">
        <w:t>re</w:t>
      </w:r>
      <w:r w:rsidRPr="003B627F">
        <w:rPr>
          <w:spacing w:val="40"/>
        </w:rPr>
        <w:t xml:space="preserve"> </w:t>
      </w:r>
      <w:r w:rsidRPr="003B627F">
        <w:t>th</w:t>
      </w:r>
      <w:r w:rsidRPr="003B627F">
        <w:rPr>
          <w:spacing w:val="-1"/>
        </w:rPr>
        <w:t>e</w:t>
      </w:r>
      <w:r w:rsidRPr="003B627F">
        <w:t>re</w:t>
      </w:r>
      <w:r w:rsidRPr="003B627F">
        <w:rPr>
          <w:spacing w:val="41"/>
        </w:rPr>
        <w:t xml:space="preserve"> </w:t>
      </w:r>
      <w:r w:rsidRPr="003B627F">
        <w:rPr>
          <w:spacing w:val="-4"/>
        </w:rPr>
        <w:t>i</w:t>
      </w:r>
      <w:r w:rsidRPr="003B627F">
        <w:t>s</w:t>
      </w:r>
      <w:r w:rsidRPr="003B627F">
        <w:rPr>
          <w:spacing w:val="41"/>
        </w:rPr>
        <w:t xml:space="preserve"> </w:t>
      </w:r>
      <w:r w:rsidRPr="003B627F">
        <w:t>a</w:t>
      </w:r>
      <w:r w:rsidRPr="003B627F">
        <w:rPr>
          <w:spacing w:val="3"/>
        </w:rPr>
        <w:t xml:space="preserve"> </w:t>
      </w:r>
      <w:r w:rsidRPr="003B627F">
        <w:t>n</w:t>
      </w:r>
      <w:r w:rsidRPr="003B627F">
        <w:rPr>
          <w:spacing w:val="-1"/>
        </w:rPr>
        <w:t>e</w:t>
      </w:r>
      <w:r w:rsidRPr="003B627F">
        <w:t>ed</w:t>
      </w:r>
      <w:r w:rsidRPr="003B627F">
        <w:rPr>
          <w:spacing w:val="14"/>
        </w:rPr>
        <w:t xml:space="preserve"> </w:t>
      </w:r>
      <w:r w:rsidRPr="003B627F">
        <w:t>to</w:t>
      </w:r>
      <w:r w:rsidRPr="003B627F">
        <w:rPr>
          <w:spacing w:val="12"/>
        </w:rPr>
        <w:t xml:space="preserve"> </w:t>
      </w:r>
      <w:r w:rsidRPr="003B627F">
        <w:t>do</w:t>
      </w:r>
      <w:r w:rsidRPr="003B627F">
        <w:rPr>
          <w:spacing w:val="9"/>
        </w:rPr>
        <w:t xml:space="preserve"> </w:t>
      </w:r>
      <w:r w:rsidRPr="003B627F">
        <w:t>so</w:t>
      </w:r>
      <w:r w:rsidRPr="003B627F">
        <w:rPr>
          <w:spacing w:val="12"/>
        </w:rPr>
        <w:t xml:space="preserve"> </w:t>
      </w:r>
      <w:r w:rsidRPr="003B627F">
        <w:t>d</w:t>
      </w:r>
      <w:r w:rsidRPr="003B627F">
        <w:rPr>
          <w:spacing w:val="-1"/>
        </w:rPr>
        <w:t>u</w:t>
      </w:r>
      <w:r w:rsidRPr="003B627F">
        <w:t>e</w:t>
      </w:r>
      <w:r w:rsidRPr="003B627F">
        <w:rPr>
          <w:spacing w:val="10"/>
        </w:rPr>
        <w:t xml:space="preserve"> </w:t>
      </w:r>
      <w:r w:rsidRPr="003B627F">
        <w:t>to</w:t>
      </w:r>
      <w:r w:rsidRPr="003B627F">
        <w:rPr>
          <w:spacing w:val="10"/>
        </w:rPr>
        <w:t xml:space="preserve"> </w:t>
      </w:r>
      <w:r w:rsidRPr="003B627F">
        <w:t>the</w:t>
      </w:r>
      <w:r w:rsidRPr="003B627F">
        <w:rPr>
          <w:spacing w:val="9"/>
        </w:rPr>
        <w:t xml:space="preserve"> </w:t>
      </w:r>
      <w:r w:rsidRPr="003B627F">
        <w:t>n</w:t>
      </w:r>
      <w:r w:rsidRPr="003B627F">
        <w:rPr>
          <w:spacing w:val="-1"/>
        </w:rPr>
        <w:t>a</w:t>
      </w:r>
      <w:r w:rsidRPr="003B627F">
        <w:t>ture</w:t>
      </w:r>
      <w:r w:rsidRPr="003B627F">
        <w:rPr>
          <w:spacing w:val="10"/>
        </w:rPr>
        <w:t xml:space="preserve"> </w:t>
      </w:r>
      <w:r w:rsidRPr="003B627F">
        <w:rPr>
          <w:spacing w:val="-3"/>
        </w:rPr>
        <w:t>o</w:t>
      </w:r>
      <w:r w:rsidRPr="003B627F">
        <w:t>f</w:t>
      </w:r>
      <w:r w:rsidRPr="003B627F">
        <w:rPr>
          <w:spacing w:val="13"/>
        </w:rPr>
        <w:t xml:space="preserve"> </w:t>
      </w:r>
      <w:r w:rsidRPr="003B627F">
        <w:t>the</w:t>
      </w:r>
      <w:r w:rsidRPr="003B627F">
        <w:rPr>
          <w:spacing w:val="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2"/>
        </w:rPr>
        <w:t xml:space="preserve"> </w:t>
      </w:r>
      <w:r w:rsidRPr="003B627F">
        <w:rPr>
          <w:spacing w:val="-3"/>
        </w:rPr>
        <w:t>a</w:t>
      </w:r>
      <w:r w:rsidRPr="003B627F">
        <w:t>g</w:t>
      </w:r>
      <w:r w:rsidRPr="003B627F">
        <w:rPr>
          <w:spacing w:val="-1"/>
        </w:rPr>
        <w:t>e</w:t>
      </w:r>
      <w:r w:rsidRPr="003B627F">
        <w:t>n</w:t>
      </w:r>
      <w:r w:rsidRPr="003B627F">
        <w:rPr>
          <w:spacing w:val="-1"/>
        </w:rPr>
        <w:t>d</w:t>
      </w:r>
      <w:r w:rsidRPr="003B627F">
        <w:t>a,</w:t>
      </w:r>
      <w:r w:rsidRPr="003B627F">
        <w:rPr>
          <w:spacing w:val="13"/>
        </w:rPr>
        <w:t xml:space="preserve"> </w:t>
      </w:r>
      <w:r w:rsidRPr="003B627F">
        <w:t>or</w:t>
      </w:r>
      <w:r w:rsidRPr="003B627F">
        <w:rPr>
          <w:spacing w:val="11"/>
        </w:rPr>
        <w:t xml:space="preserve"> </w:t>
      </w:r>
      <w:r w:rsidRPr="003B627F">
        <w:rPr>
          <w:spacing w:val="-2"/>
        </w:rPr>
        <w:t>im</w:t>
      </w:r>
      <w:r w:rsidRPr="003B627F">
        <w:t>me</w:t>
      </w:r>
      <w:r w:rsidRPr="003B627F">
        <w:rPr>
          <w:spacing w:val="-1"/>
        </w:rPr>
        <w:t>d</w:t>
      </w:r>
      <w:r w:rsidRPr="003B627F">
        <w:rPr>
          <w:spacing w:val="-2"/>
        </w:rPr>
        <w:t>i</w:t>
      </w:r>
      <w:r w:rsidRPr="003B627F">
        <w:t>ate</w:t>
      </w:r>
      <w:r w:rsidRPr="003B627F">
        <w:rPr>
          <w:spacing w:val="-1"/>
        </w:rPr>
        <w:t>l</w:t>
      </w:r>
      <w:r w:rsidRPr="003B627F">
        <w:t>y</w:t>
      </w:r>
      <w:r w:rsidRPr="003B627F">
        <w:rPr>
          <w:spacing w:val="10"/>
        </w:rPr>
        <w:t xml:space="preserve"> </w:t>
      </w:r>
      <w:r w:rsidRPr="003B627F">
        <w:rPr>
          <w:spacing w:val="-2"/>
        </w:rPr>
        <w:t>i</w:t>
      </w:r>
      <w:r w:rsidRPr="003B627F">
        <w:t>f</w:t>
      </w:r>
      <w:r w:rsidRPr="003B627F">
        <w:rPr>
          <w:spacing w:val="13"/>
        </w:rPr>
        <w:t xml:space="preserve"> </w:t>
      </w:r>
      <w:r w:rsidRPr="003B627F">
        <w:rPr>
          <w:spacing w:val="-2"/>
        </w:rPr>
        <w:t>t</w:t>
      </w:r>
      <w:r w:rsidRPr="003B627F">
        <w:t>h</w:t>
      </w:r>
      <w:r w:rsidRPr="003B627F">
        <w:rPr>
          <w:spacing w:val="-1"/>
        </w:rPr>
        <w:t>e</w:t>
      </w:r>
      <w:r w:rsidRPr="003B627F">
        <w:t>y arise u</w:t>
      </w:r>
      <w:r w:rsidRPr="003B627F">
        <w:rPr>
          <w:spacing w:val="-1"/>
        </w:rPr>
        <w:t>n</w:t>
      </w:r>
      <w:r w:rsidRPr="003B627F">
        <w:t>e</w:t>
      </w:r>
      <w:r w:rsidRPr="003B627F">
        <w:rPr>
          <w:spacing w:val="-3"/>
        </w:rPr>
        <w:t>x</w:t>
      </w:r>
      <w:r w:rsidRPr="003B627F">
        <w:t>p</w:t>
      </w:r>
      <w:r w:rsidRPr="003B627F">
        <w:rPr>
          <w:spacing w:val="-1"/>
        </w:rPr>
        <w:t>e</w:t>
      </w:r>
      <w:r w:rsidRPr="003B627F">
        <w:t>cte</w:t>
      </w:r>
      <w:r w:rsidRPr="003B627F">
        <w:rPr>
          <w:spacing w:val="-1"/>
        </w:rPr>
        <w:t>d</w:t>
      </w:r>
      <w:r w:rsidRPr="003B627F">
        <w:rPr>
          <w:spacing w:val="-2"/>
        </w:rPr>
        <w:t>l</w:t>
      </w:r>
      <w:r w:rsidRPr="003B627F">
        <w:t>y</w:t>
      </w:r>
      <w:r w:rsidRPr="003B627F">
        <w:rPr>
          <w:spacing w:val="-2"/>
        </w:rPr>
        <w:t xml:space="preserve"> i</w:t>
      </w:r>
      <w:r w:rsidRPr="003B627F">
        <w:t>n d</w:t>
      </w:r>
      <w:r w:rsidRPr="003B627F">
        <w:rPr>
          <w:spacing w:val="-1"/>
        </w:rPr>
        <w:t>i</w:t>
      </w:r>
      <w:r w:rsidRPr="003B627F">
        <w:t>scuss</w:t>
      </w:r>
      <w:r w:rsidRPr="003B627F">
        <w:rPr>
          <w:spacing w:val="-2"/>
        </w:rPr>
        <w:t>i</w:t>
      </w:r>
      <w:r w:rsidRPr="003B627F">
        <w:t>o</w:t>
      </w:r>
      <w:r w:rsidRPr="003B627F">
        <w:rPr>
          <w:spacing w:val="-1"/>
        </w:rPr>
        <w:t>n</w:t>
      </w:r>
      <w:r w:rsidRPr="003B627F">
        <w:t>.</w:t>
      </w:r>
    </w:p>
    <w:p w14:paraId="7F1FED5E" w14:textId="77777777" w:rsidR="00DF1A7B" w:rsidRPr="003B627F" w:rsidRDefault="00DF1A7B" w:rsidP="00CC2EE1">
      <w:pPr>
        <w:pStyle w:val="BodyText"/>
        <w:tabs>
          <w:tab w:val="left" w:pos="698"/>
        </w:tabs>
        <w:kinsoku w:val="0"/>
        <w:overflowPunct w:val="0"/>
        <w:ind w:left="698" w:right="114" w:hanging="578"/>
      </w:pPr>
    </w:p>
    <w:p w14:paraId="06E21AF9"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ind w:left="698" w:hanging="698"/>
        <w:rPr>
          <w:rFonts w:ascii="Arial" w:hAnsi="Arial" w:cs="Arial"/>
          <w:color w:val="auto"/>
          <w:sz w:val="22"/>
          <w:szCs w:val="22"/>
        </w:rPr>
      </w:pPr>
      <w:r w:rsidRPr="003B627F">
        <w:rPr>
          <w:rFonts w:ascii="Arial" w:hAnsi="Arial" w:cs="Arial"/>
          <w:color w:val="auto"/>
          <w:spacing w:val="-2"/>
          <w:sz w:val="22"/>
          <w:szCs w:val="22"/>
        </w:rPr>
        <w:t>R</w:t>
      </w:r>
      <w:r w:rsidRPr="003B627F">
        <w:rPr>
          <w:rFonts w:ascii="Arial" w:hAnsi="Arial" w:cs="Arial"/>
          <w:color w:val="auto"/>
          <w:sz w:val="22"/>
          <w:szCs w:val="22"/>
        </w:rPr>
        <w:t>IG</w:t>
      </w:r>
      <w:r w:rsidRPr="003B627F">
        <w:rPr>
          <w:rFonts w:ascii="Arial" w:hAnsi="Arial" w:cs="Arial"/>
          <w:color w:val="auto"/>
          <w:spacing w:val="-2"/>
          <w:sz w:val="22"/>
          <w:szCs w:val="22"/>
        </w:rPr>
        <w:t>H</w:t>
      </w:r>
      <w:r w:rsidRPr="003B627F">
        <w:rPr>
          <w:rFonts w:ascii="Arial" w:hAnsi="Arial" w:cs="Arial"/>
          <w:color w:val="auto"/>
          <w:spacing w:val="-3"/>
          <w:sz w:val="22"/>
          <w:szCs w:val="22"/>
        </w:rPr>
        <w:t>T</w:t>
      </w:r>
      <w:r w:rsidRPr="003B627F">
        <w:rPr>
          <w:rFonts w:ascii="Arial" w:hAnsi="Arial" w:cs="Arial"/>
          <w:color w:val="auto"/>
          <w:sz w:val="22"/>
          <w:szCs w:val="22"/>
        </w:rPr>
        <w:t>S</w:t>
      </w:r>
    </w:p>
    <w:p w14:paraId="2B31849F" w14:textId="77777777" w:rsidR="00CC2EE1" w:rsidRPr="003B627F" w:rsidRDefault="00CC2EE1" w:rsidP="00DF1A7B">
      <w:pPr>
        <w:spacing w:after="0"/>
        <w:rPr>
          <w:rFonts w:ascii="Arial" w:hAnsi="Arial" w:cs="Arial"/>
        </w:rPr>
      </w:pPr>
    </w:p>
    <w:p w14:paraId="25B98A26" w14:textId="77777777" w:rsidR="00CC2EE1" w:rsidRPr="003B627F" w:rsidRDefault="00CC2EE1" w:rsidP="00CC2EE1">
      <w:pPr>
        <w:rPr>
          <w:rFonts w:ascii="Arial" w:hAnsi="Arial" w:cs="Arial"/>
        </w:rPr>
      </w:pPr>
      <w:r w:rsidRPr="003B627F">
        <w:rPr>
          <w:rFonts w:ascii="Arial" w:hAnsi="Arial" w:cs="Arial"/>
        </w:rPr>
        <w:t>3.1</w:t>
      </w:r>
      <w:r w:rsidRPr="003B627F">
        <w:rPr>
          <w:rFonts w:ascii="Arial" w:hAnsi="Arial" w:cs="Arial"/>
        </w:rPr>
        <w:tab/>
        <w:t>On</w:t>
      </w:r>
      <w:r w:rsidRPr="003B627F">
        <w:rPr>
          <w:rFonts w:ascii="Arial" w:hAnsi="Arial" w:cs="Arial"/>
          <w:spacing w:val="-2"/>
        </w:rPr>
        <w:t>l</w:t>
      </w:r>
      <w:r w:rsidRPr="003B627F">
        <w:rPr>
          <w:rFonts w:ascii="Arial" w:hAnsi="Arial" w:cs="Arial"/>
        </w:rPr>
        <w:t>y</w:t>
      </w:r>
      <w:r w:rsidRPr="003B627F">
        <w:rPr>
          <w:rFonts w:ascii="Arial" w:hAnsi="Arial" w:cs="Arial"/>
          <w:spacing w:val="-2"/>
        </w:rPr>
        <w:t xml:space="preserve"> </w:t>
      </w:r>
      <w:r w:rsidRPr="003B627F">
        <w:rPr>
          <w:rFonts w:ascii="Arial" w:hAnsi="Arial" w:cs="Arial"/>
        </w:rPr>
        <w:t>memb</w:t>
      </w:r>
      <w:r w:rsidRPr="003B627F">
        <w:rPr>
          <w:rFonts w:ascii="Arial" w:hAnsi="Arial" w:cs="Arial"/>
          <w:spacing w:val="-3"/>
        </w:rPr>
        <w:t>e</w:t>
      </w:r>
      <w:r w:rsidRPr="003B627F">
        <w:rPr>
          <w:rFonts w:ascii="Arial" w:hAnsi="Arial" w:cs="Arial"/>
        </w:rPr>
        <w:t>rs</w:t>
      </w:r>
      <w:r w:rsidRPr="003B627F">
        <w:rPr>
          <w:rFonts w:ascii="Arial" w:hAnsi="Arial" w:cs="Arial"/>
          <w:spacing w:val="-2"/>
        </w:rPr>
        <w:t xml:space="preserve"> </w:t>
      </w:r>
      <w:r w:rsidRPr="003B627F">
        <w:rPr>
          <w:rFonts w:ascii="Arial" w:hAnsi="Arial" w:cs="Arial"/>
          <w:spacing w:val="-3"/>
        </w:rPr>
        <w:t>o</w:t>
      </w:r>
      <w:r w:rsidRPr="003B627F">
        <w:rPr>
          <w:rFonts w:ascii="Arial" w:hAnsi="Arial" w:cs="Arial"/>
        </w:rPr>
        <w:t>f</w:t>
      </w:r>
      <w:r w:rsidRPr="003B627F">
        <w:rPr>
          <w:rFonts w:ascii="Arial" w:hAnsi="Arial" w:cs="Arial"/>
          <w:spacing w:val="2"/>
        </w:rPr>
        <w:t xml:space="preserve"> </w:t>
      </w:r>
      <w:r w:rsidRPr="003B627F">
        <w:rPr>
          <w:rFonts w:ascii="Arial" w:hAnsi="Arial" w:cs="Arial"/>
        </w:rPr>
        <w:t>the</w:t>
      </w:r>
      <w:r w:rsidRPr="003B627F">
        <w:rPr>
          <w:rFonts w:ascii="Arial" w:hAnsi="Arial" w:cs="Arial"/>
          <w:spacing w:val="-2"/>
        </w:rPr>
        <w:t xml:space="preserve"> </w:t>
      </w:r>
      <w:proofErr w:type="spellStart"/>
      <w:r w:rsidRPr="003B627F">
        <w:rPr>
          <w:rFonts w:ascii="Arial" w:hAnsi="Arial" w:cs="Arial"/>
        </w:rPr>
        <w:t>J</w:t>
      </w:r>
      <w:r w:rsidRPr="003B627F">
        <w:rPr>
          <w:rFonts w:ascii="Arial" w:hAnsi="Arial" w:cs="Arial"/>
          <w:spacing w:val="-4"/>
        </w:rPr>
        <w:t>A</w:t>
      </w:r>
      <w:r w:rsidRPr="003B627F">
        <w:rPr>
          <w:rFonts w:ascii="Arial" w:hAnsi="Arial" w:cs="Arial"/>
          <w:spacing w:val="-2"/>
        </w:rPr>
        <w:t>R</w:t>
      </w:r>
      <w:r w:rsidRPr="003B627F">
        <w:rPr>
          <w:rFonts w:ascii="Arial" w:hAnsi="Arial" w:cs="Arial"/>
          <w:spacing w:val="-1"/>
        </w:rPr>
        <w:t>A</w:t>
      </w:r>
      <w:r w:rsidRPr="003B627F">
        <w:rPr>
          <w:rFonts w:ascii="Arial" w:hAnsi="Arial" w:cs="Arial"/>
        </w:rPr>
        <w:t>P</w:t>
      </w:r>
      <w:proofErr w:type="spellEnd"/>
      <w:r w:rsidRPr="003B627F">
        <w:rPr>
          <w:rFonts w:ascii="Arial" w:hAnsi="Arial" w:cs="Arial"/>
        </w:rPr>
        <w:t xml:space="preserve"> h</w:t>
      </w:r>
      <w:r w:rsidRPr="003B627F">
        <w:rPr>
          <w:rFonts w:ascii="Arial" w:hAnsi="Arial" w:cs="Arial"/>
          <w:spacing w:val="-1"/>
        </w:rPr>
        <w:t>a</w:t>
      </w:r>
      <w:r w:rsidRPr="003B627F">
        <w:rPr>
          <w:rFonts w:ascii="Arial" w:hAnsi="Arial" w:cs="Arial"/>
          <w:spacing w:val="-3"/>
        </w:rPr>
        <w:t>v</w:t>
      </w:r>
      <w:r w:rsidRPr="003B627F">
        <w:rPr>
          <w:rFonts w:ascii="Arial" w:hAnsi="Arial" w:cs="Arial"/>
        </w:rPr>
        <w:t xml:space="preserve">e </w:t>
      </w:r>
      <w:r w:rsidRPr="003B627F">
        <w:rPr>
          <w:rFonts w:ascii="Arial" w:hAnsi="Arial" w:cs="Arial"/>
          <w:spacing w:val="1"/>
        </w:rPr>
        <w:t>t</w:t>
      </w:r>
      <w:r w:rsidRPr="003B627F">
        <w:rPr>
          <w:rFonts w:ascii="Arial" w:hAnsi="Arial" w:cs="Arial"/>
        </w:rPr>
        <w:t>he r</w:t>
      </w:r>
      <w:r w:rsidRPr="003B627F">
        <w:rPr>
          <w:rFonts w:ascii="Arial" w:hAnsi="Arial" w:cs="Arial"/>
          <w:spacing w:val="-4"/>
        </w:rPr>
        <w:t>i</w:t>
      </w:r>
      <w:r w:rsidRPr="003B627F">
        <w:rPr>
          <w:rFonts w:ascii="Arial" w:hAnsi="Arial" w:cs="Arial"/>
          <w:spacing w:val="1"/>
        </w:rPr>
        <w:t>g</w:t>
      </w:r>
      <w:r w:rsidRPr="003B627F">
        <w:rPr>
          <w:rFonts w:ascii="Arial" w:hAnsi="Arial" w:cs="Arial"/>
          <w:spacing w:val="-3"/>
        </w:rPr>
        <w:t>h</w:t>
      </w:r>
      <w:r w:rsidRPr="003B627F">
        <w:rPr>
          <w:rFonts w:ascii="Arial" w:hAnsi="Arial" w:cs="Arial"/>
        </w:rPr>
        <w:t>t</w:t>
      </w:r>
      <w:r w:rsidRPr="003B627F">
        <w:rPr>
          <w:rFonts w:ascii="Arial" w:hAnsi="Arial" w:cs="Arial"/>
          <w:spacing w:val="-1"/>
        </w:rPr>
        <w:t xml:space="preserve"> </w:t>
      </w:r>
      <w:r w:rsidRPr="003B627F">
        <w:rPr>
          <w:rFonts w:ascii="Arial" w:hAnsi="Arial" w:cs="Arial"/>
        </w:rPr>
        <w:t xml:space="preserve">to </w:t>
      </w:r>
      <w:r w:rsidRPr="003B627F">
        <w:rPr>
          <w:rFonts w:ascii="Arial" w:hAnsi="Arial" w:cs="Arial"/>
          <w:spacing w:val="-2"/>
        </w:rPr>
        <w:t>v</w:t>
      </w:r>
      <w:r w:rsidRPr="003B627F">
        <w:rPr>
          <w:rFonts w:ascii="Arial" w:hAnsi="Arial" w:cs="Arial"/>
        </w:rPr>
        <w:t>o</w:t>
      </w:r>
      <w:r w:rsidRPr="003B627F">
        <w:rPr>
          <w:rFonts w:ascii="Arial" w:hAnsi="Arial" w:cs="Arial"/>
          <w:spacing w:val="-2"/>
        </w:rPr>
        <w:t>t</w:t>
      </w:r>
      <w:r w:rsidRPr="003B627F">
        <w:rPr>
          <w:rFonts w:ascii="Arial" w:hAnsi="Arial" w:cs="Arial"/>
        </w:rPr>
        <w:t>e on</w:t>
      </w:r>
      <w:r w:rsidRPr="003B627F">
        <w:rPr>
          <w:rFonts w:ascii="Arial" w:hAnsi="Arial" w:cs="Arial"/>
          <w:spacing w:val="-2"/>
        </w:rPr>
        <w:t xml:space="preserve"> </w:t>
      </w:r>
      <w:r w:rsidRPr="003B627F">
        <w:rPr>
          <w:rFonts w:ascii="Arial" w:hAnsi="Arial" w:cs="Arial"/>
        </w:rPr>
        <w:t>ma</w:t>
      </w:r>
      <w:r w:rsidRPr="003B627F">
        <w:rPr>
          <w:rFonts w:ascii="Arial" w:hAnsi="Arial" w:cs="Arial"/>
          <w:spacing w:val="-2"/>
        </w:rPr>
        <w:t>t</w:t>
      </w:r>
      <w:r w:rsidRPr="003B627F">
        <w:rPr>
          <w:rFonts w:ascii="Arial" w:hAnsi="Arial" w:cs="Arial"/>
        </w:rPr>
        <w:t>ter</w:t>
      </w:r>
      <w:r w:rsidRPr="003B627F">
        <w:rPr>
          <w:rFonts w:ascii="Arial" w:hAnsi="Arial" w:cs="Arial"/>
          <w:spacing w:val="-2"/>
        </w:rPr>
        <w:t>s</w:t>
      </w:r>
      <w:r w:rsidRPr="003B627F">
        <w:rPr>
          <w:rFonts w:ascii="Arial" w:hAnsi="Arial" w:cs="Arial"/>
        </w:rPr>
        <w:t>.</w:t>
      </w:r>
    </w:p>
    <w:p w14:paraId="59F5AB18" w14:textId="77777777" w:rsidR="00CC2EE1" w:rsidRPr="003B627F" w:rsidRDefault="00CC2EE1" w:rsidP="00CC2EE1">
      <w:pPr>
        <w:pStyle w:val="BodyText"/>
        <w:tabs>
          <w:tab w:val="left" w:pos="698"/>
        </w:tabs>
        <w:kinsoku w:val="0"/>
        <w:overflowPunct w:val="0"/>
        <w:ind w:left="708" w:right="116"/>
      </w:pPr>
      <w:r w:rsidRPr="003B627F">
        <w:rPr>
          <w:spacing w:val="1"/>
        </w:rPr>
        <w:t>3.2</w:t>
      </w:r>
      <w:r w:rsidRPr="003B627F">
        <w:rPr>
          <w:spacing w:val="1"/>
        </w:rPr>
        <w:tab/>
        <w:t>T</w:t>
      </w:r>
      <w:r w:rsidRPr="003B627F">
        <w:t>he</w:t>
      </w:r>
      <w:r w:rsidRPr="003B627F">
        <w:rPr>
          <w:spacing w:val="13"/>
        </w:rPr>
        <w:t xml:space="preserve"> </w:t>
      </w:r>
      <w:r w:rsidRPr="003B627F">
        <w:t>m</w:t>
      </w:r>
      <w:r w:rsidRPr="003B627F">
        <w:rPr>
          <w:spacing w:val="-3"/>
        </w:rPr>
        <w:t>e</w:t>
      </w:r>
      <w:r w:rsidRPr="003B627F">
        <w:t>mb</w:t>
      </w:r>
      <w:r w:rsidRPr="003B627F">
        <w:rPr>
          <w:spacing w:val="-1"/>
        </w:rPr>
        <w:t>e</w:t>
      </w:r>
      <w:r w:rsidRPr="003B627F">
        <w:rPr>
          <w:spacing w:val="-2"/>
        </w:rPr>
        <w:t>r</w:t>
      </w:r>
      <w:r w:rsidRPr="003B627F">
        <w:t>s</w:t>
      </w:r>
      <w:r w:rsidRPr="003B627F">
        <w:rPr>
          <w:spacing w:val="14"/>
        </w:rPr>
        <w:t xml:space="preserve"> </w:t>
      </w:r>
      <w:r w:rsidRPr="003B627F">
        <w:rPr>
          <w:spacing w:val="-3"/>
        </w:rPr>
        <w:t>o</w:t>
      </w:r>
      <w:r w:rsidRPr="003B627F">
        <w:t>f</w:t>
      </w:r>
      <w:r w:rsidRPr="003B627F">
        <w:rPr>
          <w:spacing w:val="19"/>
        </w:rPr>
        <w:t xml:space="preserve"> </w:t>
      </w:r>
      <w:r w:rsidRPr="003B627F">
        <w:t>the</w:t>
      </w:r>
      <w:r w:rsidRPr="003B627F">
        <w:rPr>
          <w:spacing w:val="13"/>
        </w:rPr>
        <w:t xml:space="preserve"> </w:t>
      </w:r>
      <w:proofErr w:type="spellStart"/>
      <w:r w:rsidRPr="003B627F">
        <w:rPr>
          <w:spacing w:val="-3"/>
        </w:rPr>
        <w:t>J</w:t>
      </w:r>
      <w:r w:rsidRPr="003B627F">
        <w:rPr>
          <w:spacing w:val="-1"/>
        </w:rPr>
        <w:t>A</w:t>
      </w:r>
      <w:r w:rsidRPr="003B627F">
        <w:rPr>
          <w:spacing w:val="-2"/>
        </w:rPr>
        <w:t>R</w:t>
      </w:r>
      <w:r w:rsidRPr="003B627F">
        <w:rPr>
          <w:spacing w:val="-1"/>
        </w:rPr>
        <w:t>A</w:t>
      </w:r>
      <w:r w:rsidRPr="003B627F">
        <w:t>P</w:t>
      </w:r>
      <w:proofErr w:type="spellEnd"/>
      <w:r w:rsidRPr="003B627F">
        <w:rPr>
          <w:spacing w:val="15"/>
        </w:rPr>
        <w:t xml:space="preserve"> </w:t>
      </w:r>
      <w:r w:rsidRPr="003B627F">
        <w:rPr>
          <w:spacing w:val="-2"/>
        </w:rPr>
        <w:t>wil</w:t>
      </w:r>
      <w:r w:rsidRPr="003B627F">
        <w:t>l</w:t>
      </w:r>
      <w:r w:rsidRPr="003B627F">
        <w:rPr>
          <w:spacing w:val="15"/>
        </w:rPr>
        <w:t xml:space="preserve"> </w:t>
      </w:r>
      <w:r w:rsidRPr="003B627F">
        <w:t xml:space="preserve">be remunerated </w:t>
      </w:r>
      <w:r w:rsidRPr="003B627F">
        <w:rPr>
          <w:spacing w:val="13"/>
        </w:rPr>
        <w:t>and</w:t>
      </w:r>
      <w:r w:rsidRPr="003B627F">
        <w:t xml:space="preserve"> </w:t>
      </w:r>
      <w:r w:rsidRPr="003B627F">
        <w:rPr>
          <w:spacing w:val="13"/>
        </w:rPr>
        <w:t>reimbursed</w:t>
      </w:r>
      <w:r w:rsidRPr="003B627F">
        <w:t xml:space="preserve"> </w:t>
      </w:r>
      <w:r w:rsidRPr="003B627F">
        <w:rPr>
          <w:spacing w:val="11"/>
        </w:rPr>
        <w:t>for</w:t>
      </w:r>
      <w:r w:rsidRPr="003B627F">
        <w:t xml:space="preserve"> </w:t>
      </w:r>
      <w:r w:rsidRPr="003B627F">
        <w:rPr>
          <w:spacing w:val="14"/>
        </w:rPr>
        <w:t>all</w:t>
      </w:r>
      <w:r w:rsidRPr="003B627F">
        <w:t xml:space="preserve"> e</w:t>
      </w:r>
      <w:r w:rsidRPr="003B627F">
        <w:rPr>
          <w:spacing w:val="-3"/>
        </w:rPr>
        <w:t>x</w:t>
      </w:r>
      <w:r w:rsidRPr="003B627F">
        <w:t>p</w:t>
      </w:r>
      <w:r w:rsidRPr="003B627F">
        <w:rPr>
          <w:spacing w:val="-1"/>
        </w:rPr>
        <w:t>e</w:t>
      </w:r>
      <w:r w:rsidRPr="003B627F">
        <w:t>ns</w:t>
      </w:r>
      <w:r w:rsidRPr="003B627F">
        <w:rPr>
          <w:spacing w:val="-1"/>
        </w:rPr>
        <w:t>e</w:t>
      </w:r>
      <w:r w:rsidRPr="003B627F">
        <w:t>s</w:t>
      </w:r>
      <w:r w:rsidRPr="003B627F">
        <w:rPr>
          <w:spacing w:val="47"/>
        </w:rPr>
        <w:t xml:space="preserve"> </w:t>
      </w:r>
      <w:r w:rsidRPr="003B627F">
        <w:rPr>
          <w:spacing w:val="-2"/>
        </w:rPr>
        <w:t>i</w:t>
      </w:r>
      <w:r w:rsidRPr="003B627F">
        <w:t>nc</w:t>
      </w:r>
      <w:r w:rsidRPr="003B627F">
        <w:rPr>
          <w:spacing w:val="-1"/>
        </w:rPr>
        <w:t>u</w:t>
      </w:r>
      <w:r w:rsidRPr="003B627F">
        <w:t>rred</w:t>
      </w:r>
      <w:r w:rsidRPr="003B627F">
        <w:rPr>
          <w:spacing w:val="47"/>
        </w:rPr>
        <w:t xml:space="preserve"> </w:t>
      </w:r>
      <w:r w:rsidRPr="003B627F">
        <w:rPr>
          <w:spacing w:val="-2"/>
        </w:rPr>
        <w:t>i</w:t>
      </w:r>
      <w:r w:rsidRPr="003B627F">
        <w:t>n</w:t>
      </w:r>
      <w:r w:rsidRPr="003B627F">
        <w:rPr>
          <w:spacing w:val="49"/>
        </w:rPr>
        <w:t xml:space="preserve"> </w:t>
      </w:r>
      <w:r w:rsidRPr="003B627F">
        <w:t>the</w:t>
      </w:r>
      <w:r w:rsidRPr="003B627F">
        <w:rPr>
          <w:spacing w:val="44"/>
        </w:rPr>
        <w:t xml:space="preserve"> </w:t>
      </w:r>
      <w:r w:rsidRPr="003B627F">
        <w:rPr>
          <w:spacing w:val="3"/>
        </w:rPr>
        <w:t>f</w:t>
      </w:r>
      <w:r w:rsidRPr="003B627F">
        <w:t>u</w:t>
      </w:r>
      <w:r w:rsidRPr="003B627F">
        <w:rPr>
          <w:spacing w:val="-4"/>
        </w:rPr>
        <w:t>l</w:t>
      </w:r>
      <w:r w:rsidRPr="003B627F">
        <w:rPr>
          <w:spacing w:val="3"/>
        </w:rPr>
        <w:t>f</w:t>
      </w:r>
      <w:r w:rsidRPr="003B627F">
        <w:rPr>
          <w:spacing w:val="-2"/>
        </w:rPr>
        <w:t>il</w:t>
      </w:r>
      <w:r w:rsidRPr="003B627F">
        <w:t>me</w:t>
      </w:r>
      <w:r w:rsidRPr="003B627F">
        <w:rPr>
          <w:spacing w:val="-1"/>
        </w:rPr>
        <w:t>n</w:t>
      </w:r>
      <w:r w:rsidRPr="003B627F">
        <w:t>t</w:t>
      </w:r>
      <w:r w:rsidRPr="003B627F">
        <w:rPr>
          <w:spacing w:val="48"/>
        </w:rPr>
        <w:t xml:space="preserve"> </w:t>
      </w:r>
      <w:r w:rsidRPr="003B627F">
        <w:rPr>
          <w:spacing w:val="-3"/>
        </w:rPr>
        <w:t>o</w:t>
      </w:r>
      <w:r w:rsidRPr="003B627F">
        <w:t>f</w:t>
      </w:r>
      <w:r w:rsidRPr="003B627F">
        <w:rPr>
          <w:spacing w:val="50"/>
        </w:rPr>
        <w:t xml:space="preserve"> </w:t>
      </w:r>
      <w:r w:rsidRPr="003B627F">
        <w:rPr>
          <w:spacing w:val="-2"/>
        </w:rPr>
        <w:t>t</w:t>
      </w:r>
      <w:r w:rsidRPr="003B627F">
        <w:t>h</w:t>
      </w:r>
      <w:r w:rsidRPr="003B627F">
        <w:rPr>
          <w:spacing w:val="-1"/>
        </w:rPr>
        <w:t>e</w:t>
      </w:r>
      <w:r w:rsidRPr="003B627F">
        <w:rPr>
          <w:spacing w:val="-2"/>
        </w:rPr>
        <w:t>i</w:t>
      </w:r>
      <w:r w:rsidRPr="003B627F">
        <w:t>r</w:t>
      </w:r>
      <w:r w:rsidRPr="003B627F">
        <w:rPr>
          <w:spacing w:val="47"/>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46"/>
        </w:rPr>
        <w:t xml:space="preserve"> </w:t>
      </w:r>
      <w:r w:rsidRPr="003B627F">
        <w:t>d</w:t>
      </w:r>
      <w:r w:rsidRPr="003B627F">
        <w:rPr>
          <w:spacing w:val="-1"/>
        </w:rPr>
        <w:t>u</w:t>
      </w:r>
      <w:r w:rsidRPr="003B627F">
        <w:t>t</w:t>
      </w:r>
      <w:r w:rsidRPr="003B627F">
        <w:rPr>
          <w:spacing w:val="-2"/>
        </w:rPr>
        <w:t>i</w:t>
      </w:r>
      <w:r w:rsidRPr="003B627F">
        <w:t>es,</w:t>
      </w:r>
      <w:r w:rsidRPr="003B627F">
        <w:rPr>
          <w:spacing w:val="48"/>
        </w:rPr>
        <w:t xml:space="preserve"> </w:t>
      </w:r>
      <w:r w:rsidRPr="003B627F">
        <w:t>ro</w:t>
      </w:r>
      <w:r w:rsidRPr="003B627F">
        <w:rPr>
          <w:spacing w:val="-2"/>
        </w:rPr>
        <w:t>l</w:t>
      </w:r>
      <w:r w:rsidRPr="003B627F">
        <w:t>es</w:t>
      </w:r>
      <w:r w:rsidRPr="003B627F">
        <w:rPr>
          <w:spacing w:val="49"/>
        </w:rPr>
        <w:t xml:space="preserve"> </w:t>
      </w:r>
      <w:r w:rsidRPr="003B627F">
        <w:t>a</w:t>
      </w:r>
      <w:r w:rsidRPr="003B627F">
        <w:rPr>
          <w:spacing w:val="-1"/>
        </w:rPr>
        <w:t>n</w:t>
      </w:r>
      <w:r w:rsidRPr="003B627F">
        <w:t>d res</w:t>
      </w:r>
      <w:r w:rsidRPr="003B627F">
        <w:rPr>
          <w:spacing w:val="-1"/>
        </w:rPr>
        <w:t>p</w:t>
      </w:r>
      <w:r w:rsidRPr="003B627F">
        <w:t>o</w:t>
      </w:r>
      <w:r w:rsidRPr="003B627F">
        <w:rPr>
          <w:spacing w:val="-1"/>
        </w:rPr>
        <w:t>n</w:t>
      </w:r>
      <w:r w:rsidRPr="003B627F">
        <w:t>s</w:t>
      </w:r>
      <w:r w:rsidRPr="003B627F">
        <w:rPr>
          <w:spacing w:val="-2"/>
        </w:rPr>
        <w:t>i</w:t>
      </w:r>
      <w:r w:rsidRPr="003B627F">
        <w:t>b</w:t>
      </w:r>
      <w:r w:rsidRPr="003B627F">
        <w:rPr>
          <w:spacing w:val="-2"/>
        </w:rPr>
        <w:t>ili</w:t>
      </w:r>
      <w:r w:rsidRPr="003B627F">
        <w:t>t</w:t>
      </w:r>
      <w:r w:rsidRPr="003B627F">
        <w:rPr>
          <w:spacing w:val="-2"/>
        </w:rPr>
        <w:t>i</w:t>
      </w:r>
      <w:r w:rsidRPr="003B627F">
        <w:t>es</w:t>
      </w:r>
      <w:r w:rsidRPr="003B627F">
        <w:rPr>
          <w:spacing w:val="17"/>
        </w:rPr>
        <w:t xml:space="preserve"> </w:t>
      </w:r>
      <w:r w:rsidRPr="003B627F">
        <w:rPr>
          <w:spacing w:val="-2"/>
        </w:rPr>
        <w:t>i</w:t>
      </w:r>
      <w:r w:rsidRPr="003B627F">
        <w:t>n</w:t>
      </w:r>
      <w:r w:rsidRPr="003B627F">
        <w:rPr>
          <w:spacing w:val="17"/>
        </w:rPr>
        <w:t xml:space="preserve"> </w:t>
      </w:r>
      <w:r w:rsidRPr="003B627F">
        <w:t>acc</w:t>
      </w:r>
      <w:r w:rsidRPr="003B627F">
        <w:rPr>
          <w:spacing w:val="-1"/>
        </w:rPr>
        <w:t>o</w:t>
      </w:r>
      <w:r w:rsidRPr="003B627F">
        <w:t>rd</w:t>
      </w:r>
      <w:r w:rsidRPr="003B627F">
        <w:rPr>
          <w:spacing w:val="-1"/>
        </w:rPr>
        <w:t>a</w:t>
      </w:r>
      <w:r w:rsidRPr="003B627F">
        <w:t>nce</w:t>
      </w:r>
      <w:r w:rsidRPr="003B627F">
        <w:rPr>
          <w:spacing w:val="17"/>
        </w:rPr>
        <w:t xml:space="preserve"> </w:t>
      </w:r>
      <w:r w:rsidRPr="003B627F">
        <w:rPr>
          <w:spacing w:val="-4"/>
        </w:rPr>
        <w:t>w</w:t>
      </w:r>
      <w:r w:rsidRPr="003B627F">
        <w:rPr>
          <w:spacing w:val="-2"/>
        </w:rPr>
        <w:t>i</w:t>
      </w:r>
      <w:r w:rsidRPr="003B627F">
        <w:t>th</w:t>
      </w:r>
      <w:r w:rsidRPr="003B627F">
        <w:rPr>
          <w:spacing w:val="17"/>
        </w:rPr>
        <w:t xml:space="preserve"> </w:t>
      </w:r>
      <w:r w:rsidRPr="003B627F">
        <w:t>the</w:t>
      </w:r>
      <w:r w:rsidRPr="003B627F">
        <w:rPr>
          <w:spacing w:val="17"/>
        </w:rPr>
        <w:t xml:space="preserve"> </w:t>
      </w:r>
      <w:r w:rsidRPr="003B627F">
        <w:t>sch</w:t>
      </w:r>
      <w:r w:rsidRPr="003B627F">
        <w:rPr>
          <w:spacing w:val="-1"/>
        </w:rPr>
        <w:t>e</w:t>
      </w:r>
      <w:r w:rsidRPr="003B627F">
        <w:t>d</w:t>
      </w:r>
      <w:r w:rsidRPr="003B627F">
        <w:rPr>
          <w:spacing w:val="-1"/>
        </w:rPr>
        <w:t>u</w:t>
      </w:r>
      <w:r w:rsidRPr="003B627F">
        <w:rPr>
          <w:spacing w:val="-2"/>
        </w:rPr>
        <w:t>l</w:t>
      </w:r>
      <w:r w:rsidRPr="003B627F">
        <w:t>e</w:t>
      </w:r>
      <w:r w:rsidRPr="003B627F">
        <w:rPr>
          <w:spacing w:val="17"/>
        </w:rPr>
        <w:t xml:space="preserve"> </w:t>
      </w:r>
      <w:r w:rsidRPr="003B627F">
        <w:rPr>
          <w:spacing w:val="-3"/>
        </w:rPr>
        <w:t>o</w:t>
      </w:r>
      <w:r w:rsidRPr="003B627F">
        <w:t>f</w:t>
      </w:r>
      <w:r w:rsidRPr="003B627F">
        <w:rPr>
          <w:spacing w:val="20"/>
        </w:rPr>
        <w:t xml:space="preserve"> </w:t>
      </w:r>
      <w:r w:rsidRPr="003B627F">
        <w:t>a</w:t>
      </w:r>
      <w:r w:rsidRPr="003B627F">
        <w:rPr>
          <w:spacing w:val="-2"/>
        </w:rPr>
        <w:t>ll</w:t>
      </w:r>
      <w:r w:rsidRPr="003B627F">
        <w:t>o</w:t>
      </w:r>
      <w:r w:rsidRPr="003B627F">
        <w:rPr>
          <w:spacing w:val="-4"/>
        </w:rPr>
        <w:t>w</w:t>
      </w:r>
      <w:r w:rsidRPr="003B627F">
        <w:t>a</w:t>
      </w:r>
      <w:r w:rsidRPr="003B627F">
        <w:rPr>
          <w:spacing w:val="-1"/>
        </w:rPr>
        <w:t>n</w:t>
      </w:r>
      <w:r w:rsidRPr="003B627F">
        <w:t>ces</w:t>
      </w:r>
      <w:r w:rsidRPr="003B627F">
        <w:rPr>
          <w:spacing w:val="17"/>
        </w:rPr>
        <w:t xml:space="preserve"> </w:t>
      </w:r>
      <w:r w:rsidRPr="003B627F">
        <w:t>a</w:t>
      </w:r>
      <w:r w:rsidRPr="003B627F">
        <w:rPr>
          <w:spacing w:val="-1"/>
        </w:rPr>
        <w:t>n</w:t>
      </w:r>
      <w:r w:rsidRPr="003B627F">
        <w:t>d</w:t>
      </w:r>
      <w:r w:rsidRPr="003B627F">
        <w:rPr>
          <w:spacing w:val="17"/>
        </w:rPr>
        <w:t xml:space="preserve"> </w:t>
      </w:r>
      <w:r w:rsidRPr="003B627F">
        <w:rPr>
          <w:spacing w:val="1"/>
        </w:rPr>
        <w:t>e</w:t>
      </w:r>
      <w:r w:rsidRPr="003B627F">
        <w:rPr>
          <w:spacing w:val="-3"/>
        </w:rPr>
        <w:t>x</w:t>
      </w:r>
      <w:r w:rsidRPr="003B627F">
        <w:t>p</w:t>
      </w:r>
      <w:r w:rsidRPr="003B627F">
        <w:rPr>
          <w:spacing w:val="1"/>
        </w:rPr>
        <w:t>e</w:t>
      </w:r>
      <w:r w:rsidRPr="003B627F">
        <w:t>ns</w:t>
      </w:r>
      <w:r w:rsidRPr="003B627F">
        <w:rPr>
          <w:spacing w:val="-1"/>
        </w:rPr>
        <w:t>e</w:t>
      </w:r>
      <w:r w:rsidRPr="003B627F">
        <w:t>s agreed by</w:t>
      </w:r>
      <w:r w:rsidRPr="003B627F">
        <w:rPr>
          <w:spacing w:val="-2"/>
        </w:rPr>
        <w:t xml:space="preserve"> </w:t>
      </w:r>
      <w:r w:rsidRPr="003B627F">
        <w:t>the</w:t>
      </w:r>
      <w:r w:rsidRPr="003B627F">
        <w:rPr>
          <w:spacing w:val="-2"/>
        </w:rPr>
        <w:t xml:space="preserve"> </w:t>
      </w:r>
      <w:r w:rsidRPr="003B627F">
        <w:rPr>
          <w:spacing w:val="-1"/>
        </w:rPr>
        <w:t>P</w:t>
      </w:r>
      <w:r w:rsidRPr="003B627F">
        <w:rPr>
          <w:spacing w:val="-2"/>
        </w:rPr>
        <w:t>C</w:t>
      </w:r>
      <w:r w:rsidRPr="003B627F">
        <w:t>C a</w:t>
      </w:r>
      <w:r w:rsidRPr="003B627F">
        <w:rPr>
          <w:spacing w:val="-1"/>
        </w:rPr>
        <w:t>n</w:t>
      </w:r>
      <w:r w:rsidRPr="003B627F">
        <w:t>d</w:t>
      </w:r>
      <w:r w:rsidRPr="003B627F">
        <w:rPr>
          <w:spacing w:val="-2"/>
        </w:rPr>
        <w:t xml:space="preserve"> C</w:t>
      </w:r>
      <w:r w:rsidRPr="003B627F">
        <w:t>h</w:t>
      </w:r>
      <w:r w:rsidRPr="003B627F">
        <w:rPr>
          <w:spacing w:val="-2"/>
        </w:rPr>
        <w:t>i</w:t>
      </w:r>
      <w:r w:rsidRPr="003B627F">
        <w:t>ef</w:t>
      </w:r>
      <w:r w:rsidRPr="003B627F">
        <w:rPr>
          <w:spacing w:val="1"/>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p>
    <w:p w14:paraId="40B1A903" w14:textId="77777777" w:rsidR="00CC2EE1" w:rsidRPr="003B627F" w:rsidRDefault="00CC2EE1" w:rsidP="00DF1A7B">
      <w:pPr>
        <w:kinsoku w:val="0"/>
        <w:overflowPunct w:val="0"/>
        <w:spacing w:before="11" w:after="0" w:line="240" w:lineRule="exact"/>
        <w:rPr>
          <w:rFonts w:ascii="Arial" w:hAnsi="Arial" w:cs="Arial"/>
        </w:rPr>
      </w:pPr>
    </w:p>
    <w:p w14:paraId="7AADA424"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ind w:left="698" w:hanging="698"/>
        <w:rPr>
          <w:rFonts w:ascii="Arial" w:hAnsi="Arial" w:cs="Arial"/>
          <w:b w:val="0"/>
          <w:bCs w:val="0"/>
          <w:color w:val="auto"/>
          <w:sz w:val="22"/>
          <w:szCs w:val="22"/>
        </w:rPr>
      </w:pPr>
      <w:r w:rsidRPr="003B627F">
        <w:rPr>
          <w:rFonts w:ascii="Arial" w:hAnsi="Arial" w:cs="Arial"/>
          <w:color w:val="auto"/>
          <w:spacing w:val="-1"/>
          <w:sz w:val="22"/>
          <w:szCs w:val="22"/>
        </w:rPr>
        <w:t>S</w:t>
      </w:r>
      <w:r w:rsidRPr="003B627F">
        <w:rPr>
          <w:rFonts w:ascii="Arial" w:hAnsi="Arial" w:cs="Arial"/>
          <w:color w:val="auto"/>
          <w:spacing w:val="-2"/>
          <w:sz w:val="22"/>
          <w:szCs w:val="22"/>
        </w:rPr>
        <w:t>U</w:t>
      </w:r>
      <w:r w:rsidRPr="003B627F">
        <w:rPr>
          <w:rFonts w:ascii="Arial" w:hAnsi="Arial" w:cs="Arial"/>
          <w:color w:val="auto"/>
          <w:spacing w:val="-1"/>
          <w:sz w:val="22"/>
          <w:szCs w:val="22"/>
        </w:rPr>
        <w:t>PP</w:t>
      </w:r>
      <w:r w:rsidRPr="003B627F">
        <w:rPr>
          <w:rFonts w:ascii="Arial" w:hAnsi="Arial" w:cs="Arial"/>
          <w:color w:val="auto"/>
          <w:sz w:val="22"/>
          <w:szCs w:val="22"/>
        </w:rPr>
        <w:t>O</w:t>
      </w:r>
      <w:r w:rsidRPr="003B627F">
        <w:rPr>
          <w:rFonts w:ascii="Arial" w:hAnsi="Arial" w:cs="Arial"/>
          <w:color w:val="auto"/>
          <w:spacing w:val="-2"/>
          <w:sz w:val="22"/>
          <w:szCs w:val="22"/>
        </w:rPr>
        <w:t>R</w:t>
      </w:r>
      <w:r w:rsidRPr="003B627F">
        <w:rPr>
          <w:rFonts w:ascii="Arial" w:hAnsi="Arial" w:cs="Arial"/>
          <w:color w:val="auto"/>
          <w:sz w:val="22"/>
          <w:szCs w:val="22"/>
        </w:rPr>
        <w:t>T</w:t>
      </w:r>
    </w:p>
    <w:p w14:paraId="727EE0ED" w14:textId="77777777" w:rsidR="00CC2EE1" w:rsidRPr="003B627F" w:rsidRDefault="00CC2EE1" w:rsidP="00DF1A7B">
      <w:pPr>
        <w:kinsoku w:val="0"/>
        <w:overflowPunct w:val="0"/>
        <w:spacing w:before="16" w:after="0" w:line="240" w:lineRule="exact"/>
        <w:rPr>
          <w:rFonts w:ascii="Arial" w:hAnsi="Arial" w:cs="Arial"/>
        </w:rPr>
      </w:pPr>
    </w:p>
    <w:p w14:paraId="0887DB03" w14:textId="77777777" w:rsidR="00CC2EE1" w:rsidRPr="003B627F" w:rsidRDefault="00CC2EE1" w:rsidP="00CC2EE1">
      <w:pPr>
        <w:pStyle w:val="BodyText"/>
        <w:numPr>
          <w:ilvl w:val="1"/>
          <w:numId w:val="10"/>
        </w:numPr>
        <w:tabs>
          <w:tab w:val="left" w:pos="698"/>
        </w:tabs>
        <w:kinsoku w:val="0"/>
        <w:overflowPunct w:val="0"/>
        <w:spacing w:line="239" w:lineRule="auto"/>
        <w:ind w:left="708" w:right="111" w:hanging="708"/>
      </w:pPr>
      <w:r w:rsidRPr="003B627F">
        <w:rPr>
          <w:spacing w:val="1"/>
        </w:rPr>
        <w:t>T</w:t>
      </w:r>
      <w:r w:rsidRPr="003B627F">
        <w:t>he</w:t>
      </w:r>
      <w:r w:rsidRPr="003B627F">
        <w:rPr>
          <w:spacing w:val="48"/>
        </w:rPr>
        <w:t xml:space="preserve"> </w:t>
      </w:r>
      <w:r w:rsidRPr="003B627F">
        <w:rPr>
          <w:spacing w:val="-1"/>
        </w:rPr>
        <w:t>Ch</w:t>
      </w:r>
      <w:r w:rsidRPr="003B627F">
        <w:t>a</w:t>
      </w:r>
      <w:r w:rsidRPr="003B627F">
        <w:rPr>
          <w:spacing w:val="-2"/>
        </w:rPr>
        <w:t>ir</w:t>
      </w:r>
      <w:r w:rsidRPr="003B627F">
        <w:t>,</w:t>
      </w:r>
      <w:r w:rsidRPr="003B627F">
        <w:rPr>
          <w:spacing w:val="49"/>
        </w:rPr>
        <w:t xml:space="preserve"> </w:t>
      </w:r>
      <w:r w:rsidRPr="003B627F">
        <w:rPr>
          <w:spacing w:val="-2"/>
        </w:rPr>
        <w:t>i</w:t>
      </w:r>
      <w:r w:rsidRPr="003B627F">
        <w:t>n</w:t>
      </w:r>
      <w:r w:rsidRPr="003B627F">
        <w:rPr>
          <w:spacing w:val="48"/>
        </w:rPr>
        <w:t xml:space="preserve"> </w:t>
      </w:r>
      <w:r w:rsidRPr="003B627F">
        <w:t>co</w:t>
      </w:r>
      <w:r w:rsidRPr="003B627F">
        <w:rPr>
          <w:spacing w:val="-4"/>
        </w:rPr>
        <w:t>n</w:t>
      </w:r>
      <w:r w:rsidRPr="003B627F">
        <w:rPr>
          <w:spacing w:val="1"/>
        </w:rPr>
        <w:t>j</w:t>
      </w:r>
      <w:r w:rsidRPr="003B627F">
        <w:t>u</w:t>
      </w:r>
      <w:r w:rsidRPr="003B627F">
        <w:rPr>
          <w:spacing w:val="-1"/>
        </w:rPr>
        <w:t>n</w:t>
      </w:r>
      <w:r w:rsidRPr="003B627F">
        <w:t>ct</w:t>
      </w:r>
      <w:r w:rsidRPr="003B627F">
        <w:rPr>
          <w:spacing w:val="-4"/>
        </w:rPr>
        <w:t>i</w:t>
      </w:r>
      <w:r w:rsidRPr="003B627F">
        <w:t>on</w:t>
      </w:r>
      <w:r w:rsidRPr="003B627F">
        <w:rPr>
          <w:spacing w:val="48"/>
        </w:rPr>
        <w:t xml:space="preserve"> </w:t>
      </w:r>
      <w:r w:rsidRPr="003B627F">
        <w:rPr>
          <w:spacing w:val="-4"/>
        </w:rPr>
        <w:t>w</w:t>
      </w:r>
      <w:r w:rsidRPr="003B627F">
        <w:rPr>
          <w:spacing w:val="-2"/>
        </w:rPr>
        <w:t>i</w:t>
      </w:r>
      <w:r w:rsidRPr="003B627F">
        <w:t>th</w:t>
      </w:r>
      <w:r w:rsidRPr="003B627F">
        <w:rPr>
          <w:spacing w:val="48"/>
        </w:rPr>
        <w:t xml:space="preserve"> </w:t>
      </w:r>
      <w:r w:rsidRPr="003B627F">
        <w:t>the</w:t>
      </w:r>
      <w:r w:rsidRPr="003B627F">
        <w:rPr>
          <w:spacing w:val="48"/>
        </w:rPr>
        <w:t xml:space="preserve"> </w:t>
      </w:r>
      <w:r w:rsidRPr="003B627F">
        <w:rPr>
          <w:spacing w:val="-1"/>
        </w:rPr>
        <w:t>P</w:t>
      </w:r>
      <w:r w:rsidRPr="003B627F">
        <w:rPr>
          <w:spacing w:val="-2"/>
        </w:rPr>
        <w:t>C</w:t>
      </w:r>
      <w:r w:rsidRPr="003B627F">
        <w:t>C</w:t>
      </w:r>
      <w:r w:rsidRPr="003B627F">
        <w:rPr>
          <w:spacing w:val="48"/>
        </w:rPr>
        <w:t xml:space="preserve"> </w:t>
      </w:r>
      <w:r w:rsidRPr="003B627F">
        <w:t>a</w:t>
      </w:r>
      <w:r w:rsidRPr="003B627F">
        <w:rPr>
          <w:spacing w:val="-1"/>
        </w:rPr>
        <w:t>n</w:t>
      </w:r>
      <w:r w:rsidRPr="003B627F">
        <w:t>d</w:t>
      </w:r>
      <w:r w:rsidRPr="003B627F">
        <w:rPr>
          <w:spacing w:val="48"/>
        </w:rPr>
        <w:t xml:space="preserve"> </w:t>
      </w:r>
      <w:r w:rsidRPr="003B627F">
        <w:rPr>
          <w:spacing w:val="-2"/>
        </w:rPr>
        <w:t>C</w:t>
      </w:r>
      <w:r w:rsidRPr="003B627F">
        <w:t>h</w:t>
      </w:r>
      <w:r w:rsidRPr="003B627F">
        <w:rPr>
          <w:spacing w:val="-2"/>
        </w:rPr>
        <w:t>i</w:t>
      </w:r>
      <w:r w:rsidRPr="003B627F">
        <w:t>ef</w:t>
      </w:r>
      <w:r w:rsidRPr="003B627F">
        <w:rPr>
          <w:spacing w:val="51"/>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r w:rsidRPr="003B627F">
        <w:rPr>
          <w:spacing w:val="52"/>
        </w:rPr>
        <w:t xml:space="preserve"> </w:t>
      </w:r>
      <w:r w:rsidRPr="003B627F">
        <w:t>h</w:t>
      </w:r>
      <w:r w:rsidRPr="003B627F">
        <w:rPr>
          <w:spacing w:val="-1"/>
        </w:rPr>
        <w:t>a</w:t>
      </w:r>
      <w:r w:rsidRPr="003B627F">
        <w:t>s</w:t>
      </w:r>
      <w:r w:rsidRPr="003B627F">
        <w:rPr>
          <w:spacing w:val="48"/>
        </w:rPr>
        <w:t xml:space="preserve"> </w:t>
      </w:r>
      <w:r w:rsidRPr="003B627F">
        <w:t>p</w:t>
      </w:r>
      <w:r w:rsidRPr="003B627F">
        <w:rPr>
          <w:spacing w:val="-4"/>
        </w:rPr>
        <w:t>a</w:t>
      </w:r>
      <w:r w:rsidRPr="003B627F">
        <w:t>rt</w:t>
      </w:r>
      <w:r w:rsidRPr="003B627F">
        <w:rPr>
          <w:spacing w:val="-2"/>
        </w:rPr>
        <w:t>i</w:t>
      </w:r>
      <w:r w:rsidRPr="003B627F">
        <w:t>cu</w:t>
      </w:r>
      <w:r w:rsidRPr="003B627F">
        <w:rPr>
          <w:spacing w:val="-2"/>
        </w:rPr>
        <w:t>l</w:t>
      </w:r>
      <w:r w:rsidRPr="003B627F">
        <w:t>ar res</w:t>
      </w:r>
      <w:r w:rsidRPr="003B627F">
        <w:rPr>
          <w:spacing w:val="-1"/>
        </w:rPr>
        <w:t>p</w:t>
      </w:r>
      <w:r w:rsidRPr="003B627F">
        <w:t>o</w:t>
      </w:r>
      <w:r w:rsidRPr="003B627F">
        <w:rPr>
          <w:spacing w:val="-1"/>
        </w:rPr>
        <w:t>n</w:t>
      </w:r>
      <w:r w:rsidRPr="003B627F">
        <w:t>s</w:t>
      </w:r>
      <w:r w:rsidRPr="003B627F">
        <w:rPr>
          <w:spacing w:val="-2"/>
        </w:rPr>
        <w:t>i</w:t>
      </w:r>
      <w:r w:rsidRPr="003B627F">
        <w:t>b</w:t>
      </w:r>
      <w:r w:rsidRPr="003B627F">
        <w:rPr>
          <w:spacing w:val="-2"/>
        </w:rPr>
        <w:t>ili</w:t>
      </w:r>
      <w:r w:rsidRPr="003B627F">
        <w:t>ty</w:t>
      </w:r>
      <w:r w:rsidRPr="003B627F">
        <w:rPr>
          <w:spacing w:val="23"/>
        </w:rPr>
        <w:t xml:space="preserve"> </w:t>
      </w:r>
      <w:r w:rsidRPr="003B627F">
        <w:rPr>
          <w:spacing w:val="3"/>
        </w:rPr>
        <w:t>f</w:t>
      </w:r>
      <w:r w:rsidRPr="003B627F">
        <w:t>or</w:t>
      </w:r>
      <w:r w:rsidRPr="003B627F">
        <w:rPr>
          <w:spacing w:val="24"/>
        </w:rPr>
        <w:t xml:space="preserve"> </w:t>
      </w:r>
      <w:r w:rsidRPr="003B627F">
        <w:t>e</w:t>
      </w:r>
      <w:r w:rsidRPr="003B627F">
        <w:rPr>
          <w:spacing w:val="-1"/>
        </w:rPr>
        <w:t>n</w:t>
      </w:r>
      <w:r w:rsidRPr="003B627F">
        <w:t>sur</w:t>
      </w:r>
      <w:r w:rsidRPr="003B627F">
        <w:rPr>
          <w:spacing w:val="-3"/>
        </w:rPr>
        <w:t>i</w:t>
      </w:r>
      <w:r w:rsidRPr="003B627F">
        <w:t>ng</w:t>
      </w:r>
      <w:r w:rsidRPr="003B627F">
        <w:rPr>
          <w:spacing w:val="25"/>
        </w:rPr>
        <w:t xml:space="preserve"> </w:t>
      </w:r>
      <w:r w:rsidRPr="003B627F">
        <w:t>th</w:t>
      </w:r>
      <w:r w:rsidRPr="003B627F">
        <w:rPr>
          <w:spacing w:val="-1"/>
        </w:rPr>
        <w:t>a</w:t>
      </w:r>
      <w:r w:rsidRPr="003B627F">
        <w:t>t</w:t>
      </w:r>
      <w:r w:rsidRPr="003B627F">
        <w:rPr>
          <w:spacing w:val="24"/>
        </w:rPr>
        <w:t xml:space="preserve"> </w:t>
      </w:r>
      <w:r w:rsidRPr="003B627F">
        <w:t>the</w:t>
      </w:r>
      <w:r w:rsidRPr="003B627F">
        <w:rPr>
          <w:spacing w:val="25"/>
        </w:rPr>
        <w:t xml:space="preserve"> </w:t>
      </w:r>
      <w:r w:rsidRPr="003B627F">
        <w:rPr>
          <w:spacing w:val="-4"/>
        </w:rPr>
        <w:t>w</w:t>
      </w:r>
      <w:r w:rsidRPr="003B627F">
        <w:t>o</w:t>
      </w:r>
      <w:r w:rsidRPr="003B627F">
        <w:rPr>
          <w:spacing w:val="-2"/>
        </w:rPr>
        <w:t>r</w:t>
      </w:r>
      <w:r w:rsidRPr="003B627F">
        <w:t>k</w:t>
      </w:r>
      <w:r w:rsidRPr="003B627F">
        <w:rPr>
          <w:spacing w:val="28"/>
        </w:rPr>
        <w:t xml:space="preserve"> </w:t>
      </w:r>
      <w:r w:rsidRPr="003B627F">
        <w:rPr>
          <w:spacing w:val="-3"/>
        </w:rPr>
        <w:t>o</w:t>
      </w:r>
      <w:r w:rsidRPr="003B627F">
        <w:t xml:space="preserve">f </w:t>
      </w:r>
      <w:r w:rsidRPr="003B627F">
        <w:rPr>
          <w:spacing w:val="27"/>
        </w:rPr>
        <w:t>the</w:t>
      </w:r>
      <w:r w:rsidRPr="003B627F">
        <w:t xml:space="preserve"> </w:t>
      </w:r>
      <w:proofErr w:type="spellStart"/>
      <w:r w:rsidRPr="003B627F">
        <w:rPr>
          <w:spacing w:val="29"/>
        </w:rPr>
        <w:t>JARAP</w:t>
      </w:r>
      <w:proofErr w:type="spellEnd"/>
      <w:r w:rsidRPr="003B627F">
        <w:t xml:space="preserve"> </w:t>
      </w:r>
      <w:r w:rsidRPr="003B627F">
        <w:rPr>
          <w:spacing w:val="25"/>
        </w:rPr>
        <w:t>is</w:t>
      </w:r>
      <w:r w:rsidRPr="003B627F">
        <w:t xml:space="preserve"> </w:t>
      </w:r>
      <w:r w:rsidRPr="003B627F">
        <w:rPr>
          <w:spacing w:val="26"/>
        </w:rPr>
        <w:t>appropriately</w:t>
      </w:r>
      <w:r w:rsidRPr="003B627F">
        <w:t xml:space="preserve"> res</w:t>
      </w:r>
      <w:r w:rsidRPr="003B627F">
        <w:rPr>
          <w:spacing w:val="-1"/>
        </w:rPr>
        <w:t>o</w:t>
      </w:r>
      <w:r w:rsidRPr="003B627F">
        <w:t>urce</w:t>
      </w:r>
      <w:r w:rsidRPr="003B627F">
        <w:rPr>
          <w:spacing w:val="-3"/>
        </w:rPr>
        <w:t>d</w:t>
      </w:r>
      <w:r w:rsidRPr="003B627F">
        <w:t>,</w:t>
      </w:r>
      <w:r w:rsidRPr="003B627F">
        <w:rPr>
          <w:spacing w:val="28"/>
        </w:rPr>
        <w:t xml:space="preserve"> </w:t>
      </w:r>
      <w:r w:rsidRPr="003B627F">
        <w:rPr>
          <w:spacing w:val="-2"/>
        </w:rPr>
        <w:t>i</w:t>
      </w:r>
      <w:r w:rsidRPr="003B627F">
        <w:t>nc</w:t>
      </w:r>
      <w:r w:rsidRPr="003B627F">
        <w:rPr>
          <w:spacing w:val="-2"/>
        </w:rPr>
        <w:t>l</w:t>
      </w:r>
      <w:r w:rsidRPr="003B627F">
        <w:t>u</w:t>
      </w:r>
      <w:r w:rsidRPr="003B627F">
        <w:rPr>
          <w:spacing w:val="-1"/>
        </w:rPr>
        <w:t>d</w:t>
      </w:r>
      <w:r w:rsidRPr="003B627F">
        <w:rPr>
          <w:spacing w:val="-2"/>
        </w:rPr>
        <w:t>i</w:t>
      </w:r>
      <w:r w:rsidRPr="003B627F">
        <w:t>ng</w:t>
      </w:r>
      <w:r w:rsidRPr="003B627F">
        <w:rPr>
          <w:spacing w:val="30"/>
        </w:rPr>
        <w:t xml:space="preserve"> </w:t>
      </w:r>
      <w:r w:rsidRPr="003B627F">
        <w:t>a</w:t>
      </w:r>
      <w:r w:rsidRPr="003B627F">
        <w:rPr>
          <w:spacing w:val="-1"/>
        </w:rPr>
        <w:t>p</w:t>
      </w:r>
      <w:r w:rsidRPr="003B627F">
        <w:rPr>
          <w:spacing w:val="-3"/>
        </w:rPr>
        <w:t>p</w:t>
      </w:r>
      <w:r w:rsidRPr="003B627F">
        <w:t>ro</w:t>
      </w:r>
      <w:r w:rsidRPr="003B627F">
        <w:rPr>
          <w:spacing w:val="-1"/>
        </w:rPr>
        <w:t>p</w:t>
      </w:r>
      <w:r w:rsidRPr="003B627F">
        <w:t>r</w:t>
      </w:r>
      <w:r w:rsidRPr="003B627F">
        <w:rPr>
          <w:spacing w:val="-2"/>
        </w:rPr>
        <w:t>i</w:t>
      </w:r>
      <w:r w:rsidRPr="003B627F">
        <w:t>ate</w:t>
      </w:r>
      <w:r w:rsidRPr="003B627F">
        <w:rPr>
          <w:spacing w:val="27"/>
        </w:rPr>
        <w:t xml:space="preserve"> </w:t>
      </w:r>
      <w:r w:rsidRPr="003B627F">
        <w:t>se</w:t>
      </w:r>
      <w:r w:rsidRPr="003B627F">
        <w:rPr>
          <w:spacing w:val="-3"/>
        </w:rPr>
        <w:t>c</w:t>
      </w:r>
      <w:r w:rsidRPr="003B627F">
        <w:t>ret</w:t>
      </w:r>
      <w:r w:rsidRPr="003B627F">
        <w:rPr>
          <w:spacing w:val="-3"/>
        </w:rPr>
        <w:t>a</w:t>
      </w:r>
      <w:r w:rsidRPr="003B627F">
        <w:t>r</w:t>
      </w:r>
      <w:r w:rsidRPr="003B627F">
        <w:rPr>
          <w:spacing w:val="-2"/>
        </w:rPr>
        <w:t>i</w:t>
      </w:r>
      <w:r w:rsidRPr="003B627F">
        <w:t>at</w:t>
      </w:r>
      <w:r w:rsidRPr="003B627F">
        <w:rPr>
          <w:spacing w:val="28"/>
        </w:rPr>
        <w:t xml:space="preserve"> </w:t>
      </w:r>
      <w:r w:rsidRPr="003B627F">
        <w:t>su</w:t>
      </w:r>
      <w:r w:rsidRPr="003B627F">
        <w:rPr>
          <w:spacing w:val="-1"/>
        </w:rPr>
        <w:t>p</w:t>
      </w:r>
      <w:r w:rsidRPr="003B627F">
        <w:rPr>
          <w:spacing w:val="-3"/>
        </w:rPr>
        <w:t>p</w:t>
      </w:r>
      <w:r w:rsidRPr="003B627F">
        <w:t>ort</w:t>
      </w:r>
      <w:r w:rsidRPr="003B627F">
        <w:rPr>
          <w:spacing w:val="28"/>
        </w:rPr>
        <w:t xml:space="preserve"> </w:t>
      </w:r>
      <w:r w:rsidRPr="003B627F">
        <w:t>a</w:t>
      </w:r>
      <w:r w:rsidRPr="003B627F">
        <w:rPr>
          <w:spacing w:val="-1"/>
        </w:rPr>
        <w:t>n</w:t>
      </w:r>
      <w:r w:rsidRPr="003B627F">
        <w:t>d</w:t>
      </w:r>
      <w:r w:rsidRPr="003B627F">
        <w:rPr>
          <w:spacing w:val="27"/>
        </w:rPr>
        <w:t xml:space="preserve"> </w:t>
      </w:r>
      <w:r w:rsidRPr="003B627F">
        <w:t>a</w:t>
      </w:r>
      <w:r w:rsidRPr="003B627F">
        <w:rPr>
          <w:spacing w:val="-1"/>
        </w:rPr>
        <w:t>n</w:t>
      </w:r>
      <w:r w:rsidRPr="003B627F">
        <w:t>y</w:t>
      </w:r>
      <w:r w:rsidRPr="003B627F">
        <w:rPr>
          <w:spacing w:val="24"/>
        </w:rPr>
        <w:t xml:space="preserve"> </w:t>
      </w:r>
      <w:r w:rsidRPr="003B627F">
        <w:t>other</w:t>
      </w:r>
      <w:r w:rsidRPr="003B627F">
        <w:rPr>
          <w:spacing w:val="31"/>
        </w:rPr>
        <w:t xml:space="preserve"> </w:t>
      </w:r>
      <w:r w:rsidRPr="003B627F">
        <w:t>sp</w:t>
      </w:r>
      <w:r w:rsidRPr="003B627F">
        <w:rPr>
          <w:spacing w:val="-1"/>
        </w:rPr>
        <w:t>e</w:t>
      </w:r>
      <w:r w:rsidRPr="003B627F">
        <w:t>c</w:t>
      </w:r>
      <w:r w:rsidRPr="003B627F">
        <w:rPr>
          <w:spacing w:val="-4"/>
        </w:rPr>
        <w:t>i</w:t>
      </w:r>
      <w:r w:rsidRPr="003B627F">
        <w:t>a</w:t>
      </w:r>
      <w:r w:rsidRPr="003B627F">
        <w:rPr>
          <w:spacing w:val="-2"/>
        </w:rPr>
        <w:t>li</w:t>
      </w:r>
      <w:r w:rsidRPr="003B627F">
        <w:t>st su</w:t>
      </w:r>
      <w:r w:rsidRPr="003B627F">
        <w:rPr>
          <w:spacing w:val="-1"/>
        </w:rPr>
        <w:t>p</w:t>
      </w:r>
      <w:r w:rsidRPr="003B627F">
        <w:t>p</w:t>
      </w:r>
      <w:r w:rsidRPr="003B627F">
        <w:rPr>
          <w:spacing w:val="-1"/>
        </w:rPr>
        <w:t>o</w:t>
      </w:r>
      <w:r w:rsidRPr="003B627F">
        <w:t>rt</w:t>
      </w:r>
      <w:r w:rsidRPr="003B627F">
        <w:rPr>
          <w:spacing w:val="61"/>
        </w:rPr>
        <w:t xml:space="preserve"> </w:t>
      </w:r>
      <w:r w:rsidRPr="003B627F">
        <w:t>n</w:t>
      </w:r>
      <w:r w:rsidRPr="003B627F">
        <w:rPr>
          <w:spacing w:val="-1"/>
        </w:rPr>
        <w:t>e</w:t>
      </w:r>
      <w:r w:rsidRPr="003B627F">
        <w:t>c</w:t>
      </w:r>
      <w:r w:rsidRPr="003B627F">
        <w:rPr>
          <w:spacing w:val="-3"/>
        </w:rPr>
        <w:t>e</w:t>
      </w:r>
      <w:r w:rsidRPr="003B627F">
        <w:t>ssary</w:t>
      </w:r>
      <w:r w:rsidRPr="003B627F">
        <w:rPr>
          <w:spacing w:val="58"/>
        </w:rPr>
        <w:t xml:space="preserve"> </w:t>
      </w:r>
      <w:r w:rsidRPr="003B627F">
        <w:t>to</w:t>
      </w:r>
      <w:r w:rsidRPr="003B627F">
        <w:rPr>
          <w:spacing w:val="60"/>
        </w:rPr>
        <w:t xml:space="preserve"> </w:t>
      </w:r>
      <w:r w:rsidRPr="003B627F">
        <w:rPr>
          <w:spacing w:val="-3"/>
        </w:rPr>
        <w:t>e</w:t>
      </w:r>
      <w:r w:rsidRPr="003B627F">
        <w:t>ns</w:t>
      </w:r>
      <w:r w:rsidRPr="003B627F">
        <w:rPr>
          <w:spacing w:val="-1"/>
        </w:rPr>
        <w:t>u</w:t>
      </w:r>
      <w:r w:rsidRPr="003B627F">
        <w:t>re</w:t>
      </w:r>
      <w:r w:rsidRPr="003B627F">
        <w:rPr>
          <w:spacing w:val="60"/>
        </w:rPr>
        <w:t xml:space="preserve"> </w:t>
      </w:r>
      <w:r w:rsidRPr="003B627F">
        <w:rPr>
          <w:spacing w:val="-2"/>
        </w:rPr>
        <w:t>i</w:t>
      </w:r>
      <w:r w:rsidRPr="003B627F">
        <w:t>ts</w:t>
      </w:r>
      <w:r w:rsidRPr="003B627F">
        <w:rPr>
          <w:spacing w:val="58"/>
        </w:rPr>
        <w:t xml:space="preserve"> </w:t>
      </w:r>
      <w:r w:rsidRPr="003B627F">
        <w:t>memb</w:t>
      </w:r>
      <w:r w:rsidRPr="003B627F">
        <w:rPr>
          <w:spacing w:val="-3"/>
        </w:rPr>
        <w:t>e</w:t>
      </w:r>
      <w:r w:rsidRPr="003B627F">
        <w:rPr>
          <w:spacing w:val="4"/>
        </w:rPr>
        <w:t>r</w:t>
      </w:r>
      <w:r w:rsidRPr="003B627F">
        <w:t>s</w:t>
      </w:r>
      <w:r w:rsidRPr="003B627F">
        <w:rPr>
          <w:spacing w:val="60"/>
        </w:rPr>
        <w:t xml:space="preserve"> </w:t>
      </w:r>
      <w:r w:rsidRPr="003B627F">
        <w:t>are</w:t>
      </w:r>
      <w:r w:rsidRPr="003B627F">
        <w:rPr>
          <w:spacing w:val="59"/>
        </w:rPr>
        <w:t xml:space="preserve"> </w:t>
      </w:r>
      <w:r w:rsidRPr="003B627F">
        <w:t>ef</w:t>
      </w:r>
      <w:r w:rsidRPr="003B627F">
        <w:rPr>
          <w:spacing w:val="1"/>
        </w:rPr>
        <w:t>f</w:t>
      </w:r>
      <w:r w:rsidRPr="003B627F">
        <w:t>e</w:t>
      </w:r>
      <w:r w:rsidRPr="003B627F">
        <w:rPr>
          <w:spacing w:val="-3"/>
        </w:rPr>
        <w:t>c</w:t>
      </w:r>
      <w:r w:rsidRPr="003B627F">
        <w:t>t</w:t>
      </w:r>
      <w:r w:rsidRPr="003B627F">
        <w:rPr>
          <w:spacing w:val="-2"/>
        </w:rPr>
        <w:t>i</w:t>
      </w:r>
      <w:r w:rsidRPr="003B627F">
        <w:rPr>
          <w:spacing w:val="-3"/>
        </w:rPr>
        <w:t>v</w:t>
      </w:r>
      <w:r w:rsidRPr="003B627F">
        <w:t>e</w:t>
      </w:r>
      <w:r w:rsidRPr="003B627F">
        <w:rPr>
          <w:spacing w:val="60"/>
        </w:rPr>
        <w:t xml:space="preserve"> </w:t>
      </w:r>
      <w:r w:rsidRPr="003B627F">
        <w:rPr>
          <w:spacing w:val="-2"/>
        </w:rPr>
        <w:t>i</w:t>
      </w:r>
      <w:r w:rsidRPr="003B627F">
        <w:t>n</w:t>
      </w:r>
      <w:r w:rsidRPr="003B627F">
        <w:rPr>
          <w:spacing w:val="60"/>
        </w:rPr>
        <w:t xml:space="preserve"> </w:t>
      </w:r>
      <w:r w:rsidRPr="003B627F">
        <w:t>th</w:t>
      </w:r>
      <w:r w:rsidRPr="003B627F">
        <w:rPr>
          <w:spacing w:val="-1"/>
        </w:rPr>
        <w:t>e</w:t>
      </w:r>
      <w:r w:rsidRPr="003B627F">
        <w:rPr>
          <w:spacing w:val="-2"/>
        </w:rPr>
        <w:t>i</w:t>
      </w:r>
      <w:r w:rsidRPr="003B627F">
        <w:t>r role.</w:t>
      </w:r>
      <w:r w:rsidRPr="003B627F">
        <w:rPr>
          <w:spacing w:val="3"/>
        </w:rPr>
        <w:t xml:space="preserve"> </w:t>
      </w:r>
      <w:r w:rsidRPr="003B627F">
        <w:rPr>
          <w:spacing w:val="1"/>
        </w:rPr>
        <w:t>T</w:t>
      </w:r>
      <w:r w:rsidRPr="003B627F">
        <w:t xml:space="preserve">he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1"/>
        </w:rPr>
        <w:t xml:space="preserve"> </w:t>
      </w:r>
      <w:r w:rsidRPr="003B627F">
        <w:rPr>
          <w:spacing w:val="-2"/>
        </w:rPr>
        <w:t>C</w:t>
      </w:r>
      <w:r w:rsidRPr="003B627F">
        <w:t>h</w:t>
      </w:r>
      <w:r w:rsidRPr="003B627F">
        <w:rPr>
          <w:spacing w:val="-1"/>
        </w:rPr>
        <w:t>a</w:t>
      </w:r>
      <w:r w:rsidRPr="003B627F">
        <w:rPr>
          <w:spacing w:val="-2"/>
        </w:rPr>
        <w:t>i</w:t>
      </w:r>
      <w:r w:rsidRPr="003B627F">
        <w:t>r</w:t>
      </w:r>
      <w:r w:rsidRPr="003B627F">
        <w:rPr>
          <w:spacing w:val="23"/>
        </w:rPr>
        <w:t xml:space="preserve"> </w:t>
      </w:r>
      <w:r w:rsidRPr="003B627F">
        <w:t>h</w:t>
      </w:r>
      <w:r w:rsidRPr="003B627F">
        <w:rPr>
          <w:spacing w:val="-1"/>
        </w:rPr>
        <w:t>a</w:t>
      </w:r>
      <w:r w:rsidRPr="003B627F">
        <w:t>s</w:t>
      </w:r>
      <w:r w:rsidRPr="003B627F">
        <w:rPr>
          <w:spacing w:val="24"/>
        </w:rPr>
        <w:t xml:space="preserve"> </w:t>
      </w:r>
      <w:r w:rsidRPr="003B627F">
        <w:t>a</w:t>
      </w:r>
      <w:r w:rsidRPr="003B627F">
        <w:rPr>
          <w:spacing w:val="22"/>
        </w:rPr>
        <w:t xml:space="preserve"> </w:t>
      </w:r>
      <w:r w:rsidRPr="003B627F">
        <w:t>d</w:t>
      </w:r>
      <w:r w:rsidRPr="003B627F">
        <w:rPr>
          <w:spacing w:val="-1"/>
        </w:rPr>
        <w:t>u</w:t>
      </w:r>
      <w:r w:rsidRPr="003B627F">
        <w:t>ty</w:t>
      </w:r>
      <w:r w:rsidRPr="003B627F">
        <w:rPr>
          <w:spacing w:val="20"/>
        </w:rPr>
        <w:t xml:space="preserve"> </w:t>
      </w:r>
      <w:r w:rsidRPr="003B627F">
        <w:t>to</w:t>
      </w:r>
      <w:r w:rsidRPr="003B627F">
        <w:rPr>
          <w:spacing w:val="22"/>
        </w:rPr>
        <w:t xml:space="preserve"> </w:t>
      </w:r>
      <w:r w:rsidRPr="003B627F">
        <w:t>re</w:t>
      </w:r>
      <w:r w:rsidRPr="003B627F">
        <w:rPr>
          <w:spacing w:val="-1"/>
        </w:rPr>
        <w:t>p</w:t>
      </w:r>
      <w:r w:rsidRPr="003B627F">
        <w:t>ort</w:t>
      </w:r>
      <w:r w:rsidRPr="003B627F">
        <w:rPr>
          <w:spacing w:val="23"/>
        </w:rPr>
        <w:t xml:space="preserve"> </w:t>
      </w:r>
      <w:r w:rsidRPr="003B627F">
        <w:t>a</w:t>
      </w:r>
      <w:r w:rsidRPr="003B627F">
        <w:rPr>
          <w:spacing w:val="-1"/>
        </w:rPr>
        <w:t>n</w:t>
      </w:r>
      <w:r w:rsidRPr="003B627F">
        <w:t>y</w:t>
      </w:r>
      <w:r w:rsidRPr="003B627F">
        <w:rPr>
          <w:spacing w:val="20"/>
        </w:rPr>
        <w:t xml:space="preserve"> </w:t>
      </w:r>
      <w:r w:rsidRPr="003B627F">
        <w:t>sh</w:t>
      </w:r>
      <w:r w:rsidRPr="003B627F">
        <w:rPr>
          <w:spacing w:val="-1"/>
        </w:rPr>
        <w:t>o</w:t>
      </w:r>
      <w:r w:rsidRPr="003B627F">
        <w:t>r</w:t>
      </w:r>
      <w:r w:rsidRPr="003B627F">
        <w:rPr>
          <w:spacing w:val="-2"/>
        </w:rPr>
        <w:t>t</w:t>
      </w:r>
      <w:r w:rsidRPr="003B627F">
        <w:rPr>
          <w:spacing w:val="3"/>
        </w:rPr>
        <w:t>f</w:t>
      </w:r>
      <w:r w:rsidRPr="003B627F">
        <w:t>a</w:t>
      </w:r>
      <w:r w:rsidRPr="003B627F">
        <w:rPr>
          <w:spacing w:val="-2"/>
        </w:rPr>
        <w:t>l</w:t>
      </w:r>
      <w:r w:rsidRPr="003B627F">
        <w:t>l</w:t>
      </w:r>
      <w:r w:rsidRPr="003B627F">
        <w:rPr>
          <w:spacing w:val="23"/>
        </w:rPr>
        <w:t xml:space="preserve"> </w:t>
      </w:r>
      <w:r w:rsidRPr="003B627F">
        <w:rPr>
          <w:spacing w:val="-2"/>
        </w:rPr>
        <w:t>i</w:t>
      </w:r>
      <w:r w:rsidRPr="003B627F">
        <w:t>n</w:t>
      </w:r>
      <w:r w:rsidRPr="003B627F">
        <w:rPr>
          <w:spacing w:val="22"/>
        </w:rPr>
        <w:t xml:space="preserve"> </w:t>
      </w:r>
      <w:r w:rsidRPr="003B627F">
        <w:t>the</w:t>
      </w:r>
      <w:r w:rsidRPr="003B627F">
        <w:rPr>
          <w:spacing w:val="21"/>
        </w:rPr>
        <w:t xml:space="preserve"> </w:t>
      </w:r>
      <w:r w:rsidRPr="003B627F">
        <w:rPr>
          <w:spacing w:val="-2"/>
        </w:rPr>
        <w:t>l</w:t>
      </w:r>
      <w:r w:rsidRPr="003B627F">
        <w:rPr>
          <w:spacing w:val="1"/>
        </w:rPr>
        <w:t>e</w:t>
      </w:r>
      <w:r w:rsidRPr="003B627F">
        <w:rPr>
          <w:spacing w:val="-3"/>
        </w:rPr>
        <w:t>v</w:t>
      </w:r>
      <w:r w:rsidRPr="003B627F">
        <w:t>el</w:t>
      </w:r>
      <w:r w:rsidRPr="003B627F">
        <w:rPr>
          <w:spacing w:val="23"/>
        </w:rPr>
        <w:t xml:space="preserve"> </w:t>
      </w:r>
      <w:r w:rsidRPr="003B627F">
        <w:t>of</w:t>
      </w:r>
      <w:r w:rsidRPr="003B627F">
        <w:rPr>
          <w:spacing w:val="25"/>
        </w:rPr>
        <w:t xml:space="preserve"> </w:t>
      </w:r>
      <w:r w:rsidRPr="003B627F">
        <w:t>su</w:t>
      </w:r>
      <w:r w:rsidRPr="003B627F">
        <w:rPr>
          <w:spacing w:val="-1"/>
        </w:rPr>
        <w:t>p</w:t>
      </w:r>
      <w:r w:rsidRPr="003B627F">
        <w:t>p</w:t>
      </w:r>
      <w:r w:rsidRPr="003B627F">
        <w:rPr>
          <w:spacing w:val="-1"/>
        </w:rPr>
        <w:t>o</w:t>
      </w:r>
      <w:r w:rsidRPr="003B627F">
        <w:rPr>
          <w:spacing w:val="-2"/>
        </w:rPr>
        <w:t>r</w:t>
      </w:r>
      <w:r w:rsidRPr="003B627F">
        <w:t>t</w:t>
      </w:r>
      <w:r w:rsidRPr="003B627F">
        <w:rPr>
          <w:spacing w:val="23"/>
        </w:rPr>
        <w:t xml:space="preserve"> </w:t>
      </w:r>
      <w:r w:rsidRPr="003B627F">
        <w:t>to</w:t>
      </w:r>
      <w:r w:rsidRPr="003B627F">
        <w:rPr>
          <w:spacing w:val="19"/>
        </w:rPr>
        <w:t xml:space="preserve"> </w:t>
      </w:r>
      <w:r w:rsidRPr="003B627F">
        <w:t xml:space="preserve">the </w:t>
      </w:r>
      <w:r w:rsidRPr="003B627F">
        <w:rPr>
          <w:spacing w:val="-1"/>
        </w:rPr>
        <w:t>P</w:t>
      </w:r>
      <w:r w:rsidRPr="003B627F">
        <w:rPr>
          <w:spacing w:val="-2"/>
        </w:rPr>
        <w:t>C</w:t>
      </w:r>
      <w:r w:rsidRPr="003B627F">
        <w:t>C</w:t>
      </w:r>
      <w:r w:rsidRPr="003B627F">
        <w:rPr>
          <w:spacing w:val="19"/>
        </w:rPr>
        <w:t xml:space="preserve"> </w:t>
      </w:r>
      <w:r w:rsidRPr="003B627F">
        <w:t>a</w:t>
      </w:r>
      <w:r w:rsidRPr="003B627F">
        <w:rPr>
          <w:spacing w:val="-1"/>
        </w:rPr>
        <w:t>n</w:t>
      </w:r>
      <w:r w:rsidRPr="003B627F">
        <w:t>d</w:t>
      </w:r>
      <w:r w:rsidRPr="003B627F">
        <w:rPr>
          <w:spacing w:val="19"/>
        </w:rPr>
        <w:t xml:space="preserve"> </w:t>
      </w:r>
      <w:r w:rsidRPr="003B627F">
        <w:rPr>
          <w:spacing w:val="-2"/>
        </w:rPr>
        <w:t>C</w:t>
      </w:r>
      <w:r w:rsidRPr="003B627F">
        <w:t>h</w:t>
      </w:r>
      <w:r w:rsidRPr="003B627F">
        <w:rPr>
          <w:spacing w:val="-2"/>
        </w:rPr>
        <w:t>i</w:t>
      </w:r>
      <w:r w:rsidRPr="003B627F">
        <w:t>ef</w:t>
      </w:r>
      <w:r w:rsidRPr="003B627F">
        <w:rPr>
          <w:spacing w:val="23"/>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4"/>
        </w:rPr>
        <w:t>l</w:t>
      </w:r>
      <w:r w:rsidRPr="003B627F">
        <w:t>e</w:t>
      </w:r>
      <w:r w:rsidRPr="003B627F">
        <w:rPr>
          <w:spacing w:val="19"/>
        </w:rPr>
        <w:t xml:space="preserve"> </w:t>
      </w:r>
      <w:r w:rsidRPr="003B627F">
        <w:rPr>
          <w:spacing w:val="-2"/>
        </w:rPr>
        <w:t>i</w:t>
      </w:r>
      <w:r w:rsidRPr="003B627F">
        <w:t>n</w:t>
      </w:r>
      <w:r w:rsidRPr="003B627F">
        <w:rPr>
          <w:spacing w:val="19"/>
        </w:rPr>
        <w:t xml:space="preserve"> </w:t>
      </w:r>
      <w:r w:rsidRPr="003B627F">
        <w:t>the</w:t>
      </w:r>
      <w:r w:rsidRPr="003B627F">
        <w:rPr>
          <w:spacing w:val="17"/>
        </w:rPr>
        <w:t xml:space="preserve"> </w:t>
      </w:r>
      <w:r w:rsidRPr="003B627F">
        <w:rPr>
          <w:spacing w:val="3"/>
        </w:rPr>
        <w:t>f</w:t>
      </w:r>
      <w:r w:rsidRPr="003B627F">
        <w:rPr>
          <w:spacing w:val="-4"/>
        </w:rPr>
        <w:t>i</w:t>
      </w:r>
      <w:r w:rsidRPr="003B627F">
        <w:t>rst</w:t>
      </w:r>
      <w:r w:rsidRPr="003B627F">
        <w:rPr>
          <w:spacing w:val="19"/>
        </w:rPr>
        <w:t xml:space="preserve"> </w:t>
      </w:r>
      <w:r w:rsidRPr="003B627F">
        <w:rPr>
          <w:spacing w:val="-2"/>
        </w:rPr>
        <w:t>i</w:t>
      </w:r>
      <w:r w:rsidRPr="003B627F">
        <w:t>nstance</w:t>
      </w:r>
      <w:r w:rsidRPr="003B627F">
        <w:rPr>
          <w:spacing w:val="17"/>
        </w:rPr>
        <w:t xml:space="preserve"> </w:t>
      </w:r>
      <w:r w:rsidRPr="003B627F">
        <w:t>a</w:t>
      </w:r>
      <w:r w:rsidRPr="003B627F">
        <w:rPr>
          <w:spacing w:val="-4"/>
        </w:rPr>
        <w:t>n</w:t>
      </w:r>
      <w:r w:rsidRPr="003B627F">
        <w:t>d</w:t>
      </w:r>
      <w:r w:rsidRPr="003B627F">
        <w:rPr>
          <w:spacing w:val="19"/>
        </w:rPr>
        <w:t xml:space="preserve"> </w:t>
      </w:r>
      <w:r w:rsidRPr="003B627F">
        <w:rPr>
          <w:spacing w:val="-2"/>
        </w:rPr>
        <w:t>i</w:t>
      </w:r>
      <w:r w:rsidRPr="003B627F">
        <w:t>n</w:t>
      </w:r>
      <w:r w:rsidRPr="003B627F">
        <w:rPr>
          <w:spacing w:val="19"/>
        </w:rPr>
        <w:t xml:space="preserve"> </w:t>
      </w:r>
      <w:r w:rsidRPr="003B627F">
        <w:t>a</w:t>
      </w:r>
      <w:r w:rsidRPr="003B627F">
        <w:rPr>
          <w:spacing w:val="19"/>
        </w:rPr>
        <w:t xml:space="preserve"> </w:t>
      </w:r>
      <w:r w:rsidRPr="003B627F">
        <w:t>p</w:t>
      </w:r>
      <w:r w:rsidRPr="003B627F">
        <w:rPr>
          <w:spacing w:val="-1"/>
        </w:rPr>
        <w:t>u</w:t>
      </w:r>
      <w:r w:rsidRPr="003B627F">
        <w:t>b</w:t>
      </w:r>
      <w:r w:rsidRPr="003B627F">
        <w:rPr>
          <w:spacing w:val="-2"/>
        </w:rPr>
        <w:t>li</w:t>
      </w:r>
      <w:r w:rsidRPr="003B627F">
        <w:t>c</w:t>
      </w:r>
      <w:r w:rsidRPr="003B627F">
        <w:rPr>
          <w:spacing w:val="20"/>
        </w:rPr>
        <w:t xml:space="preserve"> </w:t>
      </w:r>
      <w:r w:rsidRPr="003B627F">
        <w:t>re</w:t>
      </w:r>
      <w:r w:rsidRPr="003B627F">
        <w:rPr>
          <w:spacing w:val="-1"/>
        </w:rPr>
        <w:t>p</w:t>
      </w:r>
      <w:r w:rsidRPr="003B627F">
        <w:t>o</w:t>
      </w:r>
      <w:r w:rsidRPr="003B627F">
        <w:rPr>
          <w:spacing w:val="-2"/>
        </w:rPr>
        <w:t>r</w:t>
      </w:r>
      <w:r w:rsidRPr="003B627F">
        <w:t>t</w:t>
      </w:r>
      <w:r w:rsidRPr="003B627F">
        <w:rPr>
          <w:spacing w:val="21"/>
        </w:rPr>
        <w:t xml:space="preserve"> </w:t>
      </w:r>
      <w:r w:rsidRPr="003B627F">
        <w:rPr>
          <w:spacing w:val="-4"/>
        </w:rPr>
        <w:t>i</w:t>
      </w:r>
      <w:r w:rsidRPr="003B627F">
        <w:t>f</w:t>
      </w:r>
      <w:r w:rsidRPr="003B627F">
        <w:rPr>
          <w:spacing w:val="21"/>
        </w:rPr>
        <w:t xml:space="preserve"> </w:t>
      </w:r>
      <w:r w:rsidRPr="003B627F">
        <w:t>th</w:t>
      </w:r>
      <w:r w:rsidRPr="003B627F">
        <w:rPr>
          <w:spacing w:val="-4"/>
        </w:rPr>
        <w:t>i</w:t>
      </w:r>
      <w:r w:rsidRPr="003B627F">
        <w:t>s</w:t>
      </w:r>
      <w:r w:rsidRPr="003B627F">
        <w:rPr>
          <w:spacing w:val="20"/>
        </w:rPr>
        <w:t xml:space="preserve"> </w:t>
      </w:r>
      <w:r w:rsidRPr="003B627F">
        <w:rPr>
          <w:spacing w:val="-2"/>
        </w:rPr>
        <w:t>i</w:t>
      </w:r>
      <w:r w:rsidRPr="003B627F">
        <w:t>s n</w:t>
      </w:r>
      <w:r w:rsidRPr="003B627F">
        <w:rPr>
          <w:spacing w:val="-1"/>
        </w:rPr>
        <w:t>o</w:t>
      </w:r>
      <w:r w:rsidRPr="003B627F">
        <w:t>t</w:t>
      </w:r>
      <w:r w:rsidRPr="003B627F">
        <w:rPr>
          <w:spacing w:val="-1"/>
        </w:rPr>
        <w:t xml:space="preserve"> </w:t>
      </w:r>
      <w:r w:rsidRPr="003B627F">
        <w:t>remed</w:t>
      </w:r>
      <w:r w:rsidRPr="003B627F">
        <w:rPr>
          <w:spacing w:val="-2"/>
        </w:rPr>
        <w:t>i</w:t>
      </w:r>
      <w:r w:rsidRPr="003B627F">
        <w:t>e</w:t>
      </w:r>
      <w:r w:rsidRPr="003B627F">
        <w:rPr>
          <w:spacing w:val="-1"/>
        </w:rPr>
        <w:t>d</w:t>
      </w:r>
      <w:r w:rsidRPr="003B627F">
        <w:t>.</w:t>
      </w:r>
    </w:p>
    <w:p w14:paraId="5EE9BFC1" w14:textId="77777777" w:rsidR="00CC2EE1" w:rsidRPr="003B627F" w:rsidRDefault="00CC2EE1" w:rsidP="00DF1A7B">
      <w:pPr>
        <w:kinsoku w:val="0"/>
        <w:overflowPunct w:val="0"/>
        <w:spacing w:before="13" w:after="0" w:line="240" w:lineRule="exact"/>
        <w:rPr>
          <w:rFonts w:ascii="Arial" w:hAnsi="Arial" w:cs="Arial"/>
        </w:rPr>
      </w:pPr>
    </w:p>
    <w:p w14:paraId="486E3BC2" w14:textId="77777777" w:rsidR="00CC2EE1" w:rsidRPr="003B627F" w:rsidRDefault="00CC2EE1" w:rsidP="00CC2EE1">
      <w:pPr>
        <w:pStyle w:val="BodyText"/>
        <w:numPr>
          <w:ilvl w:val="1"/>
          <w:numId w:val="10"/>
        </w:numPr>
        <w:tabs>
          <w:tab w:val="left" w:pos="698"/>
        </w:tabs>
        <w:kinsoku w:val="0"/>
        <w:overflowPunct w:val="0"/>
        <w:ind w:left="708" w:right="114" w:hanging="708"/>
      </w:pPr>
      <w:r w:rsidRPr="003B627F">
        <w:rPr>
          <w:spacing w:val="1"/>
        </w:rPr>
        <w:t>T</w:t>
      </w:r>
      <w:r w:rsidRPr="003B627F">
        <w:t>he</w:t>
      </w:r>
      <w:r w:rsidRPr="003B627F">
        <w:rPr>
          <w:spacing w:val="57"/>
        </w:rPr>
        <w:t xml:space="preserve"> </w:t>
      </w:r>
      <w:r w:rsidRPr="003B627F">
        <w:t>a</w:t>
      </w:r>
      <w:r w:rsidRPr="003B627F">
        <w:rPr>
          <w:spacing w:val="-2"/>
        </w:rPr>
        <w:t>ll</w:t>
      </w:r>
      <w:r w:rsidRPr="003B627F">
        <w:t>oc</w:t>
      </w:r>
      <w:r w:rsidRPr="003B627F">
        <w:rPr>
          <w:spacing w:val="-1"/>
        </w:rPr>
        <w:t>a</w:t>
      </w:r>
      <w:r w:rsidRPr="003B627F">
        <w:t>t</w:t>
      </w:r>
      <w:r w:rsidRPr="003B627F">
        <w:rPr>
          <w:spacing w:val="-2"/>
        </w:rPr>
        <w:t>i</w:t>
      </w:r>
      <w:r w:rsidRPr="003B627F">
        <w:t>on</w:t>
      </w:r>
      <w:r w:rsidRPr="003B627F">
        <w:rPr>
          <w:spacing w:val="57"/>
        </w:rPr>
        <w:t xml:space="preserve"> </w:t>
      </w:r>
      <w:r w:rsidRPr="003B627F">
        <w:rPr>
          <w:spacing w:val="-3"/>
        </w:rPr>
        <w:t>o</w:t>
      </w:r>
      <w:r w:rsidRPr="003B627F">
        <w:t xml:space="preserve">f </w:t>
      </w:r>
      <w:r w:rsidRPr="003B627F">
        <w:rPr>
          <w:spacing w:val="2"/>
        </w:rPr>
        <w:t>s</w:t>
      </w:r>
      <w:r w:rsidRPr="003B627F">
        <w:rPr>
          <w:spacing w:val="-1"/>
        </w:rPr>
        <w:t>e</w:t>
      </w:r>
      <w:r w:rsidRPr="003B627F">
        <w:rPr>
          <w:spacing w:val="-3"/>
        </w:rPr>
        <w:t>c</w:t>
      </w:r>
      <w:r w:rsidRPr="003B627F">
        <w:t>re</w:t>
      </w:r>
      <w:r w:rsidRPr="003B627F">
        <w:rPr>
          <w:spacing w:val="-2"/>
        </w:rPr>
        <w:t>t</w:t>
      </w:r>
      <w:r w:rsidRPr="003B627F">
        <w:t>ari</w:t>
      </w:r>
      <w:r w:rsidRPr="003B627F">
        <w:rPr>
          <w:spacing w:val="-1"/>
        </w:rPr>
        <w:t>a</w:t>
      </w:r>
      <w:r w:rsidRPr="003B627F">
        <w:t>t</w:t>
      </w:r>
      <w:r w:rsidRPr="003B627F">
        <w:rPr>
          <w:spacing w:val="59"/>
        </w:rPr>
        <w:t xml:space="preserve"> </w:t>
      </w:r>
      <w:r w:rsidRPr="003B627F">
        <w:t>su</w:t>
      </w:r>
      <w:r w:rsidRPr="003B627F">
        <w:rPr>
          <w:spacing w:val="-1"/>
        </w:rPr>
        <w:t>p</w:t>
      </w:r>
      <w:r w:rsidRPr="003B627F">
        <w:t>p</w:t>
      </w:r>
      <w:r w:rsidRPr="003B627F">
        <w:rPr>
          <w:spacing w:val="-1"/>
        </w:rPr>
        <w:t>o</w:t>
      </w:r>
      <w:r w:rsidRPr="003B627F">
        <w:rPr>
          <w:spacing w:val="-2"/>
        </w:rPr>
        <w:t>r</w:t>
      </w:r>
      <w:r w:rsidRPr="003B627F">
        <w:t>t</w:t>
      </w:r>
      <w:r w:rsidRPr="003B627F">
        <w:rPr>
          <w:spacing w:val="59"/>
        </w:rPr>
        <w:t xml:space="preserve"> </w:t>
      </w:r>
      <w:r w:rsidRPr="003B627F">
        <w:t>to</w:t>
      </w:r>
      <w:r w:rsidRPr="003B627F">
        <w:rPr>
          <w:spacing w:val="55"/>
        </w:rPr>
        <w:t xml:space="preserve"> </w:t>
      </w:r>
      <w:r w:rsidRPr="003B627F">
        <w:t>the</w:t>
      </w:r>
      <w:r w:rsidRPr="003B627F">
        <w:rPr>
          <w:spacing w:val="57"/>
        </w:rPr>
        <w:t xml:space="preserve"> </w:t>
      </w:r>
      <w:proofErr w:type="spellStart"/>
      <w:r w:rsidRPr="003B627F">
        <w:t>J</w:t>
      </w:r>
      <w:r w:rsidRPr="003B627F">
        <w:rPr>
          <w:spacing w:val="-2"/>
        </w:rPr>
        <w:t>AR</w:t>
      </w:r>
      <w:r w:rsidRPr="003B627F">
        <w:rPr>
          <w:spacing w:val="-1"/>
        </w:rPr>
        <w:t>A</w:t>
      </w:r>
      <w:r w:rsidRPr="003B627F">
        <w:t>P</w:t>
      </w:r>
      <w:proofErr w:type="spellEnd"/>
      <w:r w:rsidRPr="003B627F">
        <w:rPr>
          <w:spacing w:val="58"/>
        </w:rPr>
        <w:t xml:space="preserve"> </w:t>
      </w:r>
      <w:r w:rsidRPr="003B627F">
        <w:t>a</w:t>
      </w:r>
      <w:r w:rsidRPr="003B627F">
        <w:rPr>
          <w:spacing w:val="-1"/>
        </w:rPr>
        <w:t>n</w:t>
      </w:r>
      <w:r w:rsidRPr="003B627F">
        <w:t>d</w:t>
      </w:r>
      <w:r w:rsidRPr="003B627F">
        <w:rPr>
          <w:spacing w:val="58"/>
        </w:rPr>
        <w:t xml:space="preserve"> </w:t>
      </w:r>
      <w:r w:rsidRPr="003B627F">
        <w:rPr>
          <w:spacing w:val="-2"/>
        </w:rPr>
        <w:t>i</w:t>
      </w:r>
      <w:r w:rsidRPr="003B627F">
        <w:t>ts</w:t>
      </w:r>
      <w:r w:rsidRPr="003B627F">
        <w:rPr>
          <w:spacing w:val="58"/>
        </w:rPr>
        <w:t xml:space="preserve"> </w:t>
      </w:r>
      <w:r w:rsidRPr="003B627F">
        <w:rPr>
          <w:spacing w:val="3"/>
        </w:rPr>
        <w:t>f</w:t>
      </w:r>
      <w:r w:rsidRPr="003B627F">
        <w:t>u</w:t>
      </w:r>
      <w:r w:rsidRPr="003B627F">
        <w:rPr>
          <w:spacing w:val="-1"/>
        </w:rPr>
        <w:t>n</w:t>
      </w:r>
      <w:r w:rsidRPr="003B627F">
        <w:t>d</w:t>
      </w:r>
      <w:r w:rsidRPr="003B627F">
        <w:rPr>
          <w:spacing w:val="-2"/>
        </w:rPr>
        <w:t>i</w:t>
      </w:r>
      <w:r w:rsidRPr="003B627F">
        <w:rPr>
          <w:spacing w:val="-3"/>
        </w:rPr>
        <w:t>n</w:t>
      </w:r>
      <w:r w:rsidRPr="003B627F">
        <w:t>g</w:t>
      </w:r>
      <w:r w:rsidRPr="003B627F">
        <w:rPr>
          <w:spacing w:val="60"/>
        </w:rPr>
        <w:t xml:space="preserve"> </w:t>
      </w:r>
      <w:r w:rsidRPr="003B627F">
        <w:rPr>
          <w:spacing w:val="-4"/>
        </w:rPr>
        <w:t>w</w:t>
      </w:r>
      <w:r w:rsidRPr="003B627F">
        <w:rPr>
          <w:spacing w:val="1"/>
        </w:rPr>
        <w:t>i</w:t>
      </w:r>
      <w:r w:rsidRPr="003B627F">
        <w:rPr>
          <w:spacing w:val="-2"/>
        </w:rPr>
        <w:t>l</w:t>
      </w:r>
      <w:r w:rsidRPr="003B627F">
        <w:t>l</w:t>
      </w:r>
      <w:r w:rsidRPr="003B627F">
        <w:rPr>
          <w:spacing w:val="57"/>
        </w:rPr>
        <w:t xml:space="preserve"> </w:t>
      </w:r>
      <w:r w:rsidRPr="003B627F">
        <w:t>be a</w:t>
      </w:r>
      <w:r w:rsidRPr="003B627F">
        <w:rPr>
          <w:spacing w:val="-1"/>
        </w:rPr>
        <w:t>g</w:t>
      </w:r>
      <w:r w:rsidRPr="003B627F">
        <w:t>re</w:t>
      </w:r>
      <w:r w:rsidRPr="003B627F">
        <w:rPr>
          <w:spacing w:val="-1"/>
        </w:rPr>
        <w:t>e</w:t>
      </w:r>
      <w:r w:rsidRPr="003B627F">
        <w:t>d</w:t>
      </w:r>
      <w:r w:rsidRPr="003B627F">
        <w:rPr>
          <w:spacing w:val="7"/>
        </w:rPr>
        <w:t xml:space="preserve"> </w:t>
      </w:r>
      <w:r w:rsidRPr="003B627F">
        <w:t>b</w:t>
      </w:r>
      <w:r w:rsidRPr="003B627F">
        <w:rPr>
          <w:spacing w:val="-1"/>
        </w:rPr>
        <w:t>e</w:t>
      </w:r>
      <w:r w:rsidRPr="003B627F">
        <w:t>t</w:t>
      </w:r>
      <w:r w:rsidRPr="003B627F">
        <w:rPr>
          <w:spacing w:val="-4"/>
        </w:rPr>
        <w:t>w</w:t>
      </w:r>
      <w:r w:rsidRPr="003B627F">
        <w:t>e</w:t>
      </w:r>
      <w:r w:rsidRPr="003B627F">
        <w:rPr>
          <w:spacing w:val="-1"/>
        </w:rPr>
        <w:t>e</w:t>
      </w:r>
      <w:r w:rsidRPr="003B627F">
        <w:t>n</w:t>
      </w:r>
      <w:r w:rsidRPr="003B627F">
        <w:rPr>
          <w:spacing w:val="7"/>
        </w:rPr>
        <w:t xml:space="preserve"> </w:t>
      </w:r>
      <w:r w:rsidRPr="003B627F">
        <w:t>the</w:t>
      </w:r>
      <w:r w:rsidRPr="003B627F">
        <w:rPr>
          <w:spacing w:val="7"/>
        </w:rPr>
        <w:t xml:space="preserve"> </w:t>
      </w:r>
      <w:r w:rsidRPr="003B627F">
        <w:rPr>
          <w:spacing w:val="-1"/>
        </w:rPr>
        <w:t>P</w:t>
      </w:r>
      <w:r w:rsidRPr="003B627F">
        <w:rPr>
          <w:spacing w:val="1"/>
        </w:rPr>
        <w:t>C</w:t>
      </w:r>
      <w:r w:rsidRPr="003B627F">
        <w:t>C</w:t>
      </w:r>
      <w:r w:rsidRPr="003B627F">
        <w:rPr>
          <w:spacing w:val="7"/>
        </w:rPr>
        <w:t xml:space="preserve"> </w:t>
      </w:r>
      <w:r w:rsidRPr="003B627F">
        <w:t>a</w:t>
      </w:r>
      <w:r w:rsidRPr="003B627F">
        <w:rPr>
          <w:spacing w:val="-1"/>
        </w:rPr>
        <w:t>n</w:t>
      </w:r>
      <w:r w:rsidRPr="003B627F">
        <w:t>d</w:t>
      </w:r>
      <w:r w:rsidRPr="003B627F">
        <w:rPr>
          <w:spacing w:val="7"/>
        </w:rPr>
        <w:t xml:space="preserve"> </w:t>
      </w:r>
      <w:r w:rsidRPr="003B627F">
        <w:rPr>
          <w:spacing w:val="-2"/>
        </w:rPr>
        <w:t>C</w:t>
      </w:r>
      <w:r w:rsidRPr="003B627F">
        <w:t>h</w:t>
      </w:r>
      <w:r w:rsidRPr="003B627F">
        <w:rPr>
          <w:spacing w:val="-2"/>
        </w:rPr>
        <w:t>i</w:t>
      </w:r>
      <w:r w:rsidRPr="003B627F">
        <w:t>ef</w:t>
      </w:r>
      <w:r w:rsidRPr="003B627F">
        <w:rPr>
          <w:spacing w:val="11"/>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6"/>
        </w:rPr>
        <w:t xml:space="preserve"> </w:t>
      </w:r>
      <w:r w:rsidRPr="003B627F">
        <w:rPr>
          <w:spacing w:val="1"/>
        </w:rPr>
        <w:t>T</w:t>
      </w:r>
      <w:r w:rsidRPr="003B627F">
        <w:t>h</w:t>
      </w:r>
      <w:r w:rsidRPr="003B627F">
        <w:rPr>
          <w:spacing w:val="-2"/>
        </w:rPr>
        <w:t>i</w:t>
      </w:r>
      <w:r w:rsidRPr="003B627F">
        <w:t>s</w:t>
      </w:r>
      <w:r w:rsidRPr="003B627F">
        <w:rPr>
          <w:spacing w:val="8"/>
        </w:rPr>
        <w:t xml:space="preserve"> </w:t>
      </w:r>
      <w:r w:rsidRPr="003B627F">
        <w:rPr>
          <w:spacing w:val="-4"/>
        </w:rPr>
        <w:t>w</w:t>
      </w:r>
      <w:r w:rsidRPr="003B627F">
        <w:rPr>
          <w:spacing w:val="-2"/>
        </w:rPr>
        <w:t>i</w:t>
      </w:r>
      <w:r w:rsidRPr="003B627F">
        <w:rPr>
          <w:spacing w:val="1"/>
        </w:rPr>
        <w:t>l</w:t>
      </w:r>
      <w:r w:rsidRPr="003B627F">
        <w:t>l</w:t>
      </w:r>
      <w:r w:rsidRPr="003B627F">
        <w:rPr>
          <w:spacing w:val="7"/>
        </w:rPr>
        <w:t xml:space="preserve"> </w:t>
      </w:r>
      <w:r w:rsidRPr="003B627F">
        <w:rPr>
          <w:spacing w:val="-2"/>
        </w:rPr>
        <w:t>i</w:t>
      </w:r>
      <w:r w:rsidRPr="003B627F">
        <w:t>n</w:t>
      </w:r>
      <w:r w:rsidRPr="003B627F">
        <w:rPr>
          <w:spacing w:val="1"/>
        </w:rPr>
        <w:t>c</w:t>
      </w:r>
      <w:r w:rsidRPr="003B627F">
        <w:rPr>
          <w:spacing w:val="-2"/>
        </w:rPr>
        <w:t>l</w:t>
      </w:r>
      <w:r w:rsidRPr="003B627F">
        <w:t>u</w:t>
      </w:r>
      <w:r w:rsidRPr="003B627F">
        <w:rPr>
          <w:spacing w:val="-1"/>
        </w:rPr>
        <w:t>d</w:t>
      </w:r>
      <w:r w:rsidRPr="003B627F">
        <w:t>e</w:t>
      </w:r>
      <w:r w:rsidRPr="003B627F">
        <w:rPr>
          <w:spacing w:val="7"/>
        </w:rPr>
        <w:t xml:space="preserve"> </w:t>
      </w:r>
      <w:r w:rsidRPr="003B627F">
        <w:t>e</w:t>
      </w:r>
      <w:r w:rsidRPr="003B627F">
        <w:rPr>
          <w:spacing w:val="-1"/>
        </w:rPr>
        <w:t>n</w:t>
      </w:r>
      <w:r w:rsidRPr="003B627F">
        <w:t>suri</w:t>
      </w:r>
      <w:r w:rsidRPr="003B627F">
        <w:rPr>
          <w:spacing w:val="-1"/>
        </w:rPr>
        <w:t>n</w:t>
      </w:r>
      <w:r w:rsidRPr="003B627F">
        <w:t>g</w:t>
      </w:r>
      <w:r w:rsidRPr="003B627F">
        <w:rPr>
          <w:spacing w:val="9"/>
        </w:rPr>
        <w:t xml:space="preserve"> </w:t>
      </w:r>
      <w:r w:rsidRPr="003B627F">
        <w:t>th</w:t>
      </w:r>
      <w:r w:rsidRPr="003B627F">
        <w:rPr>
          <w:spacing w:val="-4"/>
        </w:rPr>
        <w:t>a</w:t>
      </w:r>
      <w:r w:rsidRPr="003B627F">
        <w:t>t b</w:t>
      </w:r>
      <w:r w:rsidRPr="003B627F">
        <w:rPr>
          <w:spacing w:val="-1"/>
        </w:rPr>
        <w:t>e</w:t>
      </w:r>
      <w:r w:rsidRPr="003B627F">
        <w:t>st</w:t>
      </w:r>
      <w:r w:rsidRPr="003B627F">
        <w:rPr>
          <w:spacing w:val="21"/>
        </w:rPr>
        <w:t xml:space="preserve"> </w:t>
      </w:r>
      <w:r w:rsidRPr="003B627F">
        <w:rPr>
          <w:spacing w:val="-3"/>
        </w:rPr>
        <w:t>p</w:t>
      </w:r>
      <w:r w:rsidRPr="003B627F">
        <w:t>ractice</w:t>
      </w:r>
      <w:r w:rsidRPr="003B627F">
        <w:rPr>
          <w:spacing w:val="19"/>
        </w:rPr>
        <w:t xml:space="preserve"> </w:t>
      </w:r>
      <w:r w:rsidRPr="003B627F">
        <w:rPr>
          <w:spacing w:val="-3"/>
        </w:rPr>
        <w:t>a</w:t>
      </w:r>
      <w:r w:rsidRPr="003B627F">
        <w:t>s</w:t>
      </w:r>
      <w:r w:rsidRPr="003B627F">
        <w:rPr>
          <w:spacing w:val="20"/>
        </w:rPr>
        <w:t xml:space="preserve"> </w:t>
      </w:r>
      <w:r w:rsidRPr="003B627F">
        <w:t>co</w:t>
      </w:r>
      <w:r w:rsidRPr="003B627F">
        <w:rPr>
          <w:spacing w:val="-4"/>
        </w:rPr>
        <w:t>n</w:t>
      </w:r>
      <w:r w:rsidRPr="003B627F">
        <w:t>ta</w:t>
      </w:r>
      <w:r w:rsidRPr="003B627F">
        <w:rPr>
          <w:spacing w:val="-2"/>
        </w:rPr>
        <w:t>i</w:t>
      </w:r>
      <w:r w:rsidRPr="003B627F">
        <w:t>n</w:t>
      </w:r>
      <w:r w:rsidRPr="003B627F">
        <w:rPr>
          <w:spacing w:val="-1"/>
        </w:rPr>
        <w:t>e</w:t>
      </w:r>
      <w:r w:rsidRPr="003B627F">
        <w:t>d</w:t>
      </w:r>
      <w:r w:rsidRPr="003B627F">
        <w:rPr>
          <w:spacing w:val="19"/>
        </w:rPr>
        <w:t xml:space="preserve"> </w:t>
      </w:r>
      <w:r w:rsidRPr="003B627F">
        <w:rPr>
          <w:spacing w:val="-2"/>
        </w:rPr>
        <w:t>i</w:t>
      </w:r>
      <w:r w:rsidRPr="003B627F">
        <w:t>n</w:t>
      </w:r>
      <w:r w:rsidRPr="003B627F">
        <w:rPr>
          <w:spacing w:val="19"/>
        </w:rPr>
        <w:t xml:space="preserve"> </w:t>
      </w:r>
      <w:r w:rsidRPr="003B627F">
        <w:t>re</w:t>
      </w:r>
      <w:r w:rsidRPr="003B627F">
        <w:rPr>
          <w:spacing w:val="-2"/>
        </w:rPr>
        <w:t>l</w:t>
      </w:r>
      <w:r w:rsidRPr="003B627F">
        <w:t>e</w:t>
      </w:r>
      <w:r w:rsidRPr="003B627F">
        <w:rPr>
          <w:spacing w:val="-3"/>
        </w:rPr>
        <w:t>v</w:t>
      </w:r>
      <w:r w:rsidRPr="003B627F">
        <w:t>a</w:t>
      </w:r>
      <w:r w:rsidRPr="003B627F">
        <w:rPr>
          <w:spacing w:val="-1"/>
        </w:rPr>
        <w:t>n</w:t>
      </w:r>
      <w:r w:rsidRPr="003B627F">
        <w:t>t</w:t>
      </w:r>
      <w:r w:rsidRPr="003B627F">
        <w:rPr>
          <w:spacing w:val="21"/>
        </w:rPr>
        <w:t xml:space="preserve"> </w:t>
      </w:r>
      <w:r w:rsidRPr="003B627F">
        <w:rPr>
          <w:spacing w:val="1"/>
        </w:rPr>
        <w:t>g</w:t>
      </w:r>
      <w:r w:rsidRPr="003B627F">
        <w:rPr>
          <w:spacing w:val="-3"/>
        </w:rPr>
        <w:t>o</w:t>
      </w:r>
      <w:r w:rsidRPr="003B627F">
        <w:t>od</w:t>
      </w:r>
      <w:r w:rsidRPr="003B627F">
        <w:rPr>
          <w:spacing w:val="17"/>
        </w:rPr>
        <w:t xml:space="preserve"> </w:t>
      </w:r>
      <w:r w:rsidRPr="003B627F">
        <w:rPr>
          <w:spacing w:val="1"/>
        </w:rPr>
        <w:t>g</w:t>
      </w:r>
      <w:r w:rsidRPr="003B627F">
        <w:t>o</w:t>
      </w:r>
      <w:r w:rsidRPr="003B627F">
        <w:rPr>
          <w:spacing w:val="-3"/>
        </w:rPr>
        <w:t>v</w:t>
      </w:r>
      <w:r w:rsidRPr="003B627F">
        <w:t>ernance</w:t>
      </w:r>
      <w:r w:rsidRPr="003B627F">
        <w:rPr>
          <w:spacing w:val="19"/>
        </w:rPr>
        <w:t xml:space="preserve"> </w:t>
      </w:r>
      <w:r w:rsidRPr="003B627F">
        <w:t>co</w:t>
      </w:r>
      <w:r w:rsidRPr="003B627F">
        <w:rPr>
          <w:spacing w:val="-1"/>
        </w:rPr>
        <w:t>d</w:t>
      </w:r>
      <w:r w:rsidRPr="003B627F">
        <w:t>es</w:t>
      </w:r>
      <w:r w:rsidRPr="003B627F">
        <w:rPr>
          <w:spacing w:val="17"/>
        </w:rPr>
        <w:t xml:space="preserve"> </w:t>
      </w:r>
      <w:r w:rsidRPr="003B627F">
        <w:t>a</w:t>
      </w:r>
      <w:r w:rsidRPr="003B627F">
        <w:rPr>
          <w:spacing w:val="-1"/>
        </w:rPr>
        <w:t>n</w:t>
      </w:r>
      <w:r w:rsidRPr="003B627F">
        <w:t>d</w:t>
      </w:r>
      <w:r w:rsidRPr="003B627F">
        <w:rPr>
          <w:spacing w:val="19"/>
        </w:rPr>
        <w:t xml:space="preserve"> </w:t>
      </w:r>
      <w:r w:rsidRPr="003B627F">
        <w:rPr>
          <w:spacing w:val="-3"/>
        </w:rPr>
        <w:t>p</w:t>
      </w:r>
      <w:r w:rsidRPr="003B627F">
        <w:t>ro</w:t>
      </w:r>
      <w:r w:rsidRPr="003B627F">
        <w:rPr>
          <w:spacing w:val="-2"/>
        </w:rPr>
        <w:t>t</w:t>
      </w:r>
      <w:r w:rsidRPr="003B627F">
        <w:t>oc</w:t>
      </w:r>
      <w:r w:rsidRPr="003B627F">
        <w:rPr>
          <w:spacing w:val="-1"/>
        </w:rPr>
        <w:t>o</w:t>
      </w:r>
      <w:r w:rsidRPr="003B627F">
        <w:rPr>
          <w:spacing w:val="-2"/>
        </w:rPr>
        <w:t>l</w:t>
      </w:r>
      <w:r w:rsidRPr="003B627F">
        <w:t>s are</w:t>
      </w:r>
      <w:r w:rsidRPr="003B627F">
        <w:rPr>
          <w:spacing w:val="10"/>
        </w:rPr>
        <w:t xml:space="preserve"> </w:t>
      </w:r>
      <w:r w:rsidRPr="003B627F">
        <w:t>u</w:t>
      </w:r>
      <w:r w:rsidRPr="003B627F">
        <w:rPr>
          <w:spacing w:val="-1"/>
        </w:rPr>
        <w:t>p</w:t>
      </w:r>
      <w:r w:rsidRPr="003B627F">
        <w:t>h</w:t>
      </w:r>
      <w:r w:rsidRPr="003B627F">
        <w:rPr>
          <w:spacing w:val="-1"/>
        </w:rPr>
        <w:t>e</w:t>
      </w:r>
      <w:r w:rsidRPr="003B627F">
        <w:rPr>
          <w:spacing w:val="-2"/>
        </w:rPr>
        <w:t>l</w:t>
      </w:r>
      <w:r w:rsidRPr="003B627F">
        <w:t>d</w:t>
      </w:r>
      <w:r w:rsidRPr="003B627F">
        <w:rPr>
          <w:spacing w:val="10"/>
        </w:rPr>
        <w:t xml:space="preserve"> </w:t>
      </w:r>
      <w:r w:rsidRPr="003B627F">
        <w:t>so</w:t>
      </w:r>
      <w:r w:rsidRPr="003B627F">
        <w:rPr>
          <w:spacing w:val="10"/>
        </w:rPr>
        <w:t xml:space="preserve"> </w:t>
      </w:r>
      <w:r w:rsidRPr="003B627F">
        <w:t>th</w:t>
      </w:r>
      <w:r w:rsidRPr="003B627F">
        <w:rPr>
          <w:spacing w:val="-1"/>
        </w:rPr>
        <w:t>a</w:t>
      </w:r>
      <w:r w:rsidRPr="003B627F">
        <w:t>t</w:t>
      </w:r>
      <w:r w:rsidRPr="003B627F">
        <w:rPr>
          <w:spacing w:val="11"/>
        </w:rPr>
        <w:t xml:space="preserve"> </w:t>
      </w:r>
      <w:r w:rsidRPr="003B627F">
        <w:t>the</w:t>
      </w:r>
      <w:r w:rsidRPr="003B627F">
        <w:rPr>
          <w:spacing w:val="9"/>
        </w:rPr>
        <w:t xml:space="preserve"> </w:t>
      </w:r>
      <w:proofErr w:type="spellStart"/>
      <w:r w:rsidRPr="003B627F">
        <w:rPr>
          <w:spacing w:val="-3"/>
        </w:rPr>
        <w:t>J</w:t>
      </w:r>
      <w:r w:rsidRPr="003B627F">
        <w:rPr>
          <w:spacing w:val="-1"/>
        </w:rPr>
        <w:t>A</w:t>
      </w:r>
      <w:r w:rsidRPr="003B627F">
        <w:rPr>
          <w:spacing w:val="-2"/>
        </w:rPr>
        <w:t>R</w:t>
      </w:r>
      <w:r w:rsidRPr="003B627F">
        <w:rPr>
          <w:spacing w:val="-1"/>
        </w:rPr>
        <w:t>A</w:t>
      </w:r>
      <w:r w:rsidRPr="003B627F">
        <w:t>P</w:t>
      </w:r>
      <w:proofErr w:type="spellEnd"/>
      <w:r w:rsidRPr="003B627F">
        <w:rPr>
          <w:spacing w:val="9"/>
        </w:rPr>
        <w:t xml:space="preserve"> </w:t>
      </w:r>
      <w:r w:rsidRPr="003B627F">
        <w:rPr>
          <w:spacing w:val="-2"/>
        </w:rPr>
        <w:t>i</w:t>
      </w:r>
      <w:r w:rsidRPr="003B627F">
        <w:t>s</w:t>
      </w:r>
      <w:r w:rsidRPr="003B627F">
        <w:rPr>
          <w:spacing w:val="10"/>
        </w:rPr>
        <w:t xml:space="preserve"> </w:t>
      </w:r>
      <w:r w:rsidRPr="003B627F">
        <w:t>ef</w:t>
      </w:r>
      <w:r w:rsidRPr="003B627F">
        <w:rPr>
          <w:spacing w:val="3"/>
        </w:rPr>
        <w:t>f</w:t>
      </w:r>
      <w:r w:rsidRPr="003B627F">
        <w:t>e</w:t>
      </w:r>
      <w:r w:rsidRPr="003B627F">
        <w:rPr>
          <w:spacing w:val="-3"/>
        </w:rPr>
        <w:t>c</w:t>
      </w:r>
      <w:r w:rsidRPr="003B627F">
        <w:t>t</w:t>
      </w:r>
      <w:r w:rsidRPr="003B627F">
        <w:rPr>
          <w:spacing w:val="-2"/>
        </w:rPr>
        <w:t>i</w:t>
      </w:r>
      <w:r w:rsidRPr="003B627F">
        <w:rPr>
          <w:spacing w:val="-3"/>
        </w:rPr>
        <w:t>v</w:t>
      </w:r>
      <w:r w:rsidRPr="003B627F">
        <w:t>e</w:t>
      </w:r>
      <w:r w:rsidRPr="003B627F">
        <w:rPr>
          <w:spacing w:val="10"/>
        </w:rPr>
        <w:t xml:space="preserve"> </w:t>
      </w:r>
      <w:r w:rsidRPr="003B627F">
        <w:t>a</w:t>
      </w:r>
      <w:r w:rsidRPr="003B627F">
        <w:rPr>
          <w:spacing w:val="-1"/>
        </w:rPr>
        <w:t>n</w:t>
      </w:r>
      <w:r w:rsidRPr="003B627F">
        <w:t>d</w:t>
      </w:r>
      <w:r w:rsidRPr="003B627F">
        <w:rPr>
          <w:spacing w:val="10"/>
        </w:rPr>
        <w:t xml:space="preserve"> </w:t>
      </w:r>
      <w:r w:rsidRPr="003B627F">
        <w:t>t</w:t>
      </w:r>
      <w:r w:rsidRPr="003B627F">
        <w:rPr>
          <w:spacing w:val="1"/>
        </w:rPr>
        <w:t>h</w:t>
      </w:r>
      <w:r w:rsidRPr="003B627F">
        <w:t>e</w:t>
      </w:r>
      <w:r w:rsidRPr="003B627F">
        <w:rPr>
          <w:spacing w:val="10"/>
        </w:rPr>
        <w:t xml:space="preserve"> </w:t>
      </w:r>
      <w:r w:rsidRPr="003B627F">
        <w:t>memb</w:t>
      </w:r>
      <w:r w:rsidRPr="003B627F">
        <w:rPr>
          <w:spacing w:val="-3"/>
        </w:rPr>
        <w:t>e</w:t>
      </w:r>
      <w:r w:rsidRPr="003B627F">
        <w:t>r</w:t>
      </w:r>
      <w:r w:rsidRPr="003B627F">
        <w:rPr>
          <w:spacing w:val="5"/>
        </w:rPr>
        <w:t>s</w:t>
      </w:r>
      <w:r w:rsidRPr="003B627F">
        <w:t>’</w:t>
      </w:r>
      <w:r w:rsidRPr="003B627F">
        <w:rPr>
          <w:spacing w:val="9"/>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nce</w:t>
      </w:r>
      <w:r w:rsidRPr="003B627F">
        <w:rPr>
          <w:spacing w:val="9"/>
        </w:rPr>
        <w:t xml:space="preserve"> </w:t>
      </w:r>
      <w:r w:rsidRPr="003B627F">
        <w:rPr>
          <w:spacing w:val="-2"/>
        </w:rPr>
        <w:t>i</w:t>
      </w:r>
      <w:r w:rsidRPr="003B627F">
        <w:t>s m</w:t>
      </w:r>
      <w:r w:rsidRPr="003B627F">
        <w:rPr>
          <w:spacing w:val="-1"/>
        </w:rPr>
        <w:t>a</w:t>
      </w:r>
      <w:r w:rsidRPr="003B627F">
        <w:rPr>
          <w:spacing w:val="-2"/>
        </w:rPr>
        <w:t>i</w:t>
      </w:r>
      <w:r w:rsidRPr="003B627F">
        <w:t>nta</w:t>
      </w:r>
      <w:r w:rsidRPr="003B627F">
        <w:rPr>
          <w:spacing w:val="-1"/>
        </w:rPr>
        <w:t>i</w:t>
      </w:r>
      <w:r w:rsidRPr="003B627F">
        <w:t>n</w:t>
      </w:r>
      <w:r w:rsidRPr="003B627F">
        <w:rPr>
          <w:spacing w:val="-1"/>
        </w:rPr>
        <w:t>e</w:t>
      </w:r>
      <w:r w:rsidRPr="003B627F">
        <w:t>d.</w:t>
      </w:r>
    </w:p>
    <w:p w14:paraId="47F769DA" w14:textId="77777777" w:rsidR="00CC2EE1" w:rsidRPr="003B627F" w:rsidRDefault="00CC2EE1" w:rsidP="00DF1A7B">
      <w:pPr>
        <w:kinsoku w:val="0"/>
        <w:overflowPunct w:val="0"/>
        <w:spacing w:before="11" w:after="0" w:line="240" w:lineRule="exact"/>
        <w:rPr>
          <w:rFonts w:ascii="Arial" w:hAnsi="Arial" w:cs="Arial"/>
        </w:rPr>
      </w:pPr>
    </w:p>
    <w:p w14:paraId="79A4AB01" w14:textId="77777777" w:rsidR="00CC2EE1" w:rsidRPr="003B627F" w:rsidRDefault="00CC2EE1" w:rsidP="00CC2EE1">
      <w:pPr>
        <w:pStyle w:val="NoSpacing"/>
        <w:ind w:left="708" w:hanging="708"/>
        <w:rPr>
          <w:rFonts w:ascii="Arial" w:hAnsi="Arial" w:cs="Arial"/>
          <w:sz w:val="22"/>
          <w:szCs w:val="22"/>
        </w:rPr>
      </w:pPr>
      <w:r w:rsidRPr="003B627F">
        <w:rPr>
          <w:rFonts w:ascii="Arial" w:hAnsi="Arial" w:cs="Arial"/>
          <w:spacing w:val="1"/>
          <w:sz w:val="22"/>
          <w:szCs w:val="22"/>
        </w:rPr>
        <w:t>4.3</w:t>
      </w:r>
      <w:r w:rsidRPr="003B627F">
        <w:rPr>
          <w:rFonts w:ascii="Arial" w:hAnsi="Arial" w:cs="Arial"/>
          <w:spacing w:val="1"/>
          <w:sz w:val="22"/>
          <w:szCs w:val="22"/>
        </w:rPr>
        <w:tab/>
        <w:t>T</w:t>
      </w:r>
      <w:r w:rsidRPr="003B627F">
        <w:rPr>
          <w:rFonts w:ascii="Arial" w:hAnsi="Arial" w:cs="Arial"/>
          <w:sz w:val="22"/>
          <w:szCs w:val="22"/>
        </w:rPr>
        <w:t>he</w:t>
      </w:r>
      <w:r w:rsidRPr="003B627F">
        <w:rPr>
          <w:rFonts w:ascii="Arial" w:hAnsi="Arial" w:cs="Arial"/>
          <w:spacing w:val="40"/>
          <w:sz w:val="22"/>
          <w:szCs w:val="22"/>
        </w:rPr>
        <w:t xml:space="preserv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2"/>
          <w:sz w:val="22"/>
          <w:szCs w:val="22"/>
        </w:rPr>
        <w:t>R</w:t>
      </w:r>
      <w:r w:rsidRPr="003B627F">
        <w:rPr>
          <w:rFonts w:ascii="Arial" w:hAnsi="Arial" w:cs="Arial"/>
          <w:spacing w:val="-1"/>
          <w:sz w:val="22"/>
          <w:szCs w:val="22"/>
        </w:rPr>
        <w:t>A</w:t>
      </w:r>
      <w:r w:rsidRPr="003B627F">
        <w:rPr>
          <w:rFonts w:ascii="Arial" w:hAnsi="Arial" w:cs="Arial"/>
          <w:sz w:val="22"/>
          <w:szCs w:val="22"/>
        </w:rPr>
        <w:t>P</w:t>
      </w:r>
      <w:proofErr w:type="spellEnd"/>
      <w:r w:rsidRPr="003B627F">
        <w:rPr>
          <w:rFonts w:ascii="Arial" w:hAnsi="Arial" w:cs="Arial"/>
          <w:spacing w:val="40"/>
          <w:sz w:val="22"/>
          <w:szCs w:val="22"/>
        </w:rPr>
        <w:t xml:space="preserve"> </w:t>
      </w:r>
      <w:r w:rsidRPr="003B627F">
        <w:rPr>
          <w:rFonts w:ascii="Arial" w:hAnsi="Arial" w:cs="Arial"/>
          <w:sz w:val="22"/>
          <w:szCs w:val="22"/>
        </w:rPr>
        <w:t>may</w:t>
      </w:r>
      <w:r w:rsidRPr="003B627F">
        <w:rPr>
          <w:rFonts w:ascii="Arial" w:hAnsi="Arial" w:cs="Arial"/>
          <w:spacing w:val="38"/>
          <w:sz w:val="22"/>
          <w:szCs w:val="22"/>
        </w:rPr>
        <w:t xml:space="preserve"> </w:t>
      </w:r>
      <w:r w:rsidRPr="003B627F">
        <w:rPr>
          <w:rFonts w:ascii="Arial" w:hAnsi="Arial" w:cs="Arial"/>
          <w:spacing w:val="-4"/>
          <w:sz w:val="22"/>
          <w:szCs w:val="22"/>
        </w:rPr>
        <w:t>w</w:t>
      </w:r>
      <w:r w:rsidRPr="003B627F">
        <w:rPr>
          <w:rFonts w:ascii="Arial" w:hAnsi="Arial" w:cs="Arial"/>
          <w:spacing w:val="-2"/>
          <w:sz w:val="22"/>
          <w:szCs w:val="22"/>
        </w:rPr>
        <w:t>i</w:t>
      </w:r>
      <w:r w:rsidRPr="003B627F">
        <w:rPr>
          <w:rFonts w:ascii="Arial" w:hAnsi="Arial" w:cs="Arial"/>
          <w:sz w:val="22"/>
          <w:szCs w:val="22"/>
        </w:rPr>
        <w:t>th</w:t>
      </w:r>
      <w:r w:rsidRPr="003B627F">
        <w:rPr>
          <w:rFonts w:ascii="Arial" w:hAnsi="Arial" w:cs="Arial"/>
          <w:spacing w:val="41"/>
          <w:sz w:val="22"/>
          <w:szCs w:val="22"/>
        </w:rPr>
        <w:t xml:space="preserve"> </w:t>
      </w:r>
      <w:r w:rsidRPr="003B627F">
        <w:rPr>
          <w:rFonts w:ascii="Arial" w:hAnsi="Arial" w:cs="Arial"/>
          <w:sz w:val="22"/>
          <w:szCs w:val="22"/>
        </w:rPr>
        <w:t>re</w:t>
      </w:r>
      <w:r w:rsidRPr="003B627F">
        <w:rPr>
          <w:rFonts w:ascii="Arial" w:hAnsi="Arial" w:cs="Arial"/>
          <w:spacing w:val="-1"/>
          <w:sz w:val="22"/>
          <w:szCs w:val="22"/>
        </w:rPr>
        <w:t>a</w:t>
      </w:r>
      <w:r w:rsidRPr="003B627F">
        <w:rPr>
          <w:rFonts w:ascii="Arial" w:hAnsi="Arial" w:cs="Arial"/>
          <w:sz w:val="22"/>
          <w:szCs w:val="22"/>
        </w:rPr>
        <w:t>so</w:t>
      </w:r>
      <w:r w:rsidRPr="003B627F">
        <w:rPr>
          <w:rFonts w:ascii="Arial" w:hAnsi="Arial" w:cs="Arial"/>
          <w:spacing w:val="-1"/>
          <w:sz w:val="22"/>
          <w:szCs w:val="22"/>
        </w:rPr>
        <w:t>n</w:t>
      </w:r>
      <w:r w:rsidRPr="003B627F">
        <w:rPr>
          <w:rFonts w:ascii="Arial" w:hAnsi="Arial" w:cs="Arial"/>
          <w:sz w:val="22"/>
          <w:szCs w:val="22"/>
        </w:rPr>
        <w: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41"/>
          <w:sz w:val="22"/>
          <w:szCs w:val="22"/>
        </w:rPr>
        <w:t xml:space="preserve"> </w:t>
      </w:r>
      <w:r w:rsidRPr="003B627F">
        <w:rPr>
          <w:rFonts w:ascii="Arial" w:hAnsi="Arial" w:cs="Arial"/>
          <w:spacing w:val="1"/>
          <w:sz w:val="22"/>
          <w:szCs w:val="22"/>
        </w:rPr>
        <w:t>j</w:t>
      </w:r>
      <w:r w:rsidRPr="003B627F">
        <w:rPr>
          <w:rFonts w:ascii="Arial" w:hAnsi="Arial" w:cs="Arial"/>
          <w:sz w:val="22"/>
          <w:szCs w:val="22"/>
        </w:rPr>
        <w:t>ust</w:t>
      </w:r>
      <w:r w:rsidRPr="003B627F">
        <w:rPr>
          <w:rFonts w:ascii="Arial" w:hAnsi="Arial" w:cs="Arial"/>
          <w:spacing w:val="-3"/>
          <w:sz w:val="22"/>
          <w:szCs w:val="22"/>
        </w:rPr>
        <w:t>i</w:t>
      </w:r>
      <w:r w:rsidRPr="003B627F">
        <w:rPr>
          <w:rFonts w:ascii="Arial" w:hAnsi="Arial" w:cs="Arial"/>
          <w:spacing w:val="3"/>
          <w:sz w:val="22"/>
          <w:szCs w:val="22"/>
        </w:rPr>
        <w:t>f</w:t>
      </w:r>
      <w:r w:rsidRPr="003B627F">
        <w:rPr>
          <w:rFonts w:ascii="Arial" w:hAnsi="Arial" w:cs="Arial"/>
          <w:spacing w:val="-2"/>
          <w:sz w:val="22"/>
          <w:szCs w:val="22"/>
        </w:rPr>
        <w:t>i</w:t>
      </w:r>
      <w:r w:rsidRPr="003B627F">
        <w:rPr>
          <w:rFonts w:ascii="Arial" w:hAnsi="Arial" w:cs="Arial"/>
          <w:sz w:val="22"/>
          <w:szCs w:val="22"/>
        </w:rPr>
        <w:t>c</w:t>
      </w:r>
      <w:r w:rsidRPr="003B627F">
        <w:rPr>
          <w:rFonts w:ascii="Arial" w:hAnsi="Arial" w:cs="Arial"/>
          <w:spacing w:val="-3"/>
          <w:sz w:val="22"/>
          <w:szCs w:val="22"/>
        </w:rPr>
        <w:t>a</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on</w:t>
      </w:r>
      <w:r w:rsidRPr="003B627F">
        <w:rPr>
          <w:rFonts w:ascii="Arial" w:hAnsi="Arial" w:cs="Arial"/>
          <w:spacing w:val="45"/>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42"/>
          <w:sz w:val="22"/>
          <w:szCs w:val="22"/>
        </w:rPr>
        <w:t xml:space="preserve"> </w:t>
      </w:r>
      <w:r w:rsidRPr="003B627F">
        <w:rPr>
          <w:rFonts w:ascii="Arial" w:hAnsi="Arial" w:cs="Arial"/>
          <w:spacing w:val="-2"/>
          <w:sz w:val="22"/>
          <w:szCs w:val="22"/>
        </w:rPr>
        <w:t>wi</w:t>
      </w:r>
      <w:r w:rsidRPr="003B627F">
        <w:rPr>
          <w:rFonts w:ascii="Arial" w:hAnsi="Arial" w:cs="Arial"/>
          <w:sz w:val="22"/>
          <w:szCs w:val="22"/>
        </w:rPr>
        <w:t>th</w:t>
      </w:r>
      <w:r w:rsidRPr="003B627F">
        <w:rPr>
          <w:rFonts w:ascii="Arial" w:hAnsi="Arial" w:cs="Arial"/>
          <w:spacing w:val="41"/>
          <w:sz w:val="22"/>
          <w:szCs w:val="22"/>
        </w:rPr>
        <w:t xml:space="preserve"> </w:t>
      </w:r>
      <w:r w:rsidRPr="003B627F">
        <w:rPr>
          <w:rFonts w:ascii="Arial" w:hAnsi="Arial" w:cs="Arial"/>
          <w:spacing w:val="1"/>
          <w:sz w:val="22"/>
          <w:szCs w:val="22"/>
        </w:rPr>
        <w:t>j</w:t>
      </w:r>
      <w:r w:rsidRPr="003B627F">
        <w:rPr>
          <w:rFonts w:ascii="Arial" w:hAnsi="Arial" w:cs="Arial"/>
          <w:sz w:val="22"/>
          <w:szCs w:val="22"/>
        </w:rPr>
        <w:t>o</w:t>
      </w:r>
      <w:r w:rsidRPr="003B627F">
        <w:rPr>
          <w:rFonts w:ascii="Arial" w:hAnsi="Arial" w:cs="Arial"/>
          <w:spacing w:val="-2"/>
          <w:sz w:val="22"/>
          <w:szCs w:val="22"/>
        </w:rPr>
        <w:t>i</w:t>
      </w:r>
      <w:r w:rsidRPr="003B627F">
        <w:rPr>
          <w:rFonts w:ascii="Arial" w:hAnsi="Arial" w:cs="Arial"/>
          <w:sz w:val="22"/>
          <w:szCs w:val="22"/>
        </w:rPr>
        <w:t>nt</w:t>
      </w:r>
      <w:r w:rsidRPr="003B627F">
        <w:rPr>
          <w:rFonts w:ascii="Arial" w:hAnsi="Arial" w:cs="Arial"/>
          <w:spacing w:val="42"/>
          <w:sz w:val="22"/>
          <w:szCs w:val="22"/>
        </w:rPr>
        <w:t xml:space="preserve"> </w:t>
      </w:r>
      <w:r w:rsidRPr="003B627F">
        <w:rPr>
          <w:rFonts w:ascii="Arial" w:hAnsi="Arial" w:cs="Arial"/>
          <w:sz w:val="22"/>
          <w:szCs w:val="22"/>
        </w:rPr>
        <w:t>a</w:t>
      </w:r>
      <w:r w:rsidRPr="003B627F">
        <w:rPr>
          <w:rFonts w:ascii="Arial" w:hAnsi="Arial" w:cs="Arial"/>
          <w:spacing w:val="-1"/>
          <w:sz w:val="22"/>
          <w:szCs w:val="22"/>
        </w:rPr>
        <w:t>p</w:t>
      </w:r>
      <w:r w:rsidRPr="003B627F">
        <w:rPr>
          <w:rFonts w:ascii="Arial" w:hAnsi="Arial" w:cs="Arial"/>
          <w:sz w:val="22"/>
          <w:szCs w:val="22"/>
        </w:rPr>
        <w:t>pro</w:t>
      </w:r>
      <w:r w:rsidRPr="003B627F">
        <w:rPr>
          <w:rFonts w:ascii="Arial" w:hAnsi="Arial" w:cs="Arial"/>
          <w:spacing w:val="-3"/>
          <w:sz w:val="22"/>
          <w:szCs w:val="22"/>
        </w:rPr>
        <w:t>v</w:t>
      </w:r>
      <w:r w:rsidRPr="003B627F">
        <w:rPr>
          <w:rFonts w:ascii="Arial" w:hAnsi="Arial" w:cs="Arial"/>
          <w:sz w:val="22"/>
          <w:szCs w:val="22"/>
        </w:rPr>
        <w:t>al</w:t>
      </w:r>
      <w:r w:rsidRPr="003B627F">
        <w:rPr>
          <w:rFonts w:ascii="Arial" w:hAnsi="Arial" w:cs="Arial"/>
          <w:spacing w:val="40"/>
          <w:sz w:val="22"/>
          <w:szCs w:val="22"/>
        </w:rPr>
        <w:t xml:space="preserve"> </w:t>
      </w:r>
      <w:r w:rsidRPr="003B627F">
        <w:rPr>
          <w:rFonts w:ascii="Arial" w:hAnsi="Arial" w:cs="Arial"/>
          <w:sz w:val="22"/>
          <w:szCs w:val="22"/>
        </w:rPr>
        <w:t>by</w:t>
      </w:r>
      <w:r w:rsidRPr="003B627F">
        <w:rPr>
          <w:rFonts w:ascii="Arial" w:hAnsi="Arial" w:cs="Arial"/>
          <w:spacing w:val="38"/>
          <w:sz w:val="22"/>
          <w:szCs w:val="22"/>
        </w:rPr>
        <w:t xml:space="preserve"> </w:t>
      </w:r>
      <w:r w:rsidRPr="003B627F">
        <w:rPr>
          <w:rFonts w:ascii="Arial" w:hAnsi="Arial" w:cs="Arial"/>
          <w:sz w:val="22"/>
          <w:szCs w:val="22"/>
        </w:rPr>
        <w:t>the res</w:t>
      </w:r>
      <w:r w:rsidRPr="003B627F">
        <w:rPr>
          <w:rFonts w:ascii="Arial" w:hAnsi="Arial" w:cs="Arial"/>
          <w:spacing w:val="-1"/>
          <w:sz w:val="22"/>
          <w:szCs w:val="22"/>
        </w:rPr>
        <w:t>p</w:t>
      </w:r>
      <w:r w:rsidRPr="003B627F">
        <w:rPr>
          <w:rFonts w:ascii="Arial" w:hAnsi="Arial" w:cs="Arial"/>
          <w:sz w:val="22"/>
          <w:szCs w:val="22"/>
        </w:rPr>
        <w:t>ecti</w:t>
      </w:r>
      <w:r w:rsidRPr="003B627F">
        <w:rPr>
          <w:rFonts w:ascii="Arial" w:hAnsi="Arial" w:cs="Arial"/>
          <w:spacing w:val="-3"/>
          <w:sz w:val="22"/>
          <w:szCs w:val="22"/>
        </w:rPr>
        <w:t>v</w:t>
      </w:r>
      <w:r w:rsidRPr="003B627F">
        <w:rPr>
          <w:rFonts w:ascii="Arial" w:hAnsi="Arial" w:cs="Arial"/>
          <w:sz w:val="22"/>
          <w:szCs w:val="22"/>
        </w:rPr>
        <w:t>e</w:t>
      </w:r>
      <w:r w:rsidRPr="003B627F">
        <w:rPr>
          <w:rFonts w:ascii="Arial" w:hAnsi="Arial" w:cs="Arial"/>
          <w:spacing w:val="29"/>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2"/>
          <w:sz w:val="22"/>
          <w:szCs w:val="22"/>
        </w:rPr>
        <w:t>i</w:t>
      </w:r>
      <w:r w:rsidRPr="003B627F">
        <w:rPr>
          <w:rFonts w:ascii="Arial" w:hAnsi="Arial" w:cs="Arial"/>
          <w:spacing w:val="-3"/>
          <w:sz w:val="22"/>
          <w:szCs w:val="22"/>
        </w:rPr>
        <w:t>e</w:t>
      </w:r>
      <w:r w:rsidRPr="003B627F">
        <w:rPr>
          <w:rFonts w:ascii="Arial" w:hAnsi="Arial" w:cs="Arial"/>
          <w:sz w:val="22"/>
          <w:szCs w:val="22"/>
        </w:rPr>
        <w:t>f</w:t>
      </w:r>
      <w:r w:rsidRPr="003B627F">
        <w:rPr>
          <w:rFonts w:ascii="Arial" w:hAnsi="Arial" w:cs="Arial"/>
          <w:spacing w:val="32"/>
          <w:sz w:val="22"/>
          <w:szCs w:val="22"/>
        </w:rPr>
        <w:t xml:space="preserve"> </w:t>
      </w:r>
      <w:r w:rsidRPr="003B627F">
        <w:rPr>
          <w:rFonts w:ascii="Arial" w:hAnsi="Arial" w:cs="Arial"/>
          <w:sz w:val="22"/>
          <w:szCs w:val="22"/>
        </w:rPr>
        <w:t>F</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1"/>
          <w:sz w:val="22"/>
          <w:szCs w:val="22"/>
        </w:rPr>
        <w:t>a</w:t>
      </w:r>
      <w:r w:rsidRPr="003B627F">
        <w:rPr>
          <w:rFonts w:ascii="Arial" w:hAnsi="Arial" w:cs="Arial"/>
          <w:sz w:val="22"/>
          <w:szCs w:val="22"/>
        </w:rPr>
        <w:t>n</w:t>
      </w:r>
      <w:r w:rsidRPr="003B627F">
        <w:rPr>
          <w:rFonts w:ascii="Arial" w:hAnsi="Arial" w:cs="Arial"/>
          <w:spacing w:val="-3"/>
          <w:sz w:val="22"/>
          <w:szCs w:val="22"/>
        </w:rPr>
        <w:t>c</w:t>
      </w:r>
      <w:r w:rsidRPr="003B627F">
        <w:rPr>
          <w:rFonts w:ascii="Arial" w:hAnsi="Arial" w:cs="Arial"/>
          <w:sz w:val="22"/>
          <w:szCs w:val="22"/>
        </w:rPr>
        <w:t>e</w:t>
      </w:r>
      <w:r w:rsidRPr="003B627F">
        <w:rPr>
          <w:rFonts w:ascii="Arial" w:hAnsi="Arial" w:cs="Arial"/>
          <w:spacing w:val="29"/>
          <w:sz w:val="22"/>
          <w:szCs w:val="22"/>
        </w:rPr>
        <w:t xml:space="preserve"> </w:t>
      </w:r>
      <w:r w:rsidRPr="003B627F">
        <w:rPr>
          <w:rFonts w:ascii="Arial" w:hAnsi="Arial" w:cs="Arial"/>
          <w:spacing w:val="-2"/>
          <w:sz w:val="22"/>
          <w:szCs w:val="22"/>
        </w:rPr>
        <w:t>O</w:t>
      </w:r>
      <w:r w:rsidRPr="003B627F">
        <w:rPr>
          <w:rFonts w:ascii="Arial" w:hAnsi="Arial" w:cs="Arial"/>
          <w:sz w:val="22"/>
          <w:szCs w:val="22"/>
        </w:rPr>
        <w:t>ff</w:t>
      </w:r>
      <w:r w:rsidRPr="003B627F">
        <w:rPr>
          <w:rFonts w:ascii="Arial" w:hAnsi="Arial" w:cs="Arial"/>
          <w:spacing w:val="-2"/>
          <w:sz w:val="22"/>
          <w:szCs w:val="22"/>
        </w:rPr>
        <w:t>i</w:t>
      </w:r>
      <w:r w:rsidRPr="003B627F">
        <w:rPr>
          <w:rFonts w:ascii="Arial" w:hAnsi="Arial" w:cs="Arial"/>
          <w:sz w:val="22"/>
          <w:szCs w:val="22"/>
        </w:rPr>
        <w:t>ce</w:t>
      </w:r>
      <w:r w:rsidRPr="003B627F">
        <w:rPr>
          <w:rFonts w:ascii="Arial" w:hAnsi="Arial" w:cs="Arial"/>
          <w:spacing w:val="-2"/>
          <w:sz w:val="22"/>
          <w:szCs w:val="22"/>
        </w:rPr>
        <w:t>r</w:t>
      </w:r>
      <w:r w:rsidRPr="003B627F">
        <w:rPr>
          <w:rFonts w:ascii="Arial" w:hAnsi="Arial" w:cs="Arial"/>
          <w:sz w:val="22"/>
          <w:szCs w:val="22"/>
        </w:rPr>
        <w:t>s</w:t>
      </w:r>
      <w:r w:rsidRPr="003B627F">
        <w:rPr>
          <w:rFonts w:ascii="Arial" w:hAnsi="Arial" w:cs="Arial"/>
          <w:spacing w:val="29"/>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30"/>
          <w:sz w:val="22"/>
          <w:szCs w:val="22"/>
        </w:rPr>
        <w:t xml:space="preserve"> </w:t>
      </w:r>
      <w:r w:rsidRPr="003B627F">
        <w:rPr>
          <w:rFonts w:ascii="Arial" w:hAnsi="Arial" w:cs="Arial"/>
          <w:sz w:val="22"/>
          <w:szCs w:val="22"/>
        </w:rPr>
        <w:t>the</w:t>
      </w:r>
      <w:r w:rsidRPr="003B627F">
        <w:rPr>
          <w:rFonts w:ascii="Arial" w:hAnsi="Arial" w:cs="Arial"/>
          <w:spacing w:val="26"/>
          <w:sz w:val="22"/>
          <w:szCs w:val="22"/>
        </w:rPr>
        <w:t xml:space="preserve"> </w:t>
      </w:r>
      <w:r w:rsidRPr="003B627F">
        <w:rPr>
          <w:rFonts w:ascii="Arial" w:hAnsi="Arial" w:cs="Arial"/>
          <w:spacing w:val="-1"/>
          <w:sz w:val="22"/>
          <w:szCs w:val="22"/>
        </w:rPr>
        <w:t>P</w:t>
      </w:r>
      <w:r w:rsidRPr="003B627F">
        <w:rPr>
          <w:rFonts w:ascii="Arial" w:hAnsi="Arial" w:cs="Arial"/>
          <w:spacing w:val="-2"/>
          <w:sz w:val="22"/>
          <w:szCs w:val="22"/>
        </w:rPr>
        <w:t>C</w:t>
      </w:r>
      <w:r w:rsidRPr="003B627F">
        <w:rPr>
          <w:rFonts w:ascii="Arial" w:hAnsi="Arial" w:cs="Arial"/>
          <w:sz w:val="22"/>
          <w:szCs w:val="22"/>
        </w:rPr>
        <w:t>C</w:t>
      </w:r>
      <w:r w:rsidRPr="003B627F">
        <w:rPr>
          <w:rFonts w:ascii="Arial" w:hAnsi="Arial" w:cs="Arial"/>
          <w:spacing w:val="28"/>
          <w:sz w:val="22"/>
          <w:szCs w:val="22"/>
        </w:rPr>
        <w:t xml:space="preserve"> </w:t>
      </w:r>
      <w:r w:rsidRPr="003B627F">
        <w:rPr>
          <w:rFonts w:ascii="Arial" w:hAnsi="Arial" w:cs="Arial"/>
          <w:spacing w:val="-3"/>
          <w:sz w:val="22"/>
          <w:szCs w:val="22"/>
        </w:rPr>
        <w:t>a</w:t>
      </w:r>
      <w:r w:rsidRPr="003B627F">
        <w:rPr>
          <w:rFonts w:ascii="Arial" w:hAnsi="Arial" w:cs="Arial"/>
          <w:sz w:val="22"/>
          <w:szCs w:val="22"/>
        </w:rPr>
        <w:t>nd</w:t>
      </w:r>
      <w:r w:rsidRPr="003B627F">
        <w:rPr>
          <w:rFonts w:ascii="Arial" w:hAnsi="Arial" w:cs="Arial"/>
          <w:spacing w:val="29"/>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2"/>
          <w:sz w:val="22"/>
          <w:szCs w:val="22"/>
        </w:rPr>
        <w:t>i</w:t>
      </w:r>
      <w:r w:rsidRPr="003B627F">
        <w:rPr>
          <w:rFonts w:ascii="Arial" w:hAnsi="Arial" w:cs="Arial"/>
          <w:sz w:val="22"/>
          <w:szCs w:val="22"/>
        </w:rPr>
        <w:t>ef</w:t>
      </w:r>
      <w:r w:rsidRPr="003B627F">
        <w:rPr>
          <w:rFonts w:ascii="Arial" w:hAnsi="Arial" w:cs="Arial"/>
          <w:spacing w:val="30"/>
          <w:sz w:val="22"/>
          <w:szCs w:val="22"/>
        </w:rPr>
        <w:t xml:space="preserve"> </w:t>
      </w:r>
      <w:r w:rsidRPr="003B627F">
        <w:rPr>
          <w:rFonts w:ascii="Arial" w:hAnsi="Arial" w:cs="Arial"/>
          <w:spacing w:val="-2"/>
          <w:sz w:val="22"/>
          <w:szCs w:val="22"/>
        </w:rPr>
        <w:t>C</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1"/>
          <w:sz w:val="22"/>
          <w:szCs w:val="22"/>
        </w:rPr>
        <w:t xml:space="preserve"> </w:t>
      </w:r>
      <w:r w:rsidRPr="003B627F">
        <w:rPr>
          <w:rFonts w:ascii="Arial" w:hAnsi="Arial" w:cs="Arial"/>
          <w:sz w:val="22"/>
          <w:szCs w:val="22"/>
        </w:rPr>
        <w:t>pr</w:t>
      </w:r>
      <w:r w:rsidRPr="003B627F">
        <w:rPr>
          <w:rFonts w:ascii="Arial" w:hAnsi="Arial" w:cs="Arial"/>
          <w:spacing w:val="-3"/>
          <w:sz w:val="22"/>
          <w:szCs w:val="22"/>
        </w:rPr>
        <w:t>o</w:t>
      </w:r>
      <w:r w:rsidRPr="003B627F">
        <w:rPr>
          <w:rFonts w:ascii="Arial" w:hAnsi="Arial" w:cs="Arial"/>
          <w:sz w:val="22"/>
          <w:szCs w:val="22"/>
        </w:rPr>
        <w:t>cure sp</w:t>
      </w:r>
      <w:r w:rsidRPr="003B627F">
        <w:rPr>
          <w:rFonts w:ascii="Arial" w:hAnsi="Arial" w:cs="Arial"/>
          <w:spacing w:val="-1"/>
          <w:sz w:val="22"/>
          <w:szCs w:val="22"/>
        </w:rPr>
        <w:t>e</w:t>
      </w:r>
      <w:r w:rsidRPr="003B627F">
        <w:rPr>
          <w:rFonts w:ascii="Arial" w:hAnsi="Arial" w:cs="Arial"/>
          <w:sz w:val="22"/>
          <w:szCs w:val="22"/>
        </w:rPr>
        <w:t>c</w:t>
      </w:r>
      <w:r w:rsidRPr="003B627F">
        <w:rPr>
          <w:rFonts w:ascii="Arial" w:hAnsi="Arial" w:cs="Arial"/>
          <w:spacing w:val="-2"/>
          <w:sz w:val="22"/>
          <w:szCs w:val="22"/>
        </w:rPr>
        <w:t>i</w:t>
      </w:r>
      <w:r w:rsidRPr="003B627F">
        <w:rPr>
          <w:rFonts w:ascii="Arial" w:hAnsi="Arial" w:cs="Arial"/>
          <w:sz w:val="22"/>
          <w:szCs w:val="22"/>
        </w:rPr>
        <w:t>a</w:t>
      </w:r>
      <w:r w:rsidRPr="003B627F">
        <w:rPr>
          <w:rFonts w:ascii="Arial" w:hAnsi="Arial" w:cs="Arial"/>
          <w:spacing w:val="-2"/>
          <w:sz w:val="22"/>
          <w:szCs w:val="22"/>
        </w:rPr>
        <w:t>li</w:t>
      </w:r>
      <w:r w:rsidRPr="003B627F">
        <w:rPr>
          <w:rFonts w:ascii="Arial" w:hAnsi="Arial" w:cs="Arial"/>
          <w:sz w:val="22"/>
          <w:szCs w:val="22"/>
        </w:rPr>
        <w:t>st</w:t>
      </w:r>
      <w:r w:rsidRPr="003B627F">
        <w:rPr>
          <w:rFonts w:ascii="Arial" w:hAnsi="Arial" w:cs="Arial"/>
          <w:spacing w:val="23"/>
          <w:sz w:val="22"/>
          <w:szCs w:val="22"/>
        </w:rPr>
        <w:t xml:space="preserve"> </w:t>
      </w:r>
      <w:r w:rsidRPr="003B627F">
        <w:rPr>
          <w:rFonts w:ascii="Arial" w:hAnsi="Arial" w:cs="Arial"/>
          <w:sz w:val="22"/>
          <w:szCs w:val="22"/>
        </w:rPr>
        <w:t>a</w:t>
      </w:r>
      <w:r w:rsidRPr="003B627F">
        <w:rPr>
          <w:rFonts w:ascii="Arial" w:hAnsi="Arial" w:cs="Arial"/>
          <w:spacing w:val="-1"/>
          <w:sz w:val="22"/>
          <w:szCs w:val="22"/>
        </w:rPr>
        <w:t>d</w:t>
      </w:r>
      <w:r w:rsidRPr="003B627F">
        <w:rPr>
          <w:rFonts w:ascii="Arial" w:hAnsi="Arial" w:cs="Arial"/>
          <w:sz w:val="22"/>
          <w:szCs w:val="22"/>
        </w:rPr>
        <w:t>-h</w:t>
      </w:r>
      <w:r w:rsidRPr="003B627F">
        <w:rPr>
          <w:rFonts w:ascii="Arial" w:hAnsi="Arial" w:cs="Arial"/>
          <w:spacing w:val="-1"/>
          <w:sz w:val="22"/>
          <w:szCs w:val="22"/>
        </w:rPr>
        <w:t>o</w:t>
      </w:r>
      <w:r w:rsidRPr="003B627F">
        <w:rPr>
          <w:rFonts w:ascii="Arial" w:hAnsi="Arial" w:cs="Arial"/>
          <w:sz w:val="22"/>
          <w:szCs w:val="22"/>
        </w:rPr>
        <w:t>c</w:t>
      </w:r>
      <w:r w:rsidRPr="003B627F">
        <w:rPr>
          <w:rFonts w:ascii="Arial" w:hAnsi="Arial" w:cs="Arial"/>
          <w:spacing w:val="22"/>
          <w:sz w:val="22"/>
          <w:szCs w:val="22"/>
        </w:rPr>
        <w:t xml:space="preserve"> </w:t>
      </w:r>
      <w:r w:rsidRPr="003B627F">
        <w:rPr>
          <w:rFonts w:ascii="Arial" w:hAnsi="Arial" w:cs="Arial"/>
          <w:sz w:val="22"/>
          <w:szCs w:val="22"/>
        </w:rPr>
        <w:t>a</w:t>
      </w:r>
      <w:r w:rsidRPr="003B627F">
        <w:rPr>
          <w:rFonts w:ascii="Arial" w:hAnsi="Arial" w:cs="Arial"/>
          <w:spacing w:val="-1"/>
          <w:sz w:val="22"/>
          <w:szCs w:val="22"/>
        </w:rPr>
        <w:t>d</w:t>
      </w:r>
      <w:r w:rsidRPr="003B627F">
        <w:rPr>
          <w:rFonts w:ascii="Arial" w:hAnsi="Arial" w:cs="Arial"/>
          <w:spacing w:val="-3"/>
          <w:sz w:val="22"/>
          <w:szCs w:val="22"/>
        </w:rPr>
        <w:t>v</w:t>
      </w:r>
      <w:r w:rsidRPr="003B627F">
        <w:rPr>
          <w:rFonts w:ascii="Arial" w:hAnsi="Arial" w:cs="Arial"/>
          <w:spacing w:val="-2"/>
          <w:sz w:val="22"/>
          <w:szCs w:val="22"/>
        </w:rPr>
        <w:t>i</w:t>
      </w:r>
      <w:r w:rsidRPr="003B627F">
        <w:rPr>
          <w:rFonts w:ascii="Arial" w:hAnsi="Arial" w:cs="Arial"/>
          <w:sz w:val="22"/>
          <w:szCs w:val="22"/>
        </w:rPr>
        <w:t>ce</w:t>
      </w:r>
      <w:r w:rsidRPr="003B627F">
        <w:rPr>
          <w:rFonts w:ascii="Arial" w:hAnsi="Arial" w:cs="Arial"/>
          <w:spacing w:val="23"/>
          <w:sz w:val="22"/>
          <w:szCs w:val="22"/>
        </w:rPr>
        <w:t xml:space="preserve"> </w:t>
      </w:r>
      <w:r w:rsidRPr="003B627F">
        <w:rPr>
          <w:rFonts w:ascii="Arial" w:hAnsi="Arial" w:cs="Arial"/>
          <w:sz w:val="22"/>
          <w:szCs w:val="22"/>
        </w:rPr>
        <w:t>e</w:t>
      </w:r>
      <w:r w:rsidRPr="003B627F">
        <w:rPr>
          <w:rFonts w:ascii="Arial" w:hAnsi="Arial" w:cs="Arial"/>
          <w:spacing w:val="-2"/>
          <w:sz w:val="22"/>
          <w:szCs w:val="22"/>
        </w:rPr>
        <w:t>.</w:t>
      </w:r>
      <w:r w:rsidRPr="003B627F">
        <w:rPr>
          <w:rFonts w:ascii="Arial" w:hAnsi="Arial" w:cs="Arial"/>
          <w:spacing w:val="1"/>
          <w:sz w:val="22"/>
          <w:szCs w:val="22"/>
        </w:rPr>
        <w:t>g</w:t>
      </w:r>
      <w:r w:rsidRPr="003B627F">
        <w:rPr>
          <w:rFonts w:ascii="Arial" w:hAnsi="Arial" w:cs="Arial"/>
          <w:sz w:val="22"/>
          <w:szCs w:val="22"/>
        </w:rPr>
        <w:t>.</w:t>
      </w:r>
      <w:r w:rsidRPr="003B627F">
        <w:rPr>
          <w:rFonts w:ascii="Arial" w:hAnsi="Arial" w:cs="Arial"/>
          <w:spacing w:val="21"/>
          <w:sz w:val="22"/>
          <w:szCs w:val="22"/>
        </w:rPr>
        <w:t xml:space="preserve"> </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1"/>
          <w:sz w:val="22"/>
          <w:szCs w:val="22"/>
        </w:rPr>
        <w:t>g</w:t>
      </w:r>
      <w:r w:rsidRPr="003B627F">
        <w:rPr>
          <w:rFonts w:ascii="Arial" w:hAnsi="Arial" w:cs="Arial"/>
          <w:sz w:val="22"/>
          <w:szCs w:val="22"/>
        </w:rPr>
        <w:t>a</w:t>
      </w:r>
      <w:r w:rsidRPr="003B627F">
        <w:rPr>
          <w:rFonts w:ascii="Arial" w:hAnsi="Arial" w:cs="Arial"/>
          <w:spacing w:val="-2"/>
          <w:sz w:val="22"/>
          <w:szCs w:val="22"/>
        </w:rPr>
        <w:t>l</w:t>
      </w:r>
      <w:r w:rsidRPr="003B627F">
        <w:rPr>
          <w:rFonts w:ascii="Arial" w:hAnsi="Arial" w:cs="Arial"/>
          <w:sz w:val="22"/>
          <w:szCs w:val="22"/>
        </w:rPr>
        <w:t>,</w:t>
      </w:r>
      <w:r w:rsidRPr="003B627F">
        <w:rPr>
          <w:rFonts w:ascii="Arial" w:hAnsi="Arial" w:cs="Arial"/>
          <w:spacing w:val="22"/>
          <w:sz w:val="22"/>
          <w:szCs w:val="22"/>
        </w:rPr>
        <w:t xml:space="preserve"> </w:t>
      </w:r>
      <w:r w:rsidRPr="003B627F">
        <w:rPr>
          <w:rFonts w:ascii="Arial" w:hAnsi="Arial" w:cs="Arial"/>
          <w:sz w:val="22"/>
          <w:szCs w:val="22"/>
        </w:rPr>
        <w:t>to</w:t>
      </w:r>
      <w:r w:rsidRPr="003B627F">
        <w:rPr>
          <w:rFonts w:ascii="Arial" w:hAnsi="Arial" w:cs="Arial"/>
          <w:spacing w:val="19"/>
          <w:sz w:val="22"/>
          <w:szCs w:val="22"/>
        </w:rPr>
        <w:t xml:space="preserve"> </w:t>
      </w:r>
      <w:r w:rsidRPr="003B627F">
        <w:rPr>
          <w:rFonts w:ascii="Arial" w:hAnsi="Arial" w:cs="Arial"/>
          <w:sz w:val="22"/>
          <w:szCs w:val="22"/>
        </w:rPr>
        <w:t>o</w:t>
      </w:r>
      <w:r w:rsidRPr="003B627F">
        <w:rPr>
          <w:rFonts w:ascii="Arial" w:hAnsi="Arial" w:cs="Arial"/>
          <w:spacing w:val="-1"/>
          <w:sz w:val="22"/>
          <w:szCs w:val="22"/>
        </w:rPr>
        <w:t>b</w:t>
      </w:r>
      <w:r w:rsidRPr="003B627F">
        <w:rPr>
          <w:rFonts w:ascii="Arial" w:hAnsi="Arial" w:cs="Arial"/>
          <w:sz w:val="22"/>
          <w:szCs w:val="22"/>
        </w:rPr>
        <w:t>ta</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22"/>
          <w:sz w:val="22"/>
          <w:szCs w:val="22"/>
        </w:rPr>
        <w:t xml:space="preserve"> </w:t>
      </w:r>
      <w:r w:rsidRPr="003B627F">
        <w:rPr>
          <w:rFonts w:ascii="Arial" w:hAnsi="Arial" w:cs="Arial"/>
          <w:sz w:val="22"/>
          <w:szCs w:val="22"/>
        </w:rPr>
        <w:t>a</w:t>
      </w:r>
      <w:r w:rsidRPr="003B627F">
        <w:rPr>
          <w:rFonts w:ascii="Arial" w:hAnsi="Arial" w:cs="Arial"/>
          <w:spacing w:val="-4"/>
          <w:sz w:val="22"/>
          <w:szCs w:val="22"/>
        </w:rPr>
        <w:t>d</w:t>
      </w:r>
      <w:r w:rsidRPr="003B627F">
        <w:rPr>
          <w:rFonts w:ascii="Arial" w:hAnsi="Arial" w:cs="Arial"/>
          <w:sz w:val="22"/>
          <w:szCs w:val="22"/>
        </w:rPr>
        <w:t>d</w:t>
      </w:r>
      <w:r w:rsidRPr="003B627F">
        <w:rPr>
          <w:rFonts w:ascii="Arial" w:hAnsi="Arial" w:cs="Arial"/>
          <w:spacing w:val="-2"/>
          <w:sz w:val="22"/>
          <w:szCs w:val="22"/>
        </w:rPr>
        <w:t>i</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al</w:t>
      </w:r>
      <w:r w:rsidRPr="003B627F">
        <w:rPr>
          <w:rFonts w:ascii="Arial" w:hAnsi="Arial" w:cs="Arial"/>
          <w:spacing w:val="21"/>
          <w:sz w:val="22"/>
          <w:szCs w:val="22"/>
        </w:rPr>
        <w:t xml:space="preserve"> </w:t>
      </w:r>
      <w:r w:rsidRPr="003B627F">
        <w:rPr>
          <w:rFonts w:ascii="Arial" w:hAnsi="Arial" w:cs="Arial"/>
          <w:sz w:val="22"/>
          <w:szCs w:val="22"/>
        </w:rPr>
        <w:t>s</w:t>
      </w:r>
      <w:r w:rsidRPr="003B627F">
        <w:rPr>
          <w:rFonts w:ascii="Arial" w:hAnsi="Arial" w:cs="Arial"/>
          <w:spacing w:val="2"/>
          <w:sz w:val="22"/>
          <w:szCs w:val="22"/>
        </w:rPr>
        <w:t>k</w:t>
      </w:r>
      <w:r w:rsidRPr="003B627F">
        <w:rPr>
          <w:rFonts w:ascii="Arial" w:hAnsi="Arial" w:cs="Arial"/>
          <w:spacing w:val="-2"/>
          <w:sz w:val="22"/>
          <w:szCs w:val="22"/>
        </w:rPr>
        <w:t>ill</w:t>
      </w:r>
      <w:r w:rsidRPr="003B627F">
        <w:rPr>
          <w:rFonts w:ascii="Arial" w:hAnsi="Arial" w:cs="Arial"/>
          <w:sz w:val="22"/>
          <w:szCs w:val="22"/>
        </w:rPr>
        <w:t>s,</w:t>
      </w:r>
      <w:r w:rsidRPr="003B627F">
        <w:rPr>
          <w:rFonts w:ascii="Arial" w:hAnsi="Arial" w:cs="Arial"/>
          <w:spacing w:val="21"/>
          <w:sz w:val="22"/>
          <w:szCs w:val="22"/>
        </w:rPr>
        <w:t xml:space="preserve"> </w:t>
      </w:r>
      <w:r w:rsidRPr="003B627F">
        <w:rPr>
          <w:rFonts w:ascii="Arial" w:hAnsi="Arial" w:cs="Arial"/>
          <w:spacing w:val="2"/>
          <w:sz w:val="22"/>
          <w:szCs w:val="22"/>
        </w:rPr>
        <w:t>k</w:t>
      </w:r>
      <w:r w:rsidRPr="003B627F">
        <w:rPr>
          <w:rFonts w:ascii="Arial" w:hAnsi="Arial" w:cs="Arial"/>
          <w:sz w:val="22"/>
          <w:szCs w:val="22"/>
        </w:rPr>
        <w:t>n</w:t>
      </w:r>
      <w:r w:rsidRPr="003B627F">
        <w:rPr>
          <w:rFonts w:ascii="Arial" w:hAnsi="Arial" w:cs="Arial"/>
          <w:spacing w:val="-1"/>
          <w:sz w:val="22"/>
          <w:szCs w:val="22"/>
        </w:rPr>
        <w:t>o</w:t>
      </w:r>
      <w:r w:rsidRPr="003B627F">
        <w:rPr>
          <w:rFonts w:ascii="Arial" w:hAnsi="Arial" w:cs="Arial"/>
          <w:spacing w:val="-4"/>
          <w:sz w:val="22"/>
          <w:szCs w:val="22"/>
        </w:rPr>
        <w:t>w</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1"/>
          <w:sz w:val="22"/>
          <w:szCs w:val="22"/>
        </w:rPr>
        <w:t>d</w:t>
      </w:r>
      <w:r w:rsidRPr="003B627F">
        <w:rPr>
          <w:rFonts w:ascii="Arial" w:hAnsi="Arial" w:cs="Arial"/>
          <w:spacing w:val="1"/>
          <w:sz w:val="22"/>
          <w:szCs w:val="22"/>
        </w:rPr>
        <w:t>g</w:t>
      </w:r>
      <w:r w:rsidRPr="003B627F">
        <w:rPr>
          <w:rFonts w:ascii="Arial" w:hAnsi="Arial" w:cs="Arial"/>
          <w:sz w:val="22"/>
          <w:szCs w:val="22"/>
        </w:rPr>
        <w:t>e</w:t>
      </w:r>
      <w:r w:rsidRPr="003B627F">
        <w:rPr>
          <w:rFonts w:ascii="Arial" w:hAnsi="Arial" w:cs="Arial"/>
          <w:spacing w:val="19"/>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 e</w:t>
      </w:r>
      <w:r w:rsidRPr="003B627F">
        <w:rPr>
          <w:rFonts w:ascii="Arial" w:hAnsi="Arial" w:cs="Arial"/>
          <w:spacing w:val="-3"/>
          <w:sz w:val="22"/>
          <w:szCs w:val="22"/>
        </w:rPr>
        <w:t>x</w:t>
      </w:r>
      <w:r w:rsidRPr="003B627F">
        <w:rPr>
          <w:rFonts w:ascii="Arial" w:hAnsi="Arial" w:cs="Arial"/>
          <w:sz w:val="22"/>
          <w:szCs w:val="22"/>
        </w:rPr>
        <w:t>p</w:t>
      </w:r>
      <w:r w:rsidRPr="003B627F">
        <w:rPr>
          <w:rFonts w:ascii="Arial" w:hAnsi="Arial" w:cs="Arial"/>
          <w:spacing w:val="-1"/>
          <w:sz w:val="22"/>
          <w:szCs w:val="22"/>
        </w:rPr>
        <w:t>e</w:t>
      </w:r>
      <w:r w:rsidRPr="003B627F">
        <w:rPr>
          <w:rFonts w:ascii="Arial" w:hAnsi="Arial" w:cs="Arial"/>
          <w:sz w:val="22"/>
          <w:szCs w:val="22"/>
        </w:rPr>
        <w:t>r</w:t>
      </w:r>
      <w:r w:rsidRPr="003B627F">
        <w:rPr>
          <w:rFonts w:ascii="Arial" w:hAnsi="Arial" w:cs="Arial"/>
          <w:spacing w:val="-2"/>
          <w:sz w:val="22"/>
          <w:szCs w:val="22"/>
        </w:rPr>
        <w:t>i</w:t>
      </w:r>
      <w:r w:rsidRPr="003B627F">
        <w:rPr>
          <w:rFonts w:ascii="Arial" w:hAnsi="Arial" w:cs="Arial"/>
          <w:sz w:val="22"/>
          <w:szCs w:val="22"/>
        </w:rPr>
        <w:t>e</w:t>
      </w:r>
      <w:r w:rsidRPr="003B627F">
        <w:rPr>
          <w:rFonts w:ascii="Arial" w:hAnsi="Arial" w:cs="Arial"/>
          <w:spacing w:val="-1"/>
          <w:sz w:val="22"/>
          <w:szCs w:val="22"/>
        </w:rPr>
        <w:t>n</w:t>
      </w:r>
      <w:r w:rsidRPr="003B627F">
        <w:rPr>
          <w:rFonts w:ascii="Arial" w:hAnsi="Arial" w:cs="Arial"/>
          <w:sz w:val="22"/>
          <w:szCs w:val="22"/>
        </w:rPr>
        <w:t>ce</w:t>
      </w:r>
      <w:r w:rsidRPr="003B627F">
        <w:rPr>
          <w:rFonts w:ascii="Arial" w:hAnsi="Arial" w:cs="Arial"/>
          <w:spacing w:val="36"/>
          <w:sz w:val="22"/>
          <w:szCs w:val="22"/>
        </w:rPr>
        <w:t xml:space="preserve"> </w:t>
      </w:r>
      <w:r w:rsidRPr="003B627F">
        <w:rPr>
          <w:rFonts w:ascii="Arial" w:hAnsi="Arial" w:cs="Arial"/>
          <w:sz w:val="22"/>
          <w:szCs w:val="22"/>
        </w:rPr>
        <w:t>at</w:t>
      </w:r>
      <w:r w:rsidRPr="003B627F">
        <w:rPr>
          <w:rFonts w:ascii="Arial" w:hAnsi="Arial" w:cs="Arial"/>
          <w:spacing w:val="37"/>
          <w:sz w:val="22"/>
          <w:szCs w:val="22"/>
        </w:rPr>
        <w:t xml:space="preserve"> </w:t>
      </w:r>
      <w:r w:rsidRPr="003B627F">
        <w:rPr>
          <w:rFonts w:ascii="Arial" w:hAnsi="Arial" w:cs="Arial"/>
          <w:spacing w:val="2"/>
          <w:sz w:val="22"/>
          <w:szCs w:val="22"/>
        </w:rPr>
        <w:t>t</w:t>
      </w:r>
      <w:r w:rsidRPr="003B627F">
        <w:rPr>
          <w:rFonts w:ascii="Arial" w:hAnsi="Arial" w:cs="Arial"/>
          <w:sz w:val="22"/>
          <w:szCs w:val="22"/>
        </w:rPr>
        <w:t>he</w:t>
      </w:r>
      <w:r w:rsidRPr="003B627F">
        <w:rPr>
          <w:rFonts w:ascii="Arial" w:hAnsi="Arial" w:cs="Arial"/>
          <w:spacing w:val="36"/>
          <w:sz w:val="22"/>
          <w:szCs w:val="22"/>
        </w:rPr>
        <w:t xml:space="preserve"> </w:t>
      </w:r>
      <w:r w:rsidRPr="003B627F">
        <w:rPr>
          <w:rFonts w:ascii="Arial" w:hAnsi="Arial" w:cs="Arial"/>
          <w:sz w:val="22"/>
          <w:szCs w:val="22"/>
        </w:rPr>
        <w:t>e</w:t>
      </w:r>
      <w:r w:rsidRPr="003B627F">
        <w:rPr>
          <w:rFonts w:ascii="Arial" w:hAnsi="Arial" w:cs="Arial"/>
          <w:spacing w:val="-3"/>
          <w:sz w:val="22"/>
          <w:szCs w:val="22"/>
        </w:rPr>
        <w:t>x</w:t>
      </w:r>
      <w:r w:rsidRPr="003B627F">
        <w:rPr>
          <w:rFonts w:ascii="Arial" w:hAnsi="Arial" w:cs="Arial"/>
          <w:sz w:val="22"/>
          <w:szCs w:val="22"/>
        </w:rPr>
        <w:t>p</w:t>
      </w:r>
      <w:r w:rsidRPr="003B627F">
        <w:rPr>
          <w:rFonts w:ascii="Arial" w:hAnsi="Arial" w:cs="Arial"/>
          <w:spacing w:val="-1"/>
          <w:sz w:val="22"/>
          <w:szCs w:val="22"/>
        </w:rPr>
        <w:t>e</w:t>
      </w:r>
      <w:r w:rsidRPr="003B627F">
        <w:rPr>
          <w:rFonts w:ascii="Arial" w:hAnsi="Arial" w:cs="Arial"/>
          <w:sz w:val="22"/>
          <w:szCs w:val="22"/>
        </w:rPr>
        <w:t>nse</w:t>
      </w:r>
      <w:r w:rsidRPr="003B627F">
        <w:rPr>
          <w:rFonts w:ascii="Arial" w:hAnsi="Arial" w:cs="Arial"/>
          <w:spacing w:val="36"/>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37"/>
          <w:sz w:val="22"/>
          <w:szCs w:val="22"/>
        </w:rPr>
        <w:t xml:space="preserve"> </w:t>
      </w:r>
      <w:r w:rsidRPr="003B627F">
        <w:rPr>
          <w:rFonts w:ascii="Arial" w:hAnsi="Arial" w:cs="Arial"/>
          <w:sz w:val="22"/>
          <w:szCs w:val="22"/>
        </w:rPr>
        <w:t>the</w:t>
      </w:r>
      <w:r w:rsidRPr="003B627F">
        <w:rPr>
          <w:rFonts w:ascii="Arial" w:hAnsi="Arial" w:cs="Arial"/>
          <w:spacing w:val="36"/>
          <w:sz w:val="22"/>
          <w:szCs w:val="22"/>
        </w:rPr>
        <w:t xml:space="preserve"> </w:t>
      </w:r>
      <w:r w:rsidRPr="003B627F">
        <w:rPr>
          <w:rFonts w:ascii="Arial" w:hAnsi="Arial" w:cs="Arial"/>
          <w:spacing w:val="-1"/>
          <w:sz w:val="22"/>
          <w:szCs w:val="22"/>
        </w:rPr>
        <w:t>P</w:t>
      </w:r>
      <w:r w:rsidRPr="003B627F">
        <w:rPr>
          <w:rFonts w:ascii="Arial" w:hAnsi="Arial" w:cs="Arial"/>
          <w:spacing w:val="-2"/>
          <w:sz w:val="22"/>
          <w:szCs w:val="22"/>
        </w:rPr>
        <w:t>C</w:t>
      </w:r>
      <w:r w:rsidRPr="003B627F">
        <w:rPr>
          <w:rFonts w:ascii="Arial" w:hAnsi="Arial" w:cs="Arial"/>
          <w:sz w:val="22"/>
          <w:szCs w:val="22"/>
        </w:rPr>
        <w:t>C</w:t>
      </w:r>
      <w:r w:rsidRPr="003B627F">
        <w:rPr>
          <w:rFonts w:ascii="Arial" w:hAnsi="Arial" w:cs="Arial"/>
          <w:spacing w:val="36"/>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36"/>
          <w:sz w:val="22"/>
          <w:szCs w:val="22"/>
        </w:rPr>
        <w:t xml:space="preserve"> </w:t>
      </w:r>
      <w:r w:rsidRPr="003B627F">
        <w:rPr>
          <w:rFonts w:ascii="Arial" w:hAnsi="Arial" w:cs="Arial"/>
          <w:spacing w:val="-2"/>
          <w:sz w:val="22"/>
          <w:szCs w:val="22"/>
        </w:rPr>
        <w:t>C</w:t>
      </w:r>
      <w:r w:rsidRPr="003B627F">
        <w:rPr>
          <w:rFonts w:ascii="Arial" w:hAnsi="Arial" w:cs="Arial"/>
          <w:spacing w:val="-3"/>
          <w:sz w:val="22"/>
          <w:szCs w:val="22"/>
        </w:rPr>
        <w:t>h</w:t>
      </w:r>
      <w:r w:rsidRPr="003B627F">
        <w:rPr>
          <w:rFonts w:ascii="Arial" w:hAnsi="Arial" w:cs="Arial"/>
          <w:spacing w:val="-2"/>
          <w:sz w:val="22"/>
          <w:szCs w:val="22"/>
        </w:rPr>
        <w:t>i</w:t>
      </w:r>
      <w:r w:rsidRPr="003B627F">
        <w:rPr>
          <w:rFonts w:ascii="Arial" w:hAnsi="Arial" w:cs="Arial"/>
          <w:sz w:val="22"/>
          <w:szCs w:val="22"/>
        </w:rPr>
        <w:t>ef</w:t>
      </w:r>
      <w:r w:rsidRPr="003B627F">
        <w:rPr>
          <w:rFonts w:ascii="Arial" w:hAnsi="Arial" w:cs="Arial"/>
          <w:spacing w:val="39"/>
          <w:sz w:val="22"/>
          <w:szCs w:val="22"/>
        </w:rPr>
        <w:t xml:space="preserve"> </w:t>
      </w:r>
      <w:r w:rsidRPr="003B627F">
        <w:rPr>
          <w:rFonts w:ascii="Arial" w:hAnsi="Arial" w:cs="Arial"/>
          <w:spacing w:val="-2"/>
          <w:sz w:val="22"/>
          <w:szCs w:val="22"/>
        </w:rPr>
        <w:t>C</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pacing w:val="-3"/>
          <w:sz w:val="22"/>
          <w:szCs w:val="22"/>
        </w:rPr>
        <w:t>s</w:t>
      </w:r>
      <w:r w:rsidRPr="003B627F">
        <w:rPr>
          <w:rFonts w:ascii="Arial" w:hAnsi="Arial" w:cs="Arial"/>
          <w:sz w:val="22"/>
          <w:szCs w:val="22"/>
        </w:rPr>
        <w:t>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36"/>
          <w:sz w:val="22"/>
          <w:szCs w:val="22"/>
        </w:rPr>
        <w:t xml:space="preserve"> </w:t>
      </w:r>
      <w:r w:rsidRPr="003B627F">
        <w:rPr>
          <w:rFonts w:ascii="Arial" w:hAnsi="Arial" w:cs="Arial"/>
          <w:sz w:val="22"/>
          <w:szCs w:val="22"/>
        </w:rPr>
        <w:t>to</w:t>
      </w:r>
      <w:r w:rsidRPr="003B627F">
        <w:rPr>
          <w:rFonts w:ascii="Arial" w:hAnsi="Arial" w:cs="Arial"/>
          <w:spacing w:val="34"/>
          <w:sz w:val="22"/>
          <w:szCs w:val="22"/>
        </w:rPr>
        <w:t xml:space="preserve"> </w:t>
      </w:r>
      <w:r w:rsidRPr="003B627F">
        <w:rPr>
          <w:rFonts w:ascii="Arial" w:hAnsi="Arial" w:cs="Arial"/>
          <w:sz w:val="22"/>
          <w:szCs w:val="22"/>
        </w:rPr>
        <w:t>su</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1"/>
          <w:sz w:val="22"/>
          <w:szCs w:val="22"/>
        </w:rPr>
        <w:t>o</w:t>
      </w:r>
      <w:r w:rsidRPr="003B627F">
        <w:rPr>
          <w:rFonts w:ascii="Arial" w:hAnsi="Arial" w:cs="Arial"/>
          <w:spacing w:val="-2"/>
          <w:sz w:val="22"/>
          <w:szCs w:val="22"/>
        </w:rPr>
        <w:t>r</w:t>
      </w:r>
      <w:r w:rsidRPr="003B627F">
        <w:rPr>
          <w:rFonts w:ascii="Arial" w:hAnsi="Arial" w:cs="Arial"/>
          <w:sz w:val="22"/>
          <w:szCs w:val="22"/>
        </w:rPr>
        <w:t>t</w:t>
      </w:r>
      <w:r w:rsidRPr="003B627F">
        <w:rPr>
          <w:rFonts w:ascii="Arial" w:hAnsi="Arial" w:cs="Arial"/>
          <w:spacing w:val="35"/>
          <w:sz w:val="22"/>
          <w:szCs w:val="22"/>
        </w:rPr>
        <w:t xml:space="preserve"> </w:t>
      </w:r>
      <w:r w:rsidRPr="003B627F">
        <w:rPr>
          <w:rFonts w:ascii="Arial" w:hAnsi="Arial" w:cs="Arial"/>
          <w:sz w:val="22"/>
          <w:szCs w:val="22"/>
        </w:rPr>
        <w:t xml:space="preserve">the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2"/>
          <w:sz w:val="22"/>
          <w:szCs w:val="22"/>
        </w:rPr>
        <w:t>R</w:t>
      </w:r>
      <w:r w:rsidRPr="003B627F">
        <w:rPr>
          <w:rFonts w:ascii="Arial" w:hAnsi="Arial" w:cs="Arial"/>
          <w:spacing w:val="-1"/>
          <w:sz w:val="22"/>
          <w:szCs w:val="22"/>
        </w:rPr>
        <w:t>A</w:t>
      </w:r>
      <w:r w:rsidRPr="003B627F">
        <w:rPr>
          <w:rFonts w:ascii="Arial" w:hAnsi="Arial" w:cs="Arial"/>
          <w:sz w:val="22"/>
          <w:szCs w:val="22"/>
        </w:rPr>
        <w:t>P</w:t>
      </w:r>
      <w:proofErr w:type="spellEnd"/>
      <w:r w:rsidRPr="003B627F">
        <w:rPr>
          <w:rFonts w:ascii="Arial" w:hAnsi="Arial" w:cs="Arial"/>
          <w:spacing w:val="52"/>
          <w:sz w:val="22"/>
          <w:szCs w:val="22"/>
        </w:rPr>
        <w:t xml:space="preserve"> </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53"/>
          <w:sz w:val="22"/>
          <w:szCs w:val="22"/>
        </w:rPr>
        <w:t xml:space="preserve"> </w:t>
      </w:r>
      <w:r w:rsidRPr="003B627F">
        <w:rPr>
          <w:rFonts w:ascii="Arial" w:hAnsi="Arial" w:cs="Arial"/>
          <w:sz w:val="22"/>
          <w:szCs w:val="22"/>
        </w:rPr>
        <w:t>the</w:t>
      </w:r>
      <w:r w:rsidRPr="003B627F">
        <w:rPr>
          <w:rFonts w:ascii="Arial" w:hAnsi="Arial" w:cs="Arial"/>
          <w:spacing w:val="53"/>
          <w:sz w:val="22"/>
          <w:szCs w:val="22"/>
        </w:rPr>
        <w:t xml:space="preserve"> </w:t>
      </w:r>
      <w:r w:rsidRPr="003B627F">
        <w:rPr>
          <w:rFonts w:ascii="Arial" w:hAnsi="Arial" w:cs="Arial"/>
          <w:sz w:val="22"/>
          <w:szCs w:val="22"/>
        </w:rPr>
        <w:t>ac</w:t>
      </w:r>
      <w:r w:rsidRPr="003B627F">
        <w:rPr>
          <w:rFonts w:ascii="Arial" w:hAnsi="Arial" w:cs="Arial"/>
          <w:spacing w:val="-1"/>
          <w:sz w:val="22"/>
          <w:szCs w:val="22"/>
        </w:rPr>
        <w:t>h</w:t>
      </w:r>
      <w:r w:rsidRPr="003B627F">
        <w:rPr>
          <w:rFonts w:ascii="Arial" w:hAnsi="Arial" w:cs="Arial"/>
          <w:spacing w:val="-2"/>
          <w:sz w:val="22"/>
          <w:szCs w:val="22"/>
        </w:rPr>
        <w:t>i</w:t>
      </w:r>
      <w:r w:rsidRPr="003B627F">
        <w:rPr>
          <w:rFonts w:ascii="Arial" w:hAnsi="Arial" w:cs="Arial"/>
          <w:sz w:val="22"/>
          <w:szCs w:val="22"/>
        </w:rPr>
        <w:t>e</w:t>
      </w:r>
      <w:r w:rsidRPr="003B627F">
        <w:rPr>
          <w:rFonts w:ascii="Arial" w:hAnsi="Arial" w:cs="Arial"/>
          <w:spacing w:val="-3"/>
          <w:sz w:val="22"/>
          <w:szCs w:val="22"/>
        </w:rPr>
        <w:t>v</w:t>
      </w:r>
      <w:r w:rsidRPr="003B627F">
        <w:rPr>
          <w:rFonts w:ascii="Arial" w:hAnsi="Arial" w:cs="Arial"/>
          <w:spacing w:val="1"/>
          <w:sz w:val="22"/>
          <w:szCs w:val="22"/>
        </w:rPr>
        <w:t>e</w:t>
      </w:r>
      <w:r w:rsidRPr="003B627F">
        <w:rPr>
          <w:rFonts w:ascii="Arial" w:hAnsi="Arial" w:cs="Arial"/>
          <w:sz w:val="22"/>
          <w:szCs w:val="22"/>
        </w:rPr>
        <w:t>me</w:t>
      </w:r>
      <w:r w:rsidRPr="003B627F">
        <w:rPr>
          <w:rFonts w:ascii="Arial" w:hAnsi="Arial" w:cs="Arial"/>
          <w:spacing w:val="-1"/>
          <w:sz w:val="22"/>
          <w:szCs w:val="22"/>
        </w:rPr>
        <w:t>n</w:t>
      </w:r>
      <w:r w:rsidRPr="003B627F">
        <w:rPr>
          <w:rFonts w:ascii="Arial" w:hAnsi="Arial" w:cs="Arial"/>
          <w:sz w:val="22"/>
          <w:szCs w:val="22"/>
        </w:rPr>
        <w:t>t</w:t>
      </w:r>
      <w:r w:rsidRPr="003B627F">
        <w:rPr>
          <w:rFonts w:ascii="Arial" w:hAnsi="Arial" w:cs="Arial"/>
          <w:spacing w:val="54"/>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54"/>
          <w:sz w:val="22"/>
          <w:szCs w:val="22"/>
        </w:rPr>
        <w:t xml:space="preserve"> </w:t>
      </w:r>
      <w:r w:rsidRPr="003B627F">
        <w:rPr>
          <w:rFonts w:ascii="Arial" w:hAnsi="Arial" w:cs="Arial"/>
          <w:spacing w:val="-2"/>
          <w:sz w:val="22"/>
          <w:szCs w:val="22"/>
        </w:rPr>
        <w:t>i</w:t>
      </w:r>
      <w:r w:rsidRPr="003B627F">
        <w:rPr>
          <w:rFonts w:ascii="Arial" w:hAnsi="Arial" w:cs="Arial"/>
          <w:sz w:val="22"/>
          <w:szCs w:val="22"/>
        </w:rPr>
        <w:t>ts</w:t>
      </w:r>
      <w:r w:rsidRPr="003B627F">
        <w:rPr>
          <w:rFonts w:ascii="Arial" w:hAnsi="Arial" w:cs="Arial"/>
          <w:spacing w:val="51"/>
          <w:sz w:val="22"/>
          <w:szCs w:val="22"/>
        </w:rPr>
        <w:t xml:space="preserve"> </w:t>
      </w:r>
      <w:r w:rsidRPr="003B627F">
        <w:rPr>
          <w:rFonts w:ascii="Arial" w:hAnsi="Arial" w:cs="Arial"/>
          <w:sz w:val="22"/>
          <w:szCs w:val="22"/>
        </w:rPr>
        <w:t>t</w:t>
      </w:r>
      <w:r w:rsidRPr="003B627F">
        <w:rPr>
          <w:rFonts w:ascii="Arial" w:hAnsi="Arial" w:cs="Arial"/>
          <w:spacing w:val="-3"/>
          <w:sz w:val="22"/>
          <w:szCs w:val="22"/>
        </w:rPr>
        <w:t>e</w:t>
      </w:r>
      <w:r w:rsidRPr="003B627F">
        <w:rPr>
          <w:rFonts w:ascii="Arial" w:hAnsi="Arial" w:cs="Arial"/>
          <w:sz w:val="22"/>
          <w:szCs w:val="22"/>
        </w:rPr>
        <w:t>rms</w:t>
      </w:r>
      <w:r w:rsidRPr="003B627F">
        <w:rPr>
          <w:rFonts w:ascii="Arial" w:hAnsi="Arial" w:cs="Arial"/>
          <w:spacing w:val="52"/>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54"/>
          <w:sz w:val="22"/>
          <w:szCs w:val="22"/>
        </w:rPr>
        <w:t xml:space="preserve"> </w:t>
      </w:r>
      <w:r w:rsidRPr="003B627F">
        <w:rPr>
          <w:rFonts w:ascii="Arial" w:hAnsi="Arial" w:cs="Arial"/>
          <w:sz w:val="22"/>
          <w:szCs w:val="22"/>
        </w:rPr>
        <w:t>r</w:t>
      </w:r>
      <w:r w:rsidRPr="003B627F">
        <w:rPr>
          <w:rFonts w:ascii="Arial" w:hAnsi="Arial" w:cs="Arial"/>
          <w:spacing w:val="-3"/>
          <w:sz w:val="22"/>
          <w:szCs w:val="22"/>
        </w:rPr>
        <w:t>e</w:t>
      </w:r>
      <w:r w:rsidRPr="003B627F">
        <w:rPr>
          <w:rFonts w:ascii="Arial" w:hAnsi="Arial" w:cs="Arial"/>
          <w:sz w:val="22"/>
          <w:szCs w:val="22"/>
        </w:rPr>
        <w:t>ferenc</w:t>
      </w:r>
      <w:r w:rsidRPr="003B627F">
        <w:rPr>
          <w:rFonts w:ascii="Arial" w:hAnsi="Arial" w:cs="Arial"/>
          <w:spacing w:val="-4"/>
          <w:sz w:val="22"/>
          <w:szCs w:val="22"/>
        </w:rPr>
        <w:t>e</w:t>
      </w:r>
      <w:r w:rsidRPr="003B627F">
        <w:rPr>
          <w:rFonts w:ascii="Arial" w:hAnsi="Arial" w:cs="Arial"/>
          <w:sz w:val="22"/>
          <w:szCs w:val="22"/>
        </w:rPr>
        <w:t>.</w:t>
      </w:r>
      <w:r w:rsidRPr="003B627F">
        <w:rPr>
          <w:rFonts w:ascii="Arial" w:hAnsi="Arial" w:cs="Arial"/>
          <w:spacing w:val="52"/>
          <w:sz w:val="22"/>
          <w:szCs w:val="22"/>
        </w:rPr>
        <w:t xml:space="preserve"> </w:t>
      </w:r>
      <w:r w:rsidRPr="003B627F">
        <w:rPr>
          <w:rFonts w:ascii="Arial" w:hAnsi="Arial" w:cs="Arial"/>
          <w:spacing w:val="1"/>
          <w:sz w:val="22"/>
          <w:szCs w:val="22"/>
        </w:rPr>
        <w:t>T</w:t>
      </w:r>
      <w:r w:rsidRPr="003B627F">
        <w:rPr>
          <w:rFonts w:ascii="Arial" w:hAnsi="Arial" w:cs="Arial"/>
          <w:sz w:val="22"/>
          <w:szCs w:val="22"/>
        </w:rPr>
        <w:t>h</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53"/>
          <w:sz w:val="22"/>
          <w:szCs w:val="22"/>
        </w:rPr>
        <w:t xml:space="preserve"> </w:t>
      </w:r>
      <w:r w:rsidRPr="003B627F">
        <w:rPr>
          <w:rFonts w:ascii="Arial" w:hAnsi="Arial" w:cs="Arial"/>
          <w:spacing w:val="-4"/>
          <w:sz w:val="22"/>
          <w:szCs w:val="22"/>
        </w:rPr>
        <w:t>w</w:t>
      </w:r>
      <w:r w:rsidRPr="003B627F">
        <w:rPr>
          <w:rFonts w:ascii="Arial" w:hAnsi="Arial" w:cs="Arial"/>
          <w:spacing w:val="-2"/>
          <w:sz w:val="22"/>
          <w:szCs w:val="22"/>
        </w:rPr>
        <w:t>il</w:t>
      </w:r>
      <w:r w:rsidRPr="003B627F">
        <w:rPr>
          <w:rFonts w:ascii="Arial" w:hAnsi="Arial" w:cs="Arial"/>
          <w:sz w:val="22"/>
          <w:szCs w:val="22"/>
        </w:rPr>
        <w:t>l</w:t>
      </w:r>
      <w:r w:rsidRPr="003B627F">
        <w:rPr>
          <w:rFonts w:ascii="Arial" w:hAnsi="Arial" w:cs="Arial"/>
          <w:spacing w:val="52"/>
          <w:sz w:val="22"/>
          <w:szCs w:val="22"/>
        </w:rPr>
        <w:t xml:space="preserve"> be </w:t>
      </w:r>
      <w:r w:rsidRPr="003B627F">
        <w:rPr>
          <w:rFonts w:ascii="Arial" w:hAnsi="Arial" w:cs="Arial"/>
          <w:sz w:val="22"/>
          <w:szCs w:val="22"/>
        </w:rPr>
        <w:t>co</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1"/>
          <w:sz w:val="22"/>
          <w:szCs w:val="22"/>
        </w:rPr>
        <w:t>i</w:t>
      </w:r>
      <w:r w:rsidRPr="003B627F">
        <w:rPr>
          <w:rFonts w:ascii="Arial" w:hAnsi="Arial" w:cs="Arial"/>
          <w:sz w:val="22"/>
          <w:szCs w:val="22"/>
        </w:rPr>
        <w:t>d</w:t>
      </w:r>
      <w:r w:rsidRPr="003B627F">
        <w:rPr>
          <w:rFonts w:ascii="Arial" w:hAnsi="Arial" w:cs="Arial"/>
          <w:spacing w:val="-1"/>
          <w:sz w:val="22"/>
          <w:szCs w:val="22"/>
        </w:rPr>
        <w:t>e</w:t>
      </w:r>
      <w:r w:rsidRPr="003B627F">
        <w:rPr>
          <w:rFonts w:ascii="Arial" w:hAnsi="Arial" w:cs="Arial"/>
          <w:sz w:val="22"/>
          <w:szCs w:val="22"/>
        </w:rPr>
        <w:t>red</w:t>
      </w:r>
      <w:r w:rsidRPr="003B627F">
        <w:rPr>
          <w:rFonts w:ascii="Arial" w:hAnsi="Arial" w:cs="Arial"/>
          <w:spacing w:val="-1"/>
          <w:sz w:val="22"/>
          <w:szCs w:val="22"/>
        </w:rPr>
        <w:t xml:space="preserve"> appropriate</w:t>
      </w:r>
      <w:r w:rsidRPr="003B627F">
        <w:rPr>
          <w:rFonts w:ascii="Arial" w:hAnsi="Arial" w:cs="Arial"/>
          <w:spacing w:val="7"/>
          <w:sz w:val="22"/>
          <w:szCs w:val="22"/>
        </w:rPr>
        <w:t xml:space="preserve"> </w:t>
      </w:r>
      <w:r w:rsidRPr="003B627F">
        <w:rPr>
          <w:rFonts w:ascii="Arial" w:hAnsi="Arial" w:cs="Arial"/>
          <w:spacing w:val="-4"/>
          <w:sz w:val="22"/>
          <w:szCs w:val="22"/>
        </w:rPr>
        <w:t>w</w:t>
      </w:r>
      <w:r w:rsidRPr="003B627F">
        <w:rPr>
          <w:rFonts w:ascii="Arial" w:hAnsi="Arial" w:cs="Arial"/>
          <w:sz w:val="22"/>
          <w:szCs w:val="22"/>
        </w:rPr>
        <w:t>h</w:t>
      </w:r>
      <w:r w:rsidRPr="003B627F">
        <w:rPr>
          <w:rFonts w:ascii="Arial" w:hAnsi="Arial" w:cs="Arial"/>
          <w:spacing w:val="-1"/>
          <w:sz w:val="22"/>
          <w:szCs w:val="22"/>
        </w:rPr>
        <w:t>e</w:t>
      </w:r>
      <w:r w:rsidRPr="003B627F">
        <w:rPr>
          <w:rFonts w:ascii="Arial" w:hAnsi="Arial" w:cs="Arial"/>
          <w:sz w:val="22"/>
          <w:szCs w:val="22"/>
        </w:rPr>
        <w:t>re</w:t>
      </w:r>
      <w:r w:rsidRPr="003B627F">
        <w:rPr>
          <w:rFonts w:ascii="Arial" w:hAnsi="Arial" w:cs="Arial"/>
          <w:spacing w:val="10"/>
          <w:sz w:val="22"/>
          <w:szCs w:val="22"/>
        </w:rPr>
        <w:t xml:space="preserve"> </w:t>
      </w:r>
      <w:r w:rsidRPr="003B627F">
        <w:rPr>
          <w:rFonts w:ascii="Arial" w:hAnsi="Arial" w:cs="Arial"/>
          <w:sz w:val="22"/>
          <w:szCs w:val="22"/>
        </w:rPr>
        <w:t>sp</w:t>
      </w:r>
      <w:r w:rsidRPr="003B627F">
        <w:rPr>
          <w:rFonts w:ascii="Arial" w:hAnsi="Arial" w:cs="Arial"/>
          <w:spacing w:val="-1"/>
          <w:sz w:val="22"/>
          <w:szCs w:val="22"/>
        </w:rPr>
        <w:t>e</w:t>
      </w:r>
      <w:r w:rsidRPr="003B627F">
        <w:rPr>
          <w:rFonts w:ascii="Arial" w:hAnsi="Arial" w:cs="Arial"/>
          <w:sz w:val="22"/>
          <w:szCs w:val="22"/>
        </w:rPr>
        <w:t>c</w:t>
      </w:r>
      <w:r w:rsidRPr="003B627F">
        <w:rPr>
          <w:rFonts w:ascii="Arial" w:hAnsi="Arial" w:cs="Arial"/>
          <w:spacing w:val="-2"/>
          <w:sz w:val="22"/>
          <w:szCs w:val="22"/>
        </w:rPr>
        <w:t>i</w:t>
      </w:r>
      <w:r w:rsidRPr="003B627F">
        <w:rPr>
          <w:rFonts w:ascii="Arial" w:hAnsi="Arial" w:cs="Arial"/>
          <w:sz w:val="22"/>
          <w:szCs w:val="22"/>
        </w:rPr>
        <w:t>a</w:t>
      </w:r>
      <w:r w:rsidRPr="003B627F">
        <w:rPr>
          <w:rFonts w:ascii="Arial" w:hAnsi="Arial" w:cs="Arial"/>
          <w:spacing w:val="-2"/>
          <w:sz w:val="22"/>
          <w:szCs w:val="22"/>
        </w:rPr>
        <w:t>li</w:t>
      </w:r>
      <w:r w:rsidRPr="003B627F">
        <w:rPr>
          <w:rFonts w:ascii="Arial" w:hAnsi="Arial" w:cs="Arial"/>
          <w:sz w:val="22"/>
          <w:szCs w:val="22"/>
        </w:rPr>
        <w:t>st</w:t>
      </w:r>
      <w:r w:rsidRPr="003B627F">
        <w:rPr>
          <w:rFonts w:ascii="Arial" w:hAnsi="Arial" w:cs="Arial"/>
          <w:spacing w:val="11"/>
          <w:sz w:val="22"/>
          <w:szCs w:val="22"/>
        </w:rPr>
        <w:t xml:space="preserve"> </w:t>
      </w:r>
      <w:r w:rsidRPr="003B627F">
        <w:rPr>
          <w:rFonts w:ascii="Arial" w:hAnsi="Arial" w:cs="Arial"/>
          <w:sz w:val="22"/>
          <w:szCs w:val="22"/>
        </w:rPr>
        <w:t>a</w:t>
      </w:r>
      <w:r w:rsidRPr="003B627F">
        <w:rPr>
          <w:rFonts w:ascii="Arial" w:hAnsi="Arial" w:cs="Arial"/>
          <w:spacing w:val="-1"/>
          <w:sz w:val="22"/>
          <w:szCs w:val="22"/>
        </w:rPr>
        <w:t>d</w:t>
      </w:r>
      <w:r w:rsidRPr="003B627F">
        <w:rPr>
          <w:rFonts w:ascii="Arial" w:hAnsi="Arial" w:cs="Arial"/>
          <w:spacing w:val="-3"/>
          <w:sz w:val="22"/>
          <w:szCs w:val="22"/>
        </w:rPr>
        <w:t>v</w:t>
      </w:r>
      <w:r w:rsidRPr="003B627F">
        <w:rPr>
          <w:rFonts w:ascii="Arial" w:hAnsi="Arial" w:cs="Arial"/>
          <w:spacing w:val="-2"/>
          <w:sz w:val="22"/>
          <w:szCs w:val="22"/>
        </w:rPr>
        <w:t>i</w:t>
      </w:r>
      <w:r w:rsidRPr="003B627F">
        <w:rPr>
          <w:rFonts w:ascii="Arial" w:hAnsi="Arial" w:cs="Arial"/>
          <w:sz w:val="22"/>
          <w:szCs w:val="22"/>
        </w:rPr>
        <w:t>ce</w:t>
      </w:r>
      <w:r w:rsidRPr="003B627F">
        <w:rPr>
          <w:rFonts w:ascii="Arial" w:hAnsi="Arial" w:cs="Arial"/>
          <w:spacing w:val="10"/>
          <w:sz w:val="22"/>
          <w:szCs w:val="22"/>
        </w:rPr>
        <w:t xml:space="preserve"> </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10"/>
          <w:sz w:val="22"/>
          <w:szCs w:val="22"/>
        </w:rPr>
        <w:t xml:space="preserve"> </w:t>
      </w:r>
      <w:r w:rsidRPr="003B627F">
        <w:rPr>
          <w:rFonts w:ascii="Arial" w:hAnsi="Arial" w:cs="Arial"/>
          <w:sz w:val="22"/>
          <w:szCs w:val="22"/>
        </w:rPr>
        <w:t>n</w:t>
      </w:r>
      <w:r w:rsidRPr="003B627F">
        <w:rPr>
          <w:rFonts w:ascii="Arial" w:hAnsi="Arial" w:cs="Arial"/>
          <w:spacing w:val="-1"/>
          <w:sz w:val="22"/>
          <w:szCs w:val="22"/>
        </w:rPr>
        <w:t>o</w:t>
      </w:r>
      <w:r w:rsidRPr="003B627F">
        <w:rPr>
          <w:rFonts w:ascii="Arial" w:hAnsi="Arial" w:cs="Arial"/>
          <w:sz w:val="22"/>
          <w:szCs w:val="22"/>
        </w:rPr>
        <w:t>t</w:t>
      </w:r>
      <w:r w:rsidRPr="003B627F">
        <w:rPr>
          <w:rFonts w:ascii="Arial" w:hAnsi="Arial" w:cs="Arial"/>
          <w:spacing w:val="11"/>
          <w:sz w:val="22"/>
          <w:szCs w:val="22"/>
        </w:rPr>
        <w:t xml:space="preserve"> </w:t>
      </w:r>
      <w:r w:rsidRPr="003B627F">
        <w:rPr>
          <w:rFonts w:ascii="Arial" w:hAnsi="Arial" w:cs="Arial"/>
          <w:sz w:val="22"/>
          <w:szCs w:val="22"/>
        </w:rPr>
        <w:t>a</w:t>
      </w:r>
      <w:r w:rsidRPr="003B627F">
        <w:rPr>
          <w:rFonts w:ascii="Arial" w:hAnsi="Arial" w:cs="Arial"/>
          <w:spacing w:val="-3"/>
          <w:sz w:val="22"/>
          <w:szCs w:val="22"/>
        </w:rPr>
        <w:t>v</w:t>
      </w:r>
      <w:r w:rsidRPr="003B627F">
        <w:rPr>
          <w:rFonts w:ascii="Arial" w:hAnsi="Arial" w:cs="Arial"/>
          <w:sz w:val="22"/>
          <w:szCs w:val="22"/>
        </w:rPr>
        <w:t>a</w:t>
      </w:r>
      <w:r w:rsidRPr="003B627F">
        <w:rPr>
          <w:rFonts w:ascii="Arial" w:hAnsi="Arial" w:cs="Arial"/>
          <w:spacing w:val="-2"/>
          <w:sz w:val="22"/>
          <w:szCs w:val="22"/>
        </w:rPr>
        <w:t>il</w:t>
      </w:r>
      <w:r w:rsidRPr="003B627F">
        <w:rPr>
          <w:rFonts w:ascii="Arial" w:hAnsi="Arial" w:cs="Arial"/>
          <w:spacing w:val="1"/>
          <w:sz w:val="22"/>
          <w:szCs w:val="22"/>
        </w:rPr>
        <w:t>a</w:t>
      </w:r>
      <w:r w:rsidRPr="003B627F">
        <w:rPr>
          <w:rFonts w:ascii="Arial" w:hAnsi="Arial" w:cs="Arial"/>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10"/>
          <w:sz w:val="22"/>
          <w:szCs w:val="22"/>
        </w:rPr>
        <w:t xml:space="preserve"> </w:t>
      </w:r>
      <w:r w:rsidRPr="003B627F">
        <w:rPr>
          <w:rFonts w:ascii="Arial" w:hAnsi="Arial" w:cs="Arial"/>
          <w:spacing w:val="-2"/>
          <w:sz w:val="22"/>
          <w:szCs w:val="22"/>
        </w:rPr>
        <w:t>wi</w:t>
      </w:r>
      <w:r w:rsidRPr="003B627F">
        <w:rPr>
          <w:rFonts w:ascii="Arial" w:hAnsi="Arial" w:cs="Arial"/>
          <w:sz w:val="22"/>
          <w:szCs w:val="22"/>
        </w:rPr>
        <w:t>th</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10"/>
          <w:sz w:val="22"/>
          <w:szCs w:val="22"/>
        </w:rPr>
        <w:t xml:space="preserve"> </w:t>
      </w:r>
      <w:r w:rsidRPr="003B627F">
        <w:rPr>
          <w:rFonts w:ascii="Arial" w:hAnsi="Arial" w:cs="Arial"/>
          <w:sz w:val="22"/>
          <w:szCs w:val="22"/>
        </w:rPr>
        <w:t>the</w:t>
      </w:r>
      <w:r w:rsidRPr="003B627F">
        <w:rPr>
          <w:rFonts w:ascii="Arial" w:hAnsi="Arial" w:cs="Arial"/>
          <w:spacing w:val="9"/>
          <w:sz w:val="22"/>
          <w:szCs w:val="22"/>
        </w:rPr>
        <w:t xml:space="preserve"> </w:t>
      </w:r>
      <w:r w:rsidRPr="003B627F">
        <w:rPr>
          <w:rFonts w:ascii="Arial" w:hAnsi="Arial" w:cs="Arial"/>
          <w:sz w:val="22"/>
          <w:szCs w:val="22"/>
        </w:rPr>
        <w:t>e</w:t>
      </w:r>
      <w:r w:rsidRPr="003B627F">
        <w:rPr>
          <w:rFonts w:ascii="Arial" w:hAnsi="Arial" w:cs="Arial"/>
          <w:spacing w:val="-3"/>
          <w:sz w:val="22"/>
          <w:szCs w:val="22"/>
        </w:rPr>
        <w:t>x</w:t>
      </w:r>
      <w:r w:rsidRPr="003B627F">
        <w:rPr>
          <w:rFonts w:ascii="Arial" w:hAnsi="Arial" w:cs="Arial"/>
          <w:spacing w:val="-2"/>
          <w:sz w:val="22"/>
          <w:szCs w:val="22"/>
        </w:rPr>
        <w:t>i</w:t>
      </w:r>
      <w:r w:rsidRPr="003B627F">
        <w:rPr>
          <w:rFonts w:ascii="Arial" w:hAnsi="Arial" w:cs="Arial"/>
          <w:sz w:val="22"/>
          <w:szCs w:val="22"/>
        </w:rPr>
        <w:t>st</w:t>
      </w:r>
      <w:r w:rsidRPr="003B627F">
        <w:rPr>
          <w:rFonts w:ascii="Arial" w:hAnsi="Arial" w:cs="Arial"/>
          <w:spacing w:val="-2"/>
          <w:sz w:val="22"/>
          <w:szCs w:val="22"/>
        </w:rPr>
        <w:t>i</w:t>
      </w:r>
      <w:r w:rsidRPr="003B627F">
        <w:rPr>
          <w:rFonts w:ascii="Arial" w:hAnsi="Arial" w:cs="Arial"/>
          <w:sz w:val="22"/>
          <w:szCs w:val="22"/>
        </w:rPr>
        <w:t>ng</w:t>
      </w:r>
      <w:r w:rsidRPr="003B627F">
        <w:rPr>
          <w:rFonts w:ascii="Arial" w:hAnsi="Arial" w:cs="Arial"/>
          <w:spacing w:val="9"/>
          <w:sz w:val="22"/>
          <w:szCs w:val="22"/>
        </w:rPr>
        <w:t xml:space="preserv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2"/>
          <w:sz w:val="22"/>
          <w:szCs w:val="22"/>
        </w:rPr>
        <w:t>R</w:t>
      </w:r>
      <w:r w:rsidRPr="003B627F">
        <w:rPr>
          <w:rFonts w:ascii="Arial" w:hAnsi="Arial" w:cs="Arial"/>
          <w:spacing w:val="-1"/>
          <w:sz w:val="22"/>
          <w:szCs w:val="22"/>
        </w:rPr>
        <w:t>A</w:t>
      </w:r>
      <w:r w:rsidRPr="003B627F">
        <w:rPr>
          <w:rFonts w:ascii="Arial" w:hAnsi="Arial" w:cs="Arial"/>
          <w:sz w:val="22"/>
          <w:szCs w:val="22"/>
        </w:rPr>
        <w:t>P</w:t>
      </w:r>
      <w:proofErr w:type="spellEnd"/>
      <w:r w:rsidRPr="003B627F">
        <w:rPr>
          <w:rFonts w:ascii="Arial" w:hAnsi="Arial" w:cs="Arial"/>
          <w:sz w:val="22"/>
          <w:szCs w:val="22"/>
        </w:rPr>
        <w:t xml:space="preserve"> su</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1"/>
          <w:sz w:val="22"/>
          <w:szCs w:val="22"/>
        </w:rPr>
        <w:t>o</w:t>
      </w:r>
      <w:r w:rsidRPr="003B627F">
        <w:rPr>
          <w:rFonts w:ascii="Arial" w:hAnsi="Arial" w:cs="Arial"/>
          <w:sz w:val="22"/>
          <w:szCs w:val="22"/>
        </w:rPr>
        <w:t>rt</w:t>
      </w:r>
      <w:r w:rsidRPr="003B627F">
        <w:rPr>
          <w:rFonts w:ascii="Arial" w:hAnsi="Arial" w:cs="Arial"/>
          <w:spacing w:val="-1"/>
          <w:sz w:val="22"/>
          <w:szCs w:val="22"/>
        </w:rPr>
        <w:t xml:space="preserve"> </w:t>
      </w:r>
      <w:r w:rsidRPr="003B627F">
        <w:rPr>
          <w:rFonts w:ascii="Arial" w:hAnsi="Arial" w:cs="Arial"/>
          <w:sz w:val="22"/>
          <w:szCs w:val="22"/>
        </w:rPr>
        <w:t>a</w:t>
      </w:r>
      <w:r w:rsidRPr="003B627F">
        <w:rPr>
          <w:rFonts w:ascii="Arial" w:hAnsi="Arial" w:cs="Arial"/>
          <w:spacing w:val="-2"/>
          <w:sz w:val="22"/>
          <w:szCs w:val="22"/>
        </w:rPr>
        <w:t>r</w:t>
      </w:r>
      <w:r w:rsidRPr="003B627F">
        <w:rPr>
          <w:rFonts w:ascii="Arial" w:hAnsi="Arial" w:cs="Arial"/>
          <w:sz w:val="22"/>
          <w:szCs w:val="22"/>
        </w:rPr>
        <w:t>ra</w:t>
      </w:r>
      <w:r w:rsidRPr="003B627F">
        <w:rPr>
          <w:rFonts w:ascii="Arial" w:hAnsi="Arial" w:cs="Arial"/>
          <w:spacing w:val="-4"/>
          <w:sz w:val="22"/>
          <w:szCs w:val="22"/>
        </w:rPr>
        <w:t>n</w:t>
      </w:r>
      <w:r w:rsidRPr="003B627F">
        <w:rPr>
          <w:rFonts w:ascii="Arial" w:hAnsi="Arial" w:cs="Arial"/>
          <w:spacing w:val="1"/>
          <w:sz w:val="22"/>
          <w:szCs w:val="22"/>
        </w:rPr>
        <w:t>g</w:t>
      </w:r>
      <w:r w:rsidRPr="003B627F">
        <w:rPr>
          <w:rFonts w:ascii="Arial" w:hAnsi="Arial" w:cs="Arial"/>
          <w:sz w:val="22"/>
          <w:szCs w:val="22"/>
        </w:rPr>
        <w:t>eme</w:t>
      </w:r>
      <w:r w:rsidRPr="003B627F">
        <w:rPr>
          <w:rFonts w:ascii="Arial" w:hAnsi="Arial" w:cs="Arial"/>
          <w:spacing w:val="-3"/>
          <w:sz w:val="22"/>
          <w:szCs w:val="22"/>
        </w:rPr>
        <w:t>n</w:t>
      </w:r>
      <w:r w:rsidRPr="003B627F">
        <w:rPr>
          <w:rFonts w:ascii="Arial" w:hAnsi="Arial" w:cs="Arial"/>
          <w:sz w:val="22"/>
          <w:szCs w:val="22"/>
        </w:rPr>
        <w:t>ts</w:t>
      </w:r>
      <w:r w:rsidRPr="003B627F">
        <w:rPr>
          <w:rFonts w:ascii="Arial" w:hAnsi="Arial" w:cs="Arial"/>
          <w:spacing w:val="-2"/>
          <w:sz w:val="22"/>
          <w:szCs w:val="22"/>
        </w:rPr>
        <w:t xml:space="preserve"> </w:t>
      </w:r>
      <w:r w:rsidRPr="003B627F">
        <w:rPr>
          <w:rFonts w:ascii="Arial" w:hAnsi="Arial" w:cs="Arial"/>
          <w:sz w:val="22"/>
          <w:szCs w:val="22"/>
        </w:rPr>
        <w:t>or</w:t>
      </w:r>
      <w:r w:rsidRPr="003B627F">
        <w:rPr>
          <w:rFonts w:ascii="Arial" w:hAnsi="Arial" w:cs="Arial"/>
          <w:spacing w:val="-1"/>
          <w:sz w:val="22"/>
          <w:szCs w:val="22"/>
        </w:rPr>
        <w:t xml:space="preserve"> </w:t>
      </w:r>
      <w:r w:rsidRPr="003B627F">
        <w:rPr>
          <w:rFonts w:ascii="Arial" w:hAnsi="Arial" w:cs="Arial"/>
          <w:spacing w:val="-2"/>
          <w:sz w:val="22"/>
          <w:szCs w:val="22"/>
        </w:rPr>
        <w:t>i</w:t>
      </w:r>
      <w:r w:rsidRPr="003B627F">
        <w:rPr>
          <w:rFonts w:ascii="Arial" w:hAnsi="Arial" w:cs="Arial"/>
          <w:sz w:val="22"/>
          <w:szCs w:val="22"/>
        </w:rPr>
        <w:t>t</w:t>
      </w:r>
      <w:r w:rsidRPr="003B627F">
        <w:rPr>
          <w:rFonts w:ascii="Arial" w:hAnsi="Arial" w:cs="Arial"/>
          <w:spacing w:val="2"/>
          <w:sz w:val="22"/>
          <w:szCs w:val="22"/>
        </w:rPr>
        <w:t xml:space="preserve"> </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2"/>
          <w:sz w:val="22"/>
          <w:szCs w:val="22"/>
        </w:rPr>
        <w:t xml:space="preserve"> </w:t>
      </w:r>
      <w:r w:rsidRPr="003B627F">
        <w:rPr>
          <w:rFonts w:ascii="Arial" w:hAnsi="Arial" w:cs="Arial"/>
          <w:sz w:val="22"/>
          <w:szCs w:val="22"/>
        </w:rPr>
        <w:t>n</w:t>
      </w:r>
      <w:r w:rsidRPr="003B627F">
        <w:rPr>
          <w:rFonts w:ascii="Arial" w:hAnsi="Arial" w:cs="Arial"/>
          <w:spacing w:val="-1"/>
          <w:sz w:val="22"/>
          <w:szCs w:val="22"/>
        </w:rPr>
        <w:t>o</w:t>
      </w:r>
      <w:r w:rsidRPr="003B627F">
        <w:rPr>
          <w:rFonts w:ascii="Arial" w:hAnsi="Arial" w:cs="Arial"/>
          <w:sz w:val="22"/>
          <w:szCs w:val="22"/>
        </w:rPr>
        <w:t>t</w:t>
      </w:r>
      <w:r w:rsidRPr="003B627F">
        <w:rPr>
          <w:rFonts w:ascii="Arial" w:hAnsi="Arial" w:cs="Arial"/>
          <w:spacing w:val="-1"/>
          <w:sz w:val="22"/>
          <w:szCs w:val="22"/>
        </w:rPr>
        <w:t xml:space="preserve"> </w:t>
      </w:r>
      <w:r w:rsidRPr="003B627F">
        <w:rPr>
          <w:rFonts w:ascii="Arial" w:hAnsi="Arial" w:cs="Arial"/>
          <w:sz w:val="22"/>
          <w:szCs w:val="22"/>
        </w:rPr>
        <w:t>co</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2"/>
          <w:sz w:val="22"/>
          <w:szCs w:val="22"/>
        </w:rPr>
        <w:t>i</w:t>
      </w:r>
      <w:r w:rsidRPr="003B627F">
        <w:rPr>
          <w:rFonts w:ascii="Arial" w:hAnsi="Arial" w:cs="Arial"/>
          <w:sz w:val="22"/>
          <w:szCs w:val="22"/>
        </w:rPr>
        <w:t>d</w:t>
      </w:r>
      <w:r w:rsidRPr="003B627F">
        <w:rPr>
          <w:rFonts w:ascii="Arial" w:hAnsi="Arial" w:cs="Arial"/>
          <w:spacing w:val="-1"/>
          <w:sz w:val="22"/>
          <w:szCs w:val="22"/>
        </w:rPr>
        <w:t>e</w:t>
      </w:r>
      <w:r w:rsidRPr="003B627F">
        <w:rPr>
          <w:rFonts w:ascii="Arial" w:hAnsi="Arial" w:cs="Arial"/>
          <w:sz w:val="22"/>
          <w:szCs w:val="22"/>
        </w:rPr>
        <w:t>red</w:t>
      </w:r>
      <w:r w:rsidRPr="003B627F">
        <w:rPr>
          <w:rFonts w:ascii="Arial" w:hAnsi="Arial" w:cs="Arial"/>
          <w:spacing w:val="-2"/>
          <w:sz w:val="22"/>
          <w:szCs w:val="22"/>
        </w:rPr>
        <w:t xml:space="preserve"> </w:t>
      </w:r>
      <w:r w:rsidRPr="003B627F">
        <w:rPr>
          <w:rFonts w:ascii="Arial" w:hAnsi="Arial" w:cs="Arial"/>
          <w:sz w:val="22"/>
          <w:szCs w:val="22"/>
        </w:rPr>
        <w:t>a</w:t>
      </w:r>
      <w:r w:rsidRPr="003B627F">
        <w:rPr>
          <w:rFonts w:ascii="Arial" w:hAnsi="Arial" w:cs="Arial"/>
          <w:spacing w:val="2"/>
          <w:sz w:val="22"/>
          <w:szCs w:val="22"/>
        </w:rPr>
        <w:t>p</w:t>
      </w:r>
      <w:r w:rsidRPr="003B627F">
        <w:rPr>
          <w:rFonts w:ascii="Arial" w:hAnsi="Arial" w:cs="Arial"/>
          <w:sz w:val="22"/>
          <w:szCs w:val="22"/>
        </w:rPr>
        <w:t>p</w:t>
      </w:r>
      <w:r w:rsidRPr="003B627F">
        <w:rPr>
          <w:rFonts w:ascii="Arial" w:hAnsi="Arial" w:cs="Arial"/>
          <w:spacing w:val="-2"/>
          <w:sz w:val="22"/>
          <w:szCs w:val="22"/>
        </w:rPr>
        <w:t>r</w:t>
      </w:r>
      <w:r w:rsidRPr="003B627F">
        <w:rPr>
          <w:rFonts w:ascii="Arial" w:hAnsi="Arial" w:cs="Arial"/>
          <w:sz w:val="22"/>
          <w:szCs w:val="22"/>
        </w:rPr>
        <w:t>o</w:t>
      </w:r>
      <w:r w:rsidRPr="003B627F">
        <w:rPr>
          <w:rFonts w:ascii="Arial" w:hAnsi="Arial" w:cs="Arial"/>
          <w:spacing w:val="-1"/>
          <w:sz w:val="22"/>
          <w:szCs w:val="22"/>
        </w:rPr>
        <w:t>p</w:t>
      </w:r>
      <w:r w:rsidRPr="003B627F">
        <w:rPr>
          <w:rFonts w:ascii="Arial" w:hAnsi="Arial" w:cs="Arial"/>
          <w:sz w:val="22"/>
          <w:szCs w:val="22"/>
        </w:rPr>
        <w:t>r</w:t>
      </w:r>
      <w:r w:rsidRPr="003B627F">
        <w:rPr>
          <w:rFonts w:ascii="Arial" w:hAnsi="Arial" w:cs="Arial"/>
          <w:spacing w:val="-2"/>
          <w:sz w:val="22"/>
          <w:szCs w:val="22"/>
        </w:rPr>
        <w:t>i</w:t>
      </w:r>
      <w:r w:rsidRPr="003B627F">
        <w:rPr>
          <w:rFonts w:ascii="Arial" w:hAnsi="Arial" w:cs="Arial"/>
          <w:sz w:val="22"/>
          <w:szCs w:val="22"/>
        </w:rPr>
        <w:t>ate</w:t>
      </w:r>
      <w:r w:rsidRPr="003B627F">
        <w:rPr>
          <w:rFonts w:ascii="Arial" w:hAnsi="Arial" w:cs="Arial"/>
          <w:spacing w:val="-1"/>
          <w:sz w:val="22"/>
          <w:szCs w:val="22"/>
        </w:rPr>
        <w:t xml:space="preserve"> </w:t>
      </w:r>
      <w:r w:rsidRPr="003B627F">
        <w:rPr>
          <w:rFonts w:ascii="Arial" w:hAnsi="Arial" w:cs="Arial"/>
          <w:sz w:val="22"/>
          <w:szCs w:val="22"/>
        </w:rPr>
        <w:t>to use</w:t>
      </w:r>
      <w:r w:rsidRPr="003B627F">
        <w:rPr>
          <w:rFonts w:ascii="Arial" w:hAnsi="Arial" w:cs="Arial"/>
          <w:spacing w:val="-4"/>
          <w:sz w:val="22"/>
          <w:szCs w:val="22"/>
        </w:rPr>
        <w:t xml:space="preserve"> </w:t>
      </w:r>
      <w:r w:rsidRPr="003B627F">
        <w:rPr>
          <w:rFonts w:ascii="Arial" w:hAnsi="Arial" w:cs="Arial"/>
          <w:sz w:val="22"/>
          <w:szCs w:val="22"/>
        </w:rPr>
        <w:t>th</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1"/>
          <w:sz w:val="22"/>
          <w:szCs w:val="22"/>
        </w:rPr>
        <w:t xml:space="preserve"> </w:t>
      </w:r>
      <w:r w:rsidRPr="003B627F">
        <w:rPr>
          <w:rFonts w:ascii="Arial" w:hAnsi="Arial" w:cs="Arial"/>
          <w:sz w:val="22"/>
          <w:szCs w:val="22"/>
        </w:rPr>
        <w:t>su</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4"/>
          <w:sz w:val="22"/>
          <w:szCs w:val="22"/>
        </w:rPr>
        <w:t>o</w:t>
      </w:r>
      <w:r w:rsidRPr="003B627F">
        <w:rPr>
          <w:rFonts w:ascii="Arial" w:hAnsi="Arial" w:cs="Arial"/>
          <w:sz w:val="22"/>
          <w:szCs w:val="22"/>
        </w:rPr>
        <w:t>r</w:t>
      </w:r>
      <w:r w:rsidRPr="003B627F">
        <w:rPr>
          <w:rFonts w:ascii="Arial" w:hAnsi="Arial" w:cs="Arial"/>
          <w:spacing w:val="-2"/>
          <w:sz w:val="22"/>
          <w:szCs w:val="22"/>
        </w:rPr>
        <w:t>t</w:t>
      </w:r>
      <w:r w:rsidRPr="003B627F">
        <w:rPr>
          <w:rFonts w:ascii="Arial" w:hAnsi="Arial" w:cs="Arial"/>
          <w:sz w:val="22"/>
          <w:szCs w:val="22"/>
        </w:rPr>
        <w:t>.</w:t>
      </w:r>
    </w:p>
    <w:p w14:paraId="3D414B43" w14:textId="77777777" w:rsidR="00CC2EE1" w:rsidRPr="003B627F" w:rsidRDefault="00CC2EE1" w:rsidP="00DF1A7B">
      <w:pPr>
        <w:kinsoku w:val="0"/>
        <w:overflowPunct w:val="0"/>
        <w:spacing w:before="7" w:after="0" w:line="240" w:lineRule="exact"/>
        <w:rPr>
          <w:rFonts w:ascii="Arial" w:hAnsi="Arial" w:cs="Arial"/>
        </w:rPr>
      </w:pPr>
    </w:p>
    <w:p w14:paraId="0CF11399"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ind w:left="698" w:hanging="698"/>
        <w:rPr>
          <w:rFonts w:ascii="Arial" w:hAnsi="Arial" w:cs="Arial"/>
          <w:b w:val="0"/>
          <w:bCs w:val="0"/>
          <w:color w:val="auto"/>
          <w:sz w:val="22"/>
          <w:szCs w:val="22"/>
        </w:rPr>
      </w:pPr>
      <w:r w:rsidRPr="003B627F">
        <w:rPr>
          <w:rFonts w:ascii="Arial" w:hAnsi="Arial" w:cs="Arial"/>
          <w:color w:val="auto"/>
          <w:sz w:val="22"/>
          <w:szCs w:val="22"/>
        </w:rPr>
        <w:t>F</w:t>
      </w:r>
      <w:r w:rsidRPr="003B627F">
        <w:rPr>
          <w:rFonts w:ascii="Arial" w:hAnsi="Arial" w:cs="Arial"/>
          <w:color w:val="auto"/>
          <w:spacing w:val="-2"/>
          <w:sz w:val="22"/>
          <w:szCs w:val="22"/>
        </w:rPr>
        <w:t>R</w:t>
      </w:r>
      <w:r w:rsidRPr="003B627F">
        <w:rPr>
          <w:rFonts w:ascii="Arial" w:hAnsi="Arial" w:cs="Arial"/>
          <w:color w:val="auto"/>
          <w:spacing w:val="-1"/>
          <w:sz w:val="22"/>
          <w:szCs w:val="22"/>
        </w:rPr>
        <w:t>E</w:t>
      </w:r>
      <w:r w:rsidRPr="003B627F">
        <w:rPr>
          <w:rFonts w:ascii="Arial" w:hAnsi="Arial" w:cs="Arial"/>
          <w:color w:val="auto"/>
          <w:sz w:val="22"/>
          <w:szCs w:val="22"/>
        </w:rPr>
        <w:t>Q</w:t>
      </w:r>
      <w:r w:rsidRPr="003B627F">
        <w:rPr>
          <w:rFonts w:ascii="Arial" w:hAnsi="Arial" w:cs="Arial"/>
          <w:color w:val="auto"/>
          <w:spacing w:val="-2"/>
          <w:sz w:val="22"/>
          <w:szCs w:val="22"/>
        </w:rPr>
        <w:t>U</w:t>
      </w:r>
      <w:r w:rsidRPr="003B627F">
        <w:rPr>
          <w:rFonts w:ascii="Arial" w:hAnsi="Arial" w:cs="Arial"/>
          <w:color w:val="auto"/>
          <w:spacing w:val="-1"/>
          <w:sz w:val="22"/>
          <w:szCs w:val="22"/>
        </w:rPr>
        <w:t>E</w:t>
      </w:r>
      <w:r w:rsidRPr="003B627F">
        <w:rPr>
          <w:rFonts w:ascii="Arial" w:hAnsi="Arial" w:cs="Arial"/>
          <w:color w:val="auto"/>
          <w:spacing w:val="-2"/>
          <w:sz w:val="22"/>
          <w:szCs w:val="22"/>
        </w:rPr>
        <w:t>NC</w:t>
      </w:r>
      <w:r w:rsidRPr="003B627F">
        <w:rPr>
          <w:rFonts w:ascii="Arial" w:hAnsi="Arial" w:cs="Arial"/>
          <w:color w:val="auto"/>
          <w:sz w:val="22"/>
          <w:szCs w:val="22"/>
        </w:rPr>
        <w:t>Y</w:t>
      </w:r>
      <w:r w:rsidRPr="003B627F">
        <w:rPr>
          <w:rFonts w:ascii="Arial" w:hAnsi="Arial" w:cs="Arial"/>
          <w:color w:val="auto"/>
          <w:spacing w:val="3"/>
          <w:sz w:val="22"/>
          <w:szCs w:val="22"/>
        </w:rPr>
        <w:t xml:space="preserve"> </w:t>
      </w:r>
      <w:r w:rsidRPr="003B627F">
        <w:rPr>
          <w:rFonts w:ascii="Arial" w:hAnsi="Arial" w:cs="Arial"/>
          <w:color w:val="auto"/>
          <w:spacing w:val="-6"/>
          <w:sz w:val="22"/>
          <w:szCs w:val="22"/>
        </w:rPr>
        <w:t>A</w:t>
      </w:r>
      <w:r w:rsidRPr="003B627F">
        <w:rPr>
          <w:rFonts w:ascii="Arial" w:hAnsi="Arial" w:cs="Arial"/>
          <w:color w:val="auto"/>
          <w:spacing w:val="1"/>
          <w:sz w:val="22"/>
          <w:szCs w:val="22"/>
        </w:rPr>
        <w:t>N</w:t>
      </w:r>
      <w:r w:rsidRPr="003B627F">
        <w:rPr>
          <w:rFonts w:ascii="Arial" w:hAnsi="Arial" w:cs="Arial"/>
          <w:color w:val="auto"/>
          <w:sz w:val="22"/>
          <w:szCs w:val="22"/>
        </w:rPr>
        <w:t xml:space="preserve">D </w:t>
      </w:r>
      <w:r w:rsidRPr="003B627F">
        <w:rPr>
          <w:rFonts w:ascii="Arial" w:hAnsi="Arial" w:cs="Arial"/>
          <w:color w:val="auto"/>
          <w:spacing w:val="-2"/>
          <w:sz w:val="22"/>
          <w:szCs w:val="22"/>
        </w:rPr>
        <w:t>N</w:t>
      </w:r>
      <w:r w:rsidRPr="003B627F">
        <w:rPr>
          <w:rFonts w:ascii="Arial" w:hAnsi="Arial" w:cs="Arial"/>
          <w:color w:val="auto"/>
          <w:sz w:val="22"/>
          <w:szCs w:val="22"/>
        </w:rPr>
        <w:t>OTICE</w:t>
      </w:r>
      <w:r w:rsidRPr="003B627F">
        <w:rPr>
          <w:rFonts w:ascii="Arial" w:hAnsi="Arial" w:cs="Arial"/>
          <w:color w:val="auto"/>
          <w:spacing w:val="1"/>
          <w:sz w:val="22"/>
          <w:szCs w:val="22"/>
        </w:rPr>
        <w:t xml:space="preserve"> </w:t>
      </w:r>
      <w:r w:rsidRPr="003B627F">
        <w:rPr>
          <w:rFonts w:ascii="Arial" w:hAnsi="Arial" w:cs="Arial"/>
          <w:color w:val="auto"/>
          <w:sz w:val="22"/>
          <w:szCs w:val="22"/>
        </w:rPr>
        <w:t>OF</w:t>
      </w:r>
      <w:r w:rsidRPr="003B627F">
        <w:rPr>
          <w:rFonts w:ascii="Arial" w:hAnsi="Arial" w:cs="Arial"/>
          <w:color w:val="auto"/>
          <w:spacing w:val="-4"/>
          <w:sz w:val="22"/>
          <w:szCs w:val="22"/>
        </w:rPr>
        <w:t xml:space="preserve"> </w:t>
      </w:r>
      <w:r w:rsidRPr="003B627F">
        <w:rPr>
          <w:rFonts w:ascii="Arial" w:hAnsi="Arial" w:cs="Arial"/>
          <w:color w:val="auto"/>
          <w:sz w:val="22"/>
          <w:szCs w:val="22"/>
        </w:rPr>
        <w:t>M</w:t>
      </w:r>
      <w:r w:rsidRPr="003B627F">
        <w:rPr>
          <w:rFonts w:ascii="Arial" w:hAnsi="Arial" w:cs="Arial"/>
          <w:color w:val="auto"/>
          <w:spacing w:val="-1"/>
          <w:sz w:val="22"/>
          <w:szCs w:val="22"/>
        </w:rPr>
        <w:t>EE</w:t>
      </w:r>
      <w:r w:rsidRPr="003B627F">
        <w:rPr>
          <w:rFonts w:ascii="Arial" w:hAnsi="Arial" w:cs="Arial"/>
          <w:color w:val="auto"/>
          <w:spacing w:val="-3"/>
          <w:sz w:val="22"/>
          <w:szCs w:val="22"/>
        </w:rPr>
        <w:t>T</w:t>
      </w:r>
      <w:r w:rsidRPr="003B627F">
        <w:rPr>
          <w:rFonts w:ascii="Arial" w:hAnsi="Arial" w:cs="Arial"/>
          <w:color w:val="auto"/>
          <w:sz w:val="22"/>
          <w:szCs w:val="22"/>
        </w:rPr>
        <w:t>I</w:t>
      </w:r>
      <w:r w:rsidRPr="003B627F">
        <w:rPr>
          <w:rFonts w:ascii="Arial" w:hAnsi="Arial" w:cs="Arial"/>
          <w:color w:val="auto"/>
          <w:spacing w:val="-2"/>
          <w:sz w:val="22"/>
          <w:szCs w:val="22"/>
        </w:rPr>
        <w:t>N</w:t>
      </w:r>
      <w:r w:rsidRPr="003B627F">
        <w:rPr>
          <w:rFonts w:ascii="Arial" w:hAnsi="Arial" w:cs="Arial"/>
          <w:color w:val="auto"/>
          <w:sz w:val="22"/>
          <w:szCs w:val="22"/>
        </w:rPr>
        <w:t>GS</w:t>
      </w:r>
    </w:p>
    <w:p w14:paraId="17898849" w14:textId="77777777" w:rsidR="00CC2EE1" w:rsidRPr="003B627F" w:rsidRDefault="00CC2EE1" w:rsidP="00DF1A7B">
      <w:pPr>
        <w:kinsoku w:val="0"/>
        <w:overflowPunct w:val="0"/>
        <w:spacing w:before="16" w:after="0" w:line="240" w:lineRule="exact"/>
        <w:rPr>
          <w:rFonts w:ascii="Arial" w:hAnsi="Arial" w:cs="Arial"/>
        </w:rPr>
      </w:pPr>
    </w:p>
    <w:p w14:paraId="123E18BC" w14:textId="77777777" w:rsidR="00CC2EE1" w:rsidRPr="003B627F" w:rsidRDefault="00CC2EE1" w:rsidP="00D57270">
      <w:pPr>
        <w:pStyle w:val="BodyText"/>
        <w:numPr>
          <w:ilvl w:val="1"/>
          <w:numId w:val="10"/>
        </w:numPr>
        <w:tabs>
          <w:tab w:val="left" w:pos="698"/>
        </w:tabs>
        <w:kinsoku w:val="0"/>
        <w:overflowPunct w:val="0"/>
        <w:spacing w:line="239" w:lineRule="auto"/>
        <w:ind w:left="708" w:right="117" w:hanging="708"/>
      </w:pPr>
      <w:r w:rsidRPr="003B627F">
        <w:rPr>
          <w:spacing w:val="1"/>
        </w:rPr>
        <w:t>T</w:t>
      </w:r>
      <w:r w:rsidRPr="003B627F">
        <w:t>he</w:t>
      </w:r>
      <w:r w:rsidRPr="003B627F">
        <w:rPr>
          <w:spacing w:val="7"/>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9"/>
        </w:rPr>
        <w:t xml:space="preserve"> </w:t>
      </w:r>
      <w:r w:rsidRPr="003B627F">
        <w:rPr>
          <w:spacing w:val="-4"/>
        </w:rPr>
        <w:t>w</w:t>
      </w:r>
      <w:r w:rsidRPr="003B627F">
        <w:rPr>
          <w:spacing w:val="-2"/>
        </w:rPr>
        <w:t>i</w:t>
      </w:r>
      <w:r w:rsidRPr="003B627F">
        <w:rPr>
          <w:spacing w:val="1"/>
        </w:rPr>
        <w:t>l</w:t>
      </w:r>
      <w:r w:rsidRPr="003B627F">
        <w:t>l</w:t>
      </w:r>
      <w:r w:rsidRPr="003B627F">
        <w:rPr>
          <w:spacing w:val="7"/>
        </w:rPr>
        <w:t xml:space="preserve"> </w:t>
      </w:r>
      <w:r w:rsidRPr="003B627F">
        <w:t>me</w:t>
      </w:r>
      <w:r w:rsidRPr="003B627F">
        <w:rPr>
          <w:spacing w:val="-1"/>
        </w:rPr>
        <w:t>e</w:t>
      </w:r>
      <w:r w:rsidRPr="003B627F">
        <w:t>t</w:t>
      </w:r>
      <w:r w:rsidRPr="003B627F">
        <w:rPr>
          <w:spacing w:val="9"/>
        </w:rPr>
        <w:t xml:space="preserve"> approximately </w:t>
      </w:r>
      <w:r w:rsidRPr="003B627F">
        <w:t>four</w:t>
      </w:r>
      <w:r w:rsidRPr="003B627F">
        <w:rPr>
          <w:spacing w:val="7"/>
        </w:rPr>
        <w:t xml:space="preserve"> </w:t>
      </w:r>
      <w:r w:rsidRPr="003B627F">
        <w:t>t</w:t>
      </w:r>
      <w:r w:rsidRPr="003B627F">
        <w:rPr>
          <w:spacing w:val="-2"/>
        </w:rPr>
        <w:t>i</w:t>
      </w:r>
      <w:r w:rsidRPr="003B627F">
        <w:t>mes</w:t>
      </w:r>
      <w:r w:rsidRPr="003B627F">
        <w:rPr>
          <w:spacing w:val="7"/>
        </w:rPr>
        <w:t xml:space="preserve"> </w:t>
      </w:r>
      <w:r w:rsidRPr="003B627F">
        <w:t>a</w:t>
      </w:r>
      <w:r w:rsidRPr="003B627F">
        <w:rPr>
          <w:spacing w:val="7"/>
        </w:rPr>
        <w:t xml:space="preserve"> </w:t>
      </w:r>
      <w:r w:rsidRPr="003B627F">
        <w:rPr>
          <w:spacing w:val="-3"/>
        </w:rPr>
        <w:t>y</w:t>
      </w:r>
      <w:r w:rsidRPr="003B627F">
        <w:t>e</w:t>
      </w:r>
      <w:r w:rsidRPr="003B627F">
        <w:rPr>
          <w:spacing w:val="-1"/>
        </w:rPr>
        <w:t>a</w:t>
      </w:r>
      <w:r w:rsidRPr="003B627F">
        <w:t>r.</w:t>
      </w:r>
      <w:r w:rsidRPr="003B627F">
        <w:rPr>
          <w:spacing w:val="9"/>
        </w:rPr>
        <w:t xml:space="preserve"> </w:t>
      </w:r>
      <w:r w:rsidRPr="003B627F">
        <w:t>T</w:t>
      </w:r>
      <w:r w:rsidRPr="003B627F">
        <w:rPr>
          <w:spacing w:val="-1"/>
        </w:rPr>
        <w:t>h</w:t>
      </w:r>
      <w:r w:rsidRPr="003B627F">
        <w:t>e</w:t>
      </w:r>
      <w:r w:rsidRPr="003B627F">
        <w:rPr>
          <w:spacing w:val="7"/>
        </w:rPr>
        <w:t xml:space="preserve"> </w:t>
      </w:r>
      <w:r w:rsidRPr="003B627F">
        <w:t>ca</w:t>
      </w:r>
      <w:r w:rsidRPr="003B627F">
        <w:rPr>
          <w:spacing w:val="-2"/>
        </w:rPr>
        <w:t>l</w:t>
      </w:r>
      <w:r w:rsidRPr="003B627F">
        <w:t>e</w:t>
      </w:r>
      <w:r w:rsidRPr="003B627F">
        <w:rPr>
          <w:spacing w:val="-1"/>
        </w:rPr>
        <w:t>n</w:t>
      </w:r>
      <w:r w:rsidRPr="003B627F">
        <w:t>d</w:t>
      </w:r>
      <w:r w:rsidRPr="003B627F">
        <w:rPr>
          <w:spacing w:val="-1"/>
        </w:rPr>
        <w:t>a</w:t>
      </w:r>
      <w:r w:rsidRPr="003B627F">
        <w:t>r</w:t>
      </w:r>
      <w:r w:rsidRPr="003B627F">
        <w:rPr>
          <w:spacing w:val="8"/>
        </w:rPr>
        <w:t xml:space="preserve"> </w:t>
      </w:r>
      <w:r w:rsidRPr="003B627F">
        <w:t>of</w:t>
      </w:r>
      <w:r w:rsidRPr="003B627F">
        <w:rPr>
          <w:spacing w:val="11"/>
        </w:rPr>
        <w:t xml:space="preserve"> </w:t>
      </w:r>
      <w:r w:rsidRPr="003B627F">
        <w:t>me</w:t>
      </w:r>
      <w:r w:rsidRPr="003B627F">
        <w:rPr>
          <w:spacing w:val="-4"/>
        </w:rPr>
        <w:t>e</w:t>
      </w:r>
      <w:r w:rsidRPr="003B627F">
        <w:t>t</w:t>
      </w:r>
      <w:r w:rsidRPr="003B627F">
        <w:rPr>
          <w:spacing w:val="-2"/>
        </w:rPr>
        <w:t>i</w:t>
      </w:r>
      <w:r w:rsidRPr="003B627F">
        <w:t>n</w:t>
      </w:r>
      <w:r w:rsidRPr="003B627F">
        <w:rPr>
          <w:spacing w:val="-1"/>
        </w:rPr>
        <w:t>g</w:t>
      </w:r>
      <w:r w:rsidRPr="003B627F">
        <w:t>s</w:t>
      </w:r>
      <w:r w:rsidRPr="003B627F">
        <w:rPr>
          <w:spacing w:val="8"/>
        </w:rPr>
        <w:t xml:space="preserve"> </w:t>
      </w:r>
      <w:r w:rsidRPr="003B627F">
        <w:t>sh</w:t>
      </w:r>
      <w:r w:rsidRPr="003B627F">
        <w:rPr>
          <w:spacing w:val="-1"/>
        </w:rPr>
        <w:t>a</w:t>
      </w:r>
      <w:r w:rsidRPr="003B627F">
        <w:rPr>
          <w:spacing w:val="-2"/>
        </w:rPr>
        <w:t>l</w:t>
      </w:r>
      <w:r w:rsidRPr="003B627F">
        <w:t>l be</w:t>
      </w:r>
      <w:r w:rsidRPr="003B627F">
        <w:rPr>
          <w:spacing w:val="24"/>
        </w:rPr>
        <w:t xml:space="preserve"> </w:t>
      </w:r>
      <w:r w:rsidRPr="003B627F">
        <w:t>a</w:t>
      </w:r>
      <w:r w:rsidRPr="003B627F">
        <w:rPr>
          <w:spacing w:val="-1"/>
        </w:rPr>
        <w:t>g</w:t>
      </w:r>
      <w:r w:rsidRPr="003B627F">
        <w:t>re</w:t>
      </w:r>
      <w:r w:rsidRPr="003B627F">
        <w:rPr>
          <w:spacing w:val="-1"/>
        </w:rPr>
        <w:t>e</w:t>
      </w:r>
      <w:r w:rsidRPr="003B627F">
        <w:t>d</w:t>
      </w:r>
      <w:r w:rsidRPr="003B627F">
        <w:rPr>
          <w:spacing w:val="24"/>
        </w:rPr>
        <w:t xml:space="preserve"> </w:t>
      </w:r>
      <w:r w:rsidRPr="003B627F">
        <w:rPr>
          <w:spacing w:val="-3"/>
        </w:rPr>
        <w:t>a</w:t>
      </w:r>
      <w:r w:rsidRPr="003B627F">
        <w:t>t</w:t>
      </w:r>
      <w:r w:rsidRPr="003B627F">
        <w:rPr>
          <w:spacing w:val="23"/>
        </w:rPr>
        <w:t xml:space="preserve"> </w:t>
      </w:r>
      <w:r w:rsidRPr="003B627F">
        <w:t>the</w:t>
      </w:r>
      <w:r w:rsidRPr="003B627F">
        <w:rPr>
          <w:spacing w:val="24"/>
        </w:rPr>
        <w:t xml:space="preserve"> </w:t>
      </w:r>
      <w:r w:rsidRPr="003B627F">
        <w:rPr>
          <w:spacing w:val="-3"/>
        </w:rPr>
        <w:t>s</w:t>
      </w:r>
      <w:r w:rsidRPr="003B627F">
        <w:t>ta</w:t>
      </w:r>
      <w:r w:rsidRPr="003B627F">
        <w:rPr>
          <w:spacing w:val="-2"/>
        </w:rPr>
        <w:t>r</w:t>
      </w:r>
      <w:r w:rsidRPr="003B627F">
        <w:t>t</w:t>
      </w:r>
      <w:r w:rsidRPr="003B627F">
        <w:rPr>
          <w:spacing w:val="25"/>
        </w:rPr>
        <w:t xml:space="preserve"> </w:t>
      </w:r>
      <w:r w:rsidRPr="003B627F">
        <w:rPr>
          <w:spacing w:val="-3"/>
        </w:rPr>
        <w:t>o</w:t>
      </w:r>
      <w:r w:rsidRPr="003B627F">
        <w:t>f</w:t>
      </w:r>
      <w:r w:rsidRPr="003B627F">
        <w:rPr>
          <w:spacing w:val="25"/>
        </w:rPr>
        <w:t xml:space="preserve"> </w:t>
      </w:r>
      <w:r w:rsidRPr="003B627F">
        <w:t>e</w:t>
      </w:r>
      <w:r w:rsidRPr="003B627F">
        <w:rPr>
          <w:spacing w:val="-1"/>
        </w:rPr>
        <w:t>a</w:t>
      </w:r>
      <w:r w:rsidRPr="003B627F">
        <w:t>ch</w:t>
      </w:r>
      <w:r w:rsidRPr="003B627F">
        <w:rPr>
          <w:spacing w:val="24"/>
        </w:rPr>
        <w:t xml:space="preserve"> </w:t>
      </w:r>
      <w:r w:rsidRPr="003B627F">
        <w:rPr>
          <w:spacing w:val="-3"/>
        </w:rPr>
        <w:t>y</w:t>
      </w:r>
      <w:r w:rsidRPr="003B627F">
        <w:t>e</w:t>
      </w:r>
      <w:r w:rsidRPr="003B627F">
        <w:rPr>
          <w:spacing w:val="-1"/>
        </w:rPr>
        <w:t>a</w:t>
      </w:r>
      <w:r w:rsidRPr="003B627F">
        <w:rPr>
          <w:spacing w:val="-2"/>
        </w:rPr>
        <w:t>r</w:t>
      </w:r>
      <w:r w:rsidRPr="003B627F">
        <w:t>.</w:t>
      </w:r>
      <w:r w:rsidRPr="003B627F">
        <w:rPr>
          <w:spacing w:val="48"/>
        </w:rPr>
        <w:t xml:space="preserve"> </w:t>
      </w:r>
      <w:r w:rsidRPr="003B627F">
        <w:t>Scruti</w:t>
      </w:r>
      <w:r w:rsidRPr="003B627F">
        <w:rPr>
          <w:spacing w:val="-1"/>
        </w:rPr>
        <w:t>n</w:t>
      </w:r>
      <w:r w:rsidRPr="003B627F">
        <w:t>y</w:t>
      </w:r>
      <w:r w:rsidRPr="003B627F">
        <w:rPr>
          <w:spacing w:val="10"/>
        </w:rPr>
        <w:t xml:space="preserve"> </w:t>
      </w:r>
      <w:r w:rsidRPr="003B627F">
        <w:t>a</w:t>
      </w:r>
      <w:r w:rsidRPr="003B627F">
        <w:rPr>
          <w:spacing w:val="-1"/>
        </w:rPr>
        <w:t>n</w:t>
      </w:r>
      <w:r w:rsidRPr="003B627F">
        <w:t>d</w:t>
      </w:r>
      <w:r w:rsidRPr="003B627F">
        <w:rPr>
          <w:spacing w:val="12"/>
        </w:rPr>
        <w:t xml:space="preserve"> </w:t>
      </w:r>
      <w:r w:rsidRPr="003B627F">
        <w:t>pr</w:t>
      </w:r>
      <w:r w:rsidRPr="003B627F">
        <w:rPr>
          <w:spacing w:val="1"/>
        </w:rPr>
        <w:t>e</w:t>
      </w:r>
      <w:r w:rsidRPr="003B627F">
        <w:t>-a</w:t>
      </w:r>
      <w:r w:rsidRPr="003B627F">
        <w:rPr>
          <w:spacing w:val="-1"/>
        </w:rPr>
        <w:t>p</w:t>
      </w:r>
      <w:r w:rsidRPr="003B627F">
        <w:t>pro</w:t>
      </w:r>
      <w:r w:rsidRPr="003B627F">
        <w:rPr>
          <w:spacing w:val="-3"/>
        </w:rPr>
        <w:t>v</w:t>
      </w:r>
      <w:r w:rsidRPr="003B627F">
        <w:t>al</w:t>
      </w:r>
      <w:r w:rsidRPr="003B627F">
        <w:rPr>
          <w:spacing w:val="11"/>
        </w:rPr>
        <w:t xml:space="preserve"> </w:t>
      </w:r>
      <w:r w:rsidRPr="003B627F">
        <w:t>of</w:t>
      </w:r>
      <w:r w:rsidRPr="003B627F">
        <w:rPr>
          <w:spacing w:val="15"/>
        </w:rPr>
        <w:t xml:space="preserve"> </w:t>
      </w:r>
      <w:r w:rsidRPr="003B627F">
        <w:t>the</w:t>
      </w:r>
      <w:r w:rsidRPr="003B627F">
        <w:rPr>
          <w:spacing w:val="13"/>
        </w:rPr>
        <w:t xml:space="preserve"> </w:t>
      </w:r>
      <w:r w:rsidRPr="003B627F">
        <w:t>st</w:t>
      </w:r>
      <w:r w:rsidRPr="003B627F">
        <w:rPr>
          <w:spacing w:val="-3"/>
        </w:rPr>
        <w:t>a</w:t>
      </w:r>
      <w:r w:rsidRPr="003B627F">
        <w:t>teme</w:t>
      </w:r>
      <w:r w:rsidRPr="003B627F">
        <w:rPr>
          <w:spacing w:val="-3"/>
        </w:rPr>
        <w:t>n</w:t>
      </w:r>
      <w:r w:rsidRPr="003B627F">
        <w:t>t</w:t>
      </w:r>
      <w:r w:rsidRPr="003B627F">
        <w:rPr>
          <w:spacing w:val="13"/>
        </w:rPr>
        <w:t xml:space="preserve"> </w:t>
      </w:r>
      <w:r w:rsidRPr="003B627F">
        <w:rPr>
          <w:spacing w:val="-3"/>
        </w:rPr>
        <w:t>o</w:t>
      </w:r>
      <w:r w:rsidRPr="003B627F">
        <w:t>f</w:t>
      </w:r>
      <w:r w:rsidRPr="003B627F">
        <w:rPr>
          <w:spacing w:val="17"/>
        </w:rPr>
        <w:t xml:space="preserve"> </w:t>
      </w:r>
      <w:r w:rsidRPr="003B627F">
        <w:t>acc</w:t>
      </w:r>
      <w:r w:rsidRPr="003B627F">
        <w:rPr>
          <w:spacing w:val="-1"/>
        </w:rPr>
        <w:t>o</w:t>
      </w:r>
      <w:r w:rsidRPr="003B627F">
        <w:t>u</w:t>
      </w:r>
      <w:r w:rsidRPr="003B627F">
        <w:rPr>
          <w:spacing w:val="-1"/>
        </w:rPr>
        <w:t>n</w:t>
      </w:r>
      <w:r w:rsidRPr="003B627F">
        <w:t>ts</w:t>
      </w:r>
      <w:r w:rsidRPr="003B627F">
        <w:rPr>
          <w:spacing w:val="13"/>
        </w:rPr>
        <w:t xml:space="preserve"> </w:t>
      </w:r>
      <w:r w:rsidRPr="003B627F">
        <w:rPr>
          <w:spacing w:val="-3"/>
        </w:rPr>
        <w:t>o</w:t>
      </w:r>
      <w:r w:rsidRPr="003B627F">
        <w:t>f</w:t>
      </w:r>
      <w:r w:rsidRPr="003B627F">
        <w:rPr>
          <w:spacing w:val="16"/>
        </w:rPr>
        <w:t xml:space="preserve"> </w:t>
      </w:r>
      <w:r w:rsidRPr="003B627F">
        <w:t>the</w:t>
      </w:r>
      <w:r w:rsidRPr="003B627F">
        <w:rPr>
          <w:spacing w:val="12"/>
        </w:rPr>
        <w:t xml:space="preserve"> </w:t>
      </w:r>
      <w:r w:rsidRPr="003B627F">
        <w:rPr>
          <w:spacing w:val="-1"/>
        </w:rPr>
        <w:t>P</w:t>
      </w:r>
      <w:r w:rsidRPr="003B627F">
        <w:rPr>
          <w:spacing w:val="-2"/>
        </w:rPr>
        <w:t>C</w:t>
      </w:r>
      <w:r w:rsidRPr="003B627F">
        <w:t>C</w:t>
      </w:r>
      <w:r w:rsidRPr="003B627F">
        <w:rPr>
          <w:spacing w:val="11"/>
        </w:rPr>
        <w:t xml:space="preserve"> </w:t>
      </w:r>
      <w:r w:rsidRPr="003B627F">
        <w:t>a</w:t>
      </w:r>
      <w:r w:rsidRPr="003B627F">
        <w:rPr>
          <w:spacing w:val="-1"/>
        </w:rPr>
        <w:t>n</w:t>
      </w:r>
      <w:r w:rsidRPr="003B627F">
        <w:t>d</w:t>
      </w:r>
      <w:r w:rsidRPr="003B627F">
        <w:rPr>
          <w:spacing w:val="15"/>
        </w:rPr>
        <w:t xml:space="preserve"> </w:t>
      </w:r>
      <w:r w:rsidRPr="003B627F">
        <w:rPr>
          <w:spacing w:val="-2"/>
        </w:rPr>
        <w:t>C</w:t>
      </w:r>
      <w:r w:rsidRPr="003B627F">
        <w:t>h</w:t>
      </w:r>
      <w:r w:rsidRPr="003B627F">
        <w:rPr>
          <w:spacing w:val="-2"/>
        </w:rPr>
        <w:t>i</w:t>
      </w:r>
      <w:r w:rsidRPr="003B627F">
        <w:t xml:space="preserve">ef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 xml:space="preserve">e will take place either at a </w:t>
      </w:r>
      <w:proofErr w:type="spellStart"/>
      <w:r w:rsidRPr="003B627F">
        <w:t>JARAP</w:t>
      </w:r>
      <w:proofErr w:type="spellEnd"/>
      <w:r w:rsidRPr="003B627F">
        <w:t xml:space="preserve"> meeting or by the Statement of Accounts being shared with a nominated member or members b</w:t>
      </w:r>
      <w:r w:rsidRPr="003B627F">
        <w:rPr>
          <w:spacing w:val="-3"/>
        </w:rPr>
        <w:t>e</w:t>
      </w:r>
      <w:r w:rsidRPr="003B627F">
        <w:rPr>
          <w:spacing w:val="3"/>
        </w:rPr>
        <w:t>f</w:t>
      </w:r>
      <w:r w:rsidRPr="003B627F">
        <w:rPr>
          <w:spacing w:val="-3"/>
        </w:rPr>
        <w:t>o</w:t>
      </w:r>
      <w:r w:rsidRPr="003B627F">
        <w:t xml:space="preserve">re </w:t>
      </w:r>
      <w:r w:rsidRPr="003B627F">
        <w:rPr>
          <w:spacing w:val="-2"/>
        </w:rPr>
        <w:t>s</w:t>
      </w:r>
      <w:r w:rsidRPr="003B627F">
        <w:t>u</w:t>
      </w:r>
      <w:r w:rsidRPr="003B627F">
        <w:rPr>
          <w:spacing w:val="-1"/>
        </w:rPr>
        <w:t>b</w:t>
      </w:r>
      <w:r w:rsidRPr="003B627F">
        <w:t>m</w:t>
      </w:r>
      <w:r w:rsidRPr="003B627F">
        <w:rPr>
          <w:spacing w:val="-2"/>
        </w:rPr>
        <w:t>i</w:t>
      </w:r>
      <w:r w:rsidRPr="003B627F">
        <w:rPr>
          <w:spacing w:val="-3"/>
        </w:rPr>
        <w:t>s</w:t>
      </w:r>
      <w:r w:rsidRPr="003B627F">
        <w:t>s</w:t>
      </w:r>
      <w:r w:rsidRPr="003B627F">
        <w:rPr>
          <w:spacing w:val="-2"/>
        </w:rPr>
        <w:t>i</w:t>
      </w:r>
      <w:r w:rsidRPr="003B627F">
        <w:t>on to e</w:t>
      </w:r>
      <w:r w:rsidRPr="003B627F">
        <w:rPr>
          <w:spacing w:val="-3"/>
        </w:rPr>
        <w:t>x</w:t>
      </w:r>
      <w:r w:rsidRPr="003B627F">
        <w:t>t</w:t>
      </w:r>
      <w:r w:rsidRPr="003B627F">
        <w:rPr>
          <w:spacing w:val="-3"/>
        </w:rPr>
        <w:t>e</w:t>
      </w:r>
      <w:r w:rsidRPr="003B627F">
        <w:t>rn</w:t>
      </w:r>
      <w:r w:rsidRPr="003B627F">
        <w:rPr>
          <w:spacing w:val="-1"/>
        </w:rPr>
        <w:t>a</w:t>
      </w:r>
      <w:r w:rsidRPr="003B627F">
        <w:t>l a</w:t>
      </w:r>
      <w:r w:rsidRPr="003B627F">
        <w:rPr>
          <w:spacing w:val="-1"/>
        </w:rPr>
        <w:t>u</w:t>
      </w:r>
      <w:r w:rsidRPr="003B627F">
        <w:t>d</w:t>
      </w:r>
      <w:r w:rsidRPr="003B627F">
        <w:rPr>
          <w:spacing w:val="-2"/>
        </w:rPr>
        <w:t>it</w:t>
      </w:r>
      <w:r w:rsidRPr="003B627F">
        <w:t>.</w:t>
      </w:r>
    </w:p>
    <w:p w14:paraId="7347B152" w14:textId="77777777" w:rsidR="00CC2EE1" w:rsidRPr="003B627F" w:rsidRDefault="00CC2EE1" w:rsidP="00DF1A7B">
      <w:pPr>
        <w:kinsoku w:val="0"/>
        <w:overflowPunct w:val="0"/>
        <w:spacing w:before="13" w:after="0" w:line="240" w:lineRule="exact"/>
        <w:jc w:val="both"/>
        <w:rPr>
          <w:rFonts w:ascii="Arial" w:hAnsi="Arial" w:cs="Arial"/>
        </w:rPr>
      </w:pPr>
    </w:p>
    <w:p w14:paraId="206A8C81" w14:textId="77777777" w:rsidR="00CC2EE1" w:rsidRPr="003B627F" w:rsidRDefault="00CC2EE1" w:rsidP="00D57270">
      <w:pPr>
        <w:pStyle w:val="BodyText"/>
        <w:numPr>
          <w:ilvl w:val="1"/>
          <w:numId w:val="10"/>
        </w:numPr>
        <w:tabs>
          <w:tab w:val="left" w:pos="698"/>
        </w:tabs>
        <w:kinsoku w:val="0"/>
        <w:overflowPunct w:val="0"/>
        <w:ind w:left="708" w:right="114" w:hanging="708"/>
      </w:pPr>
      <w:r w:rsidRPr="003B627F">
        <w:t>F</w:t>
      </w:r>
      <w:r w:rsidRPr="003B627F">
        <w:rPr>
          <w:spacing w:val="-1"/>
        </w:rPr>
        <w:t>u</w:t>
      </w:r>
      <w:r w:rsidRPr="003B627F">
        <w:t>rth</w:t>
      </w:r>
      <w:r w:rsidRPr="003B627F">
        <w:rPr>
          <w:spacing w:val="-4"/>
        </w:rPr>
        <w:t>e</w:t>
      </w:r>
      <w:r w:rsidRPr="003B627F">
        <w:t>r</w:t>
      </w:r>
      <w:r w:rsidRPr="003B627F">
        <w:rPr>
          <w:spacing w:val="3"/>
        </w:rPr>
        <w:t xml:space="preserve"> </w:t>
      </w:r>
      <w:r w:rsidRPr="003B627F">
        <w:t>me</w:t>
      </w:r>
      <w:r w:rsidRPr="003B627F">
        <w:rPr>
          <w:spacing w:val="-4"/>
        </w:rPr>
        <w:t>e</w:t>
      </w:r>
      <w:r w:rsidRPr="003B627F">
        <w:t>t</w:t>
      </w:r>
      <w:r w:rsidRPr="003B627F">
        <w:rPr>
          <w:spacing w:val="-2"/>
        </w:rPr>
        <w:t>i</w:t>
      </w:r>
      <w:r w:rsidRPr="003B627F">
        <w:t>n</w:t>
      </w:r>
      <w:r w:rsidRPr="003B627F">
        <w:rPr>
          <w:spacing w:val="-1"/>
        </w:rPr>
        <w:t>g</w:t>
      </w:r>
      <w:r w:rsidRPr="003B627F">
        <w:t>s</w:t>
      </w:r>
      <w:r w:rsidRPr="003B627F">
        <w:rPr>
          <w:spacing w:val="3"/>
        </w:rPr>
        <w:t xml:space="preserve"> </w:t>
      </w:r>
      <w:r w:rsidRPr="003B627F">
        <w:t>o</w:t>
      </w:r>
      <w:r w:rsidRPr="003B627F">
        <w:rPr>
          <w:spacing w:val="-1"/>
        </w:rPr>
        <w:t>u</w:t>
      </w:r>
      <w:r w:rsidRPr="003B627F">
        <w:t>ts</w:t>
      </w:r>
      <w:r w:rsidRPr="003B627F">
        <w:rPr>
          <w:spacing w:val="-2"/>
        </w:rPr>
        <w:t>i</w:t>
      </w:r>
      <w:r w:rsidRPr="003B627F">
        <w:t xml:space="preserve">de </w:t>
      </w:r>
      <w:r w:rsidRPr="003B627F">
        <w:rPr>
          <w:spacing w:val="-3"/>
        </w:rPr>
        <w:t>o</w:t>
      </w:r>
      <w:r w:rsidRPr="003B627F">
        <w:t>f</w:t>
      </w:r>
      <w:r w:rsidRPr="003B627F">
        <w:rPr>
          <w:spacing w:val="6"/>
        </w:rPr>
        <w:t xml:space="preserve"> </w:t>
      </w:r>
      <w:r w:rsidRPr="003B627F">
        <w:t>the</w:t>
      </w:r>
      <w:r w:rsidRPr="003B627F">
        <w:rPr>
          <w:spacing w:val="2"/>
        </w:rPr>
        <w:t xml:space="preserve"> </w:t>
      </w:r>
      <w:r w:rsidRPr="003B627F">
        <w:t>n</w:t>
      </w:r>
      <w:r w:rsidRPr="003B627F">
        <w:rPr>
          <w:spacing w:val="-4"/>
        </w:rPr>
        <w:t>o</w:t>
      </w:r>
      <w:r w:rsidRPr="003B627F">
        <w:t>rmal</w:t>
      </w:r>
      <w:r w:rsidRPr="003B627F">
        <w:rPr>
          <w:spacing w:val="2"/>
        </w:rPr>
        <w:t xml:space="preserve"> </w:t>
      </w:r>
      <w:r w:rsidRPr="003B627F">
        <w:t>c</w:t>
      </w:r>
      <w:r w:rsidRPr="003B627F">
        <w:rPr>
          <w:spacing w:val="-3"/>
        </w:rPr>
        <w:t>y</w:t>
      </w:r>
      <w:r w:rsidRPr="003B627F">
        <w:t>c</w:t>
      </w:r>
      <w:r w:rsidRPr="003B627F">
        <w:rPr>
          <w:spacing w:val="-2"/>
        </w:rPr>
        <w:t>l</w:t>
      </w:r>
      <w:r w:rsidRPr="003B627F">
        <w:t>e</w:t>
      </w:r>
      <w:r w:rsidRPr="003B627F">
        <w:rPr>
          <w:spacing w:val="3"/>
        </w:rPr>
        <w:t xml:space="preserve"> </w:t>
      </w:r>
      <w:r w:rsidRPr="003B627F">
        <w:rPr>
          <w:spacing w:val="-3"/>
        </w:rPr>
        <w:t>o</w:t>
      </w:r>
      <w:r w:rsidRPr="003B627F">
        <w:t>f</w:t>
      </w:r>
      <w:r w:rsidRPr="003B627F">
        <w:rPr>
          <w:spacing w:val="6"/>
        </w:rPr>
        <w:t xml:space="preserve"> </w:t>
      </w:r>
      <w:r w:rsidRPr="003B627F">
        <w:t>t</w:t>
      </w:r>
      <w:r w:rsidRPr="003B627F">
        <w:rPr>
          <w:spacing w:val="-3"/>
        </w:rPr>
        <w:t>h</w:t>
      </w:r>
      <w:r w:rsidRPr="003B627F">
        <w:t>e</w:t>
      </w:r>
      <w:r w:rsidRPr="003B627F">
        <w:rPr>
          <w:spacing w:val="3"/>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
        </w:rPr>
        <w:t xml:space="preserve"> </w:t>
      </w:r>
      <w:r w:rsidRPr="003B627F">
        <w:t>can</w:t>
      </w:r>
      <w:r w:rsidRPr="003B627F">
        <w:rPr>
          <w:spacing w:val="2"/>
        </w:rPr>
        <w:t xml:space="preserve"> </w:t>
      </w:r>
      <w:r w:rsidRPr="003B627F">
        <w:t>be</w:t>
      </w:r>
      <w:r w:rsidRPr="003B627F">
        <w:rPr>
          <w:spacing w:val="2"/>
        </w:rPr>
        <w:t xml:space="preserve"> </w:t>
      </w:r>
      <w:r w:rsidRPr="003B627F">
        <w:t>co</w:t>
      </w:r>
      <w:r w:rsidRPr="003B627F">
        <w:rPr>
          <w:spacing w:val="-1"/>
        </w:rPr>
        <w:t>n</w:t>
      </w:r>
      <w:r w:rsidRPr="003B627F">
        <w:rPr>
          <w:spacing w:val="-3"/>
        </w:rPr>
        <w:t>v</w:t>
      </w:r>
      <w:r w:rsidRPr="003B627F">
        <w:t>e</w:t>
      </w:r>
      <w:r w:rsidRPr="003B627F">
        <w:rPr>
          <w:spacing w:val="1"/>
        </w:rPr>
        <w:t>n</w:t>
      </w:r>
      <w:r w:rsidRPr="003B627F">
        <w:t>ed</w:t>
      </w:r>
      <w:r w:rsidRPr="003B627F">
        <w:rPr>
          <w:spacing w:val="2"/>
        </w:rPr>
        <w:t xml:space="preserve"> </w:t>
      </w:r>
      <w:r w:rsidRPr="003B627F">
        <w:t>at the</w:t>
      </w:r>
      <w:r w:rsidRPr="003B627F">
        <w:rPr>
          <w:spacing w:val="14"/>
        </w:rPr>
        <w:t xml:space="preserve"> </w:t>
      </w:r>
      <w:r w:rsidRPr="003B627F">
        <w:t>r</w:t>
      </w:r>
      <w:r w:rsidRPr="003B627F">
        <w:rPr>
          <w:spacing w:val="-3"/>
        </w:rPr>
        <w:t>e</w:t>
      </w:r>
      <w:r w:rsidRPr="003B627F">
        <w:rPr>
          <w:spacing w:val="1"/>
        </w:rPr>
        <w:t>q</w:t>
      </w:r>
      <w:r w:rsidRPr="003B627F">
        <w:t>u</w:t>
      </w:r>
      <w:r w:rsidRPr="003B627F">
        <w:rPr>
          <w:spacing w:val="-1"/>
        </w:rPr>
        <w:t>e</w:t>
      </w:r>
      <w:r w:rsidRPr="003B627F">
        <w:rPr>
          <w:spacing w:val="-3"/>
        </w:rPr>
        <w:t>s</w:t>
      </w:r>
      <w:r w:rsidRPr="003B627F">
        <w:t>t</w:t>
      </w:r>
      <w:r w:rsidRPr="003B627F">
        <w:rPr>
          <w:spacing w:val="16"/>
        </w:rPr>
        <w:t xml:space="preserve"> </w:t>
      </w:r>
      <w:r w:rsidRPr="003B627F">
        <w:rPr>
          <w:spacing w:val="-3"/>
        </w:rPr>
        <w:t>o</w:t>
      </w:r>
      <w:r w:rsidRPr="003B627F">
        <w:t>f</w:t>
      </w:r>
      <w:r w:rsidRPr="003B627F">
        <w:rPr>
          <w:spacing w:val="16"/>
        </w:rPr>
        <w:t xml:space="preserve"> </w:t>
      </w:r>
      <w:r w:rsidRPr="003B627F">
        <w:t>the</w:t>
      </w:r>
      <w:r w:rsidRPr="003B627F">
        <w:rPr>
          <w:spacing w:val="1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4"/>
        </w:rPr>
        <w:t xml:space="preserve"> </w:t>
      </w:r>
      <w:r w:rsidRPr="003B627F">
        <w:rPr>
          <w:spacing w:val="1"/>
        </w:rPr>
        <w:t>C</w:t>
      </w:r>
      <w:r w:rsidRPr="003B627F">
        <w:t>h</w:t>
      </w:r>
      <w:r w:rsidRPr="003B627F">
        <w:rPr>
          <w:spacing w:val="-1"/>
        </w:rPr>
        <w:t>a</w:t>
      </w:r>
      <w:r w:rsidRPr="003B627F">
        <w:rPr>
          <w:spacing w:val="-2"/>
        </w:rPr>
        <w:t>i</w:t>
      </w:r>
      <w:r w:rsidRPr="003B627F">
        <w:t>r</w:t>
      </w:r>
      <w:r w:rsidRPr="003B627F">
        <w:rPr>
          <w:spacing w:val="16"/>
        </w:rPr>
        <w:t xml:space="preserve"> </w:t>
      </w:r>
      <w:r w:rsidRPr="003B627F">
        <w:t>or</w:t>
      </w:r>
      <w:r w:rsidRPr="003B627F">
        <w:rPr>
          <w:spacing w:val="15"/>
        </w:rPr>
        <w:t xml:space="preserve"> </w:t>
      </w:r>
      <w:r w:rsidRPr="003B627F">
        <w:t>a</w:t>
      </w:r>
      <w:r w:rsidRPr="003B627F">
        <w:rPr>
          <w:spacing w:val="-1"/>
        </w:rPr>
        <w:t>n</w:t>
      </w:r>
      <w:r w:rsidRPr="003B627F">
        <w:t>y</w:t>
      </w:r>
      <w:r w:rsidRPr="003B627F">
        <w:rPr>
          <w:spacing w:val="13"/>
        </w:rPr>
        <w:t xml:space="preserve"> </w:t>
      </w:r>
      <w:r w:rsidRPr="003B627F">
        <w:rPr>
          <w:spacing w:val="-3"/>
        </w:rPr>
        <w:t>o</w:t>
      </w:r>
      <w:r w:rsidRPr="003B627F">
        <w:t>f</w:t>
      </w:r>
      <w:r w:rsidRPr="003B627F">
        <w:rPr>
          <w:spacing w:val="18"/>
        </w:rPr>
        <w:t xml:space="preserve"> </w:t>
      </w:r>
      <w:r w:rsidRPr="003B627F">
        <w:rPr>
          <w:spacing w:val="-2"/>
        </w:rPr>
        <w:t>i</w:t>
      </w:r>
      <w:r w:rsidRPr="003B627F">
        <w:t>ts</w:t>
      </w:r>
      <w:r w:rsidRPr="003B627F">
        <w:rPr>
          <w:spacing w:val="13"/>
        </w:rPr>
        <w:t xml:space="preserve"> </w:t>
      </w:r>
      <w:r w:rsidRPr="003B627F">
        <w:t>m</w:t>
      </w:r>
      <w:r w:rsidRPr="003B627F">
        <w:rPr>
          <w:spacing w:val="-3"/>
        </w:rPr>
        <w:t>e</w:t>
      </w:r>
      <w:r w:rsidRPr="003B627F">
        <w:t>mb</w:t>
      </w:r>
      <w:r w:rsidRPr="003B627F">
        <w:rPr>
          <w:spacing w:val="-1"/>
        </w:rPr>
        <w:t>e</w:t>
      </w:r>
      <w:r w:rsidRPr="003B627F">
        <w:t>rs,</w:t>
      </w:r>
      <w:r w:rsidRPr="003B627F">
        <w:rPr>
          <w:spacing w:val="16"/>
        </w:rPr>
        <w:t xml:space="preserve"> </w:t>
      </w:r>
      <w:r w:rsidRPr="003B627F">
        <w:t>su</w:t>
      </w:r>
      <w:r w:rsidRPr="003B627F">
        <w:rPr>
          <w:spacing w:val="-4"/>
        </w:rPr>
        <w:t>b</w:t>
      </w:r>
      <w:r w:rsidRPr="003B627F">
        <w:rPr>
          <w:spacing w:val="1"/>
        </w:rPr>
        <w:t>j</w:t>
      </w:r>
      <w:r w:rsidRPr="003B627F">
        <w:t>e</w:t>
      </w:r>
      <w:r w:rsidRPr="003B627F">
        <w:rPr>
          <w:spacing w:val="-3"/>
        </w:rPr>
        <w:t>c</w:t>
      </w:r>
      <w:r w:rsidRPr="003B627F">
        <w:t>t</w:t>
      </w:r>
      <w:r w:rsidRPr="003B627F">
        <w:rPr>
          <w:spacing w:val="16"/>
        </w:rPr>
        <w:t xml:space="preserve"> </w:t>
      </w:r>
      <w:r w:rsidRPr="003B627F">
        <w:t>to</w:t>
      </w:r>
      <w:r w:rsidRPr="003B627F">
        <w:rPr>
          <w:spacing w:val="15"/>
        </w:rPr>
        <w:t xml:space="preserve"> </w:t>
      </w:r>
      <w:r w:rsidRPr="003B627F">
        <w:rPr>
          <w:spacing w:val="-3"/>
        </w:rPr>
        <w:t>a</w:t>
      </w:r>
      <w:r w:rsidRPr="003B627F">
        <w:t>gre</w:t>
      </w:r>
      <w:r w:rsidRPr="003B627F">
        <w:rPr>
          <w:spacing w:val="-3"/>
        </w:rPr>
        <w:t>e</w:t>
      </w:r>
      <w:r w:rsidRPr="003B627F">
        <w:t>me</w:t>
      </w:r>
      <w:r w:rsidRPr="003B627F">
        <w:rPr>
          <w:spacing w:val="-1"/>
        </w:rPr>
        <w:t>n</w:t>
      </w:r>
      <w:r w:rsidRPr="003B627F">
        <w:t>t by</w:t>
      </w:r>
      <w:r w:rsidRPr="003B627F">
        <w:rPr>
          <w:spacing w:val="-2"/>
        </w:rPr>
        <w:t xml:space="preserve"> </w:t>
      </w:r>
      <w:r w:rsidRPr="003B627F">
        <w:t xml:space="preserve">the </w:t>
      </w:r>
      <w:r w:rsidRPr="003B627F">
        <w:rPr>
          <w:spacing w:val="-2"/>
        </w:rPr>
        <w:t>C</w:t>
      </w:r>
      <w:r w:rsidRPr="003B627F">
        <w:t>h</w:t>
      </w:r>
      <w:r w:rsidRPr="003B627F">
        <w:rPr>
          <w:spacing w:val="-1"/>
        </w:rPr>
        <w:t>ai</w:t>
      </w:r>
      <w:r w:rsidRPr="003B627F">
        <w:t>r.</w:t>
      </w:r>
    </w:p>
    <w:p w14:paraId="329CF221" w14:textId="77777777" w:rsidR="00CC2EE1" w:rsidRPr="003B627F" w:rsidRDefault="00CC2EE1" w:rsidP="00DF1A7B">
      <w:pPr>
        <w:kinsoku w:val="0"/>
        <w:overflowPunct w:val="0"/>
        <w:spacing w:before="18" w:after="0" w:line="240" w:lineRule="exact"/>
        <w:jc w:val="both"/>
        <w:rPr>
          <w:rFonts w:ascii="Arial" w:hAnsi="Arial" w:cs="Arial"/>
        </w:rPr>
      </w:pPr>
    </w:p>
    <w:p w14:paraId="4A01977B" w14:textId="77777777" w:rsidR="00CC2EE1" w:rsidRPr="003B627F" w:rsidRDefault="00CC2EE1" w:rsidP="00D57270">
      <w:pPr>
        <w:pStyle w:val="BodyText"/>
        <w:numPr>
          <w:ilvl w:val="1"/>
          <w:numId w:val="10"/>
        </w:numPr>
        <w:tabs>
          <w:tab w:val="left" w:pos="698"/>
        </w:tabs>
        <w:kinsoku w:val="0"/>
        <w:overflowPunct w:val="0"/>
        <w:spacing w:line="252" w:lineRule="exact"/>
        <w:ind w:left="708" w:right="114" w:hanging="708"/>
      </w:pPr>
      <w:r w:rsidRPr="003B627F">
        <w:rPr>
          <w:spacing w:val="1"/>
        </w:rPr>
        <w:lastRenderedPageBreak/>
        <w:t>T</w:t>
      </w:r>
      <w:r w:rsidRPr="003B627F">
        <w:t>he</w:t>
      </w:r>
      <w:r w:rsidRPr="003B627F">
        <w:rPr>
          <w:spacing w:val="55"/>
        </w:rPr>
        <w:t xml:space="preserve"> </w:t>
      </w:r>
      <w:r w:rsidRPr="003B627F">
        <w:rPr>
          <w:spacing w:val="-1"/>
        </w:rPr>
        <w:t>P</w:t>
      </w:r>
      <w:r w:rsidRPr="003B627F">
        <w:rPr>
          <w:spacing w:val="-2"/>
        </w:rPr>
        <w:t>C</w:t>
      </w:r>
      <w:r w:rsidRPr="003B627F">
        <w:t>C</w:t>
      </w:r>
      <w:r w:rsidRPr="003B627F">
        <w:rPr>
          <w:spacing w:val="55"/>
        </w:rPr>
        <w:t xml:space="preserve"> </w:t>
      </w:r>
      <w:r w:rsidRPr="003B627F">
        <w:t>a</w:t>
      </w:r>
      <w:r w:rsidRPr="003B627F">
        <w:rPr>
          <w:spacing w:val="-1"/>
        </w:rPr>
        <w:t>n</w:t>
      </w:r>
      <w:r w:rsidRPr="003B627F">
        <w:t>d</w:t>
      </w:r>
      <w:r w:rsidRPr="003B627F">
        <w:rPr>
          <w:spacing w:val="55"/>
        </w:rPr>
        <w:t xml:space="preserve"> </w:t>
      </w:r>
      <w:r w:rsidRPr="003B627F">
        <w:t>or</w:t>
      </w:r>
      <w:r w:rsidRPr="003B627F">
        <w:rPr>
          <w:spacing w:val="56"/>
        </w:rPr>
        <w:t xml:space="preserve"> </w:t>
      </w:r>
      <w:r w:rsidRPr="003B627F">
        <w:rPr>
          <w:spacing w:val="-2"/>
        </w:rPr>
        <w:t>C</w:t>
      </w:r>
      <w:r w:rsidRPr="003B627F">
        <w:t>C</w:t>
      </w:r>
      <w:r w:rsidRPr="003B627F">
        <w:rPr>
          <w:spacing w:val="54"/>
        </w:rPr>
        <w:t xml:space="preserve"> </w:t>
      </w:r>
      <w:r w:rsidRPr="003B627F">
        <w:t>may</w:t>
      </w:r>
      <w:r w:rsidRPr="003B627F">
        <w:rPr>
          <w:spacing w:val="53"/>
        </w:rPr>
        <w:t xml:space="preserve"> </w:t>
      </w:r>
      <w:r w:rsidRPr="003B627F">
        <w:t>ask</w:t>
      </w:r>
      <w:r w:rsidRPr="003B627F">
        <w:rPr>
          <w:spacing w:val="56"/>
        </w:rPr>
        <w:t xml:space="preserve"> </w:t>
      </w:r>
      <w:r w:rsidRPr="003B627F">
        <w:t>the</w:t>
      </w:r>
      <w:r w:rsidRPr="003B627F">
        <w:rPr>
          <w:spacing w:val="56"/>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55"/>
        </w:rPr>
        <w:t xml:space="preserve"> </w:t>
      </w:r>
      <w:r w:rsidRPr="003B627F">
        <w:t>to</w:t>
      </w:r>
      <w:r w:rsidRPr="003B627F">
        <w:rPr>
          <w:spacing w:val="53"/>
        </w:rPr>
        <w:t xml:space="preserve"> </w:t>
      </w:r>
      <w:r w:rsidRPr="003B627F">
        <w:t>co</w:t>
      </w:r>
      <w:r w:rsidRPr="003B627F">
        <w:rPr>
          <w:spacing w:val="-1"/>
        </w:rPr>
        <w:t>n</w:t>
      </w:r>
      <w:r w:rsidRPr="003B627F">
        <w:rPr>
          <w:spacing w:val="-3"/>
        </w:rPr>
        <w:t>v</w:t>
      </w:r>
      <w:r w:rsidRPr="003B627F">
        <w:t>e</w:t>
      </w:r>
      <w:r w:rsidRPr="003B627F">
        <w:rPr>
          <w:spacing w:val="-1"/>
        </w:rPr>
        <w:t>n</w:t>
      </w:r>
      <w:r w:rsidRPr="003B627F">
        <w:t>e</w:t>
      </w:r>
      <w:r w:rsidRPr="003B627F">
        <w:rPr>
          <w:spacing w:val="55"/>
        </w:rPr>
        <w:t xml:space="preserve"> </w:t>
      </w:r>
      <w:r w:rsidRPr="003B627F">
        <w:rPr>
          <w:spacing w:val="3"/>
        </w:rPr>
        <w:t>f</w:t>
      </w:r>
      <w:r w:rsidRPr="003B627F">
        <w:t>u</w:t>
      </w:r>
      <w:r w:rsidRPr="003B627F">
        <w:rPr>
          <w:spacing w:val="-2"/>
        </w:rPr>
        <w:t>r</w:t>
      </w:r>
      <w:r w:rsidRPr="003B627F">
        <w:t>th</w:t>
      </w:r>
      <w:r w:rsidRPr="003B627F">
        <w:rPr>
          <w:spacing w:val="-4"/>
        </w:rPr>
        <w:t>e</w:t>
      </w:r>
      <w:r w:rsidRPr="003B627F">
        <w:t>r</w:t>
      </w:r>
      <w:r w:rsidRPr="003B627F">
        <w:rPr>
          <w:spacing w:val="56"/>
        </w:rPr>
        <w:t xml:space="preserve"> </w:t>
      </w:r>
      <w:r w:rsidRPr="003B627F">
        <w:t>me</w:t>
      </w:r>
      <w:r w:rsidRPr="003B627F">
        <w:rPr>
          <w:spacing w:val="-4"/>
        </w:rPr>
        <w:t>e</w:t>
      </w:r>
      <w:r w:rsidRPr="003B627F">
        <w:t>t</w:t>
      </w:r>
      <w:r w:rsidRPr="003B627F">
        <w:rPr>
          <w:spacing w:val="-2"/>
        </w:rPr>
        <w:t>i</w:t>
      </w:r>
      <w:r w:rsidRPr="003B627F">
        <w:t>n</w:t>
      </w:r>
      <w:r w:rsidRPr="003B627F">
        <w:rPr>
          <w:spacing w:val="1"/>
        </w:rPr>
        <w:t>g</w:t>
      </w:r>
      <w:r w:rsidRPr="003B627F">
        <w:t>s</w:t>
      </w:r>
      <w:r w:rsidRPr="003B627F">
        <w:rPr>
          <w:spacing w:val="54"/>
        </w:rPr>
        <w:t xml:space="preserve"> </w:t>
      </w:r>
      <w:r w:rsidRPr="003B627F">
        <w:t>to d</w:t>
      </w:r>
      <w:r w:rsidRPr="003B627F">
        <w:rPr>
          <w:spacing w:val="-2"/>
        </w:rPr>
        <w:t>i</w:t>
      </w:r>
      <w:r w:rsidRPr="003B627F">
        <w:t>scuss pa</w:t>
      </w:r>
      <w:r w:rsidRPr="003B627F">
        <w:rPr>
          <w:spacing w:val="-2"/>
        </w:rPr>
        <w:t>r</w:t>
      </w:r>
      <w:r w:rsidRPr="003B627F">
        <w:t>t</w:t>
      </w:r>
      <w:r w:rsidRPr="003B627F">
        <w:rPr>
          <w:spacing w:val="-2"/>
        </w:rPr>
        <w:t>i</w:t>
      </w:r>
      <w:r w:rsidRPr="003B627F">
        <w:t>cu</w:t>
      </w:r>
      <w:r w:rsidRPr="003B627F">
        <w:rPr>
          <w:spacing w:val="-2"/>
        </w:rPr>
        <w:t>l</w:t>
      </w:r>
      <w:r w:rsidRPr="003B627F">
        <w:t>ar</w:t>
      </w:r>
      <w:r w:rsidRPr="003B627F">
        <w:rPr>
          <w:spacing w:val="1"/>
        </w:rPr>
        <w:t xml:space="preserve"> </w:t>
      </w:r>
      <w:r w:rsidRPr="003B627F">
        <w:rPr>
          <w:spacing w:val="-2"/>
        </w:rPr>
        <w:t>i</w:t>
      </w:r>
      <w:r w:rsidRPr="003B627F">
        <w:t>ssu</w:t>
      </w:r>
      <w:r w:rsidRPr="003B627F">
        <w:rPr>
          <w:spacing w:val="-1"/>
        </w:rPr>
        <w:t>e</w:t>
      </w:r>
      <w:r w:rsidRPr="003B627F">
        <w:t>s</w:t>
      </w:r>
      <w:r w:rsidRPr="003B627F">
        <w:rPr>
          <w:spacing w:val="-4"/>
        </w:rPr>
        <w:t xml:space="preserve"> </w:t>
      </w:r>
      <w:r w:rsidRPr="003B627F">
        <w:t xml:space="preserve">on </w:t>
      </w:r>
      <w:r w:rsidRPr="003B627F">
        <w:rPr>
          <w:spacing w:val="-4"/>
        </w:rPr>
        <w:t>w</w:t>
      </w:r>
      <w:r w:rsidRPr="003B627F">
        <w:t>h</w:t>
      </w:r>
      <w:r w:rsidRPr="003B627F">
        <w:rPr>
          <w:spacing w:val="-2"/>
        </w:rPr>
        <w:t>i</w:t>
      </w:r>
      <w:r w:rsidRPr="003B627F">
        <w:t xml:space="preserve">ch </w:t>
      </w:r>
      <w:r w:rsidRPr="003B627F">
        <w:rPr>
          <w:spacing w:val="1"/>
        </w:rPr>
        <w:t>t</w:t>
      </w:r>
      <w:r w:rsidRPr="003B627F">
        <w:t>h</w:t>
      </w:r>
      <w:r w:rsidRPr="003B627F">
        <w:rPr>
          <w:spacing w:val="-1"/>
        </w:rPr>
        <w:t>e</w:t>
      </w:r>
      <w:r w:rsidRPr="003B627F">
        <w:t>y</w:t>
      </w:r>
      <w:r w:rsidRPr="003B627F">
        <w:rPr>
          <w:spacing w:val="-2"/>
        </w:rPr>
        <w:t xml:space="preserve"> </w:t>
      </w:r>
      <w:r w:rsidRPr="003B627F">
        <w:rPr>
          <w:spacing w:val="-4"/>
        </w:rPr>
        <w:t>w</w:t>
      </w:r>
      <w:r w:rsidRPr="003B627F">
        <w:t>a</w:t>
      </w:r>
      <w:r w:rsidRPr="003B627F">
        <w:rPr>
          <w:spacing w:val="-1"/>
        </w:rPr>
        <w:t>n</w:t>
      </w:r>
      <w:r w:rsidRPr="003B627F">
        <w:t>t</w:t>
      </w:r>
      <w:r w:rsidRPr="003B627F">
        <w:rPr>
          <w:spacing w:val="2"/>
        </w:rPr>
        <w:t xml:space="preserve"> </w:t>
      </w:r>
      <w:r w:rsidRPr="003B627F">
        <w:t>the</w:t>
      </w:r>
      <w:r w:rsidRPr="003B627F">
        <w:rPr>
          <w:spacing w:val="2"/>
        </w:rPr>
        <w:t xml:space="preserve"> </w:t>
      </w:r>
      <w:proofErr w:type="spellStart"/>
      <w:r w:rsidRPr="003B627F">
        <w:rPr>
          <w:spacing w:val="-3"/>
        </w:rPr>
        <w:t>J</w:t>
      </w:r>
      <w:r w:rsidRPr="003B627F">
        <w:rPr>
          <w:spacing w:val="-1"/>
        </w:rPr>
        <w:t>A</w:t>
      </w:r>
      <w:r w:rsidRPr="003B627F">
        <w:rPr>
          <w:spacing w:val="-2"/>
        </w:rPr>
        <w:t>R</w:t>
      </w:r>
      <w:r w:rsidRPr="003B627F">
        <w:rPr>
          <w:spacing w:val="-1"/>
        </w:rPr>
        <w:t>AP</w:t>
      </w:r>
      <w:r w:rsidRPr="003B627F">
        <w:rPr>
          <w:spacing w:val="-2"/>
        </w:rPr>
        <w:t>’</w:t>
      </w:r>
      <w:r w:rsidRPr="003B627F">
        <w:t>s</w:t>
      </w:r>
      <w:proofErr w:type="spellEnd"/>
      <w:r w:rsidRPr="003B627F">
        <w:rPr>
          <w:spacing w:val="1"/>
        </w:rPr>
        <w:t xml:space="preserve"> </w:t>
      </w:r>
      <w:r w:rsidRPr="003B627F">
        <w:t>a</w:t>
      </w:r>
      <w:r w:rsidRPr="003B627F">
        <w:rPr>
          <w:spacing w:val="-1"/>
        </w:rPr>
        <w:t>d</w:t>
      </w:r>
      <w:r w:rsidRPr="003B627F">
        <w:rPr>
          <w:spacing w:val="-3"/>
        </w:rPr>
        <w:t>v</w:t>
      </w:r>
      <w:r w:rsidRPr="003B627F">
        <w:rPr>
          <w:spacing w:val="-2"/>
        </w:rPr>
        <w:t>i</w:t>
      </w:r>
      <w:r w:rsidRPr="003B627F">
        <w:t>ce.</w:t>
      </w:r>
    </w:p>
    <w:p w14:paraId="3A1D2C11" w14:textId="77777777" w:rsidR="00CC2EE1" w:rsidRPr="003B627F" w:rsidRDefault="00CC2EE1" w:rsidP="00DF1A7B">
      <w:pPr>
        <w:kinsoku w:val="0"/>
        <w:overflowPunct w:val="0"/>
        <w:spacing w:before="15" w:after="0" w:line="240" w:lineRule="exact"/>
        <w:jc w:val="both"/>
        <w:rPr>
          <w:rFonts w:ascii="Arial" w:hAnsi="Arial" w:cs="Arial"/>
        </w:rPr>
      </w:pPr>
    </w:p>
    <w:p w14:paraId="0C304E9D" w14:textId="77777777" w:rsidR="00CC2EE1" w:rsidRPr="003B627F" w:rsidRDefault="00CC2EE1" w:rsidP="00CC2EE1">
      <w:pPr>
        <w:pStyle w:val="BodyText"/>
        <w:numPr>
          <w:ilvl w:val="1"/>
          <w:numId w:val="10"/>
        </w:numPr>
        <w:tabs>
          <w:tab w:val="left" w:pos="698"/>
        </w:tabs>
        <w:kinsoku w:val="0"/>
        <w:overflowPunct w:val="0"/>
        <w:spacing w:line="252" w:lineRule="exact"/>
        <w:ind w:left="708" w:right="117" w:hanging="708"/>
        <w:jc w:val="both"/>
      </w:pPr>
      <w:r w:rsidRPr="003B627F">
        <w:rPr>
          <w:spacing w:val="-4"/>
        </w:rPr>
        <w:t>M</w:t>
      </w:r>
      <w:r w:rsidRPr="003B627F">
        <w:t>e</w:t>
      </w:r>
      <w:r w:rsidRPr="003B627F">
        <w:rPr>
          <w:spacing w:val="-1"/>
        </w:rPr>
        <w:t>e</w:t>
      </w:r>
      <w:r w:rsidRPr="003B627F">
        <w:t>t</w:t>
      </w:r>
      <w:r w:rsidRPr="003B627F">
        <w:rPr>
          <w:spacing w:val="-2"/>
        </w:rPr>
        <w:t>i</w:t>
      </w:r>
      <w:r w:rsidRPr="003B627F">
        <w:t>n</w:t>
      </w:r>
      <w:r w:rsidRPr="003B627F">
        <w:rPr>
          <w:spacing w:val="1"/>
        </w:rPr>
        <w:t>g</w:t>
      </w:r>
      <w:r w:rsidRPr="003B627F">
        <w:t>s</w:t>
      </w:r>
      <w:r w:rsidRPr="003B627F">
        <w:rPr>
          <w:spacing w:val="34"/>
        </w:rPr>
        <w:t xml:space="preserve"> </w:t>
      </w:r>
      <w:r w:rsidRPr="003B627F">
        <w:t>can</w:t>
      </w:r>
      <w:r w:rsidRPr="003B627F">
        <w:rPr>
          <w:spacing w:val="33"/>
        </w:rPr>
        <w:t xml:space="preserve"> </w:t>
      </w:r>
      <w:r w:rsidRPr="003B627F">
        <w:t>be</w:t>
      </w:r>
      <w:r w:rsidRPr="003B627F">
        <w:rPr>
          <w:spacing w:val="33"/>
        </w:rPr>
        <w:t xml:space="preserve"> </w:t>
      </w:r>
      <w:r w:rsidRPr="003B627F">
        <w:t>re</w:t>
      </w:r>
      <w:r w:rsidRPr="003B627F">
        <w:rPr>
          <w:spacing w:val="1"/>
        </w:rPr>
        <w:t>q</w:t>
      </w:r>
      <w:r w:rsidRPr="003B627F">
        <w:t>u</w:t>
      </w:r>
      <w:r w:rsidRPr="003B627F">
        <w:rPr>
          <w:spacing w:val="-1"/>
        </w:rPr>
        <w:t>e</w:t>
      </w:r>
      <w:r w:rsidRPr="003B627F">
        <w:rPr>
          <w:spacing w:val="-3"/>
        </w:rPr>
        <w:t>s</w:t>
      </w:r>
      <w:r w:rsidRPr="003B627F">
        <w:t>ted</w:t>
      </w:r>
      <w:r w:rsidRPr="003B627F">
        <w:rPr>
          <w:spacing w:val="33"/>
        </w:rPr>
        <w:t xml:space="preserve"> </w:t>
      </w:r>
      <w:r w:rsidRPr="003B627F">
        <w:t>by</w:t>
      </w:r>
      <w:r w:rsidRPr="003B627F">
        <w:rPr>
          <w:spacing w:val="31"/>
        </w:rPr>
        <w:t xml:space="preserve"> </w:t>
      </w:r>
      <w:r w:rsidRPr="003B627F">
        <w:t>the</w:t>
      </w:r>
      <w:r w:rsidRPr="003B627F">
        <w:rPr>
          <w:spacing w:val="33"/>
        </w:rPr>
        <w:t xml:space="preserve"> </w:t>
      </w:r>
      <w:r w:rsidRPr="003B627F">
        <w:t>e</w:t>
      </w:r>
      <w:r w:rsidRPr="003B627F">
        <w:rPr>
          <w:spacing w:val="-3"/>
        </w:rPr>
        <w:t>x</w:t>
      </w:r>
      <w:r w:rsidRPr="003B627F">
        <w:t>ternal</w:t>
      </w:r>
      <w:r w:rsidRPr="003B627F">
        <w:rPr>
          <w:spacing w:val="34"/>
        </w:rPr>
        <w:t xml:space="preserve"> </w:t>
      </w:r>
      <w:r w:rsidRPr="003B627F">
        <w:t>or</w:t>
      </w:r>
      <w:r w:rsidRPr="003B627F">
        <w:rPr>
          <w:spacing w:val="34"/>
        </w:rPr>
        <w:t xml:space="preserve"> </w:t>
      </w:r>
      <w:r w:rsidRPr="003B627F">
        <w:rPr>
          <w:spacing w:val="1"/>
        </w:rPr>
        <w:t>i</w:t>
      </w:r>
      <w:r w:rsidRPr="003B627F">
        <w:t>ntern</w:t>
      </w:r>
      <w:r w:rsidRPr="003B627F">
        <w:rPr>
          <w:spacing w:val="-1"/>
        </w:rPr>
        <w:t>a</w:t>
      </w:r>
      <w:r w:rsidRPr="003B627F">
        <w:t>l</w:t>
      </w:r>
      <w:r w:rsidRPr="003B627F">
        <w:rPr>
          <w:spacing w:val="33"/>
        </w:rPr>
        <w:t xml:space="preserve"> </w:t>
      </w:r>
      <w:r w:rsidRPr="003B627F">
        <w:t>a</w:t>
      </w:r>
      <w:r w:rsidRPr="003B627F">
        <w:rPr>
          <w:spacing w:val="-1"/>
        </w:rPr>
        <w:t>u</w:t>
      </w:r>
      <w:r w:rsidRPr="003B627F">
        <w:t>d</w:t>
      </w:r>
      <w:r w:rsidRPr="003B627F">
        <w:rPr>
          <w:spacing w:val="-2"/>
        </w:rPr>
        <w:t>i</w:t>
      </w:r>
      <w:r w:rsidRPr="003B627F">
        <w:t>tors</w:t>
      </w:r>
      <w:r w:rsidRPr="003B627F">
        <w:rPr>
          <w:spacing w:val="39"/>
        </w:rPr>
        <w:t xml:space="preserve"> </w:t>
      </w:r>
      <w:r w:rsidRPr="003B627F">
        <w:rPr>
          <w:spacing w:val="-4"/>
        </w:rPr>
        <w:t>w</w:t>
      </w:r>
      <w:r w:rsidRPr="003B627F">
        <w:t>h</w:t>
      </w:r>
      <w:r w:rsidRPr="003B627F">
        <w:rPr>
          <w:spacing w:val="-1"/>
        </w:rPr>
        <w:t>e</w:t>
      </w:r>
      <w:r w:rsidRPr="003B627F">
        <w:t>re</w:t>
      </w:r>
      <w:r w:rsidRPr="003B627F">
        <w:rPr>
          <w:spacing w:val="34"/>
        </w:rPr>
        <w:t xml:space="preserve"> </w:t>
      </w:r>
      <w:r w:rsidRPr="003B627F">
        <w:rPr>
          <w:spacing w:val="-2"/>
        </w:rPr>
        <w:t>t</w:t>
      </w:r>
      <w:r w:rsidRPr="003B627F">
        <w:t>h</w:t>
      </w:r>
      <w:r w:rsidRPr="003B627F">
        <w:rPr>
          <w:spacing w:val="-2"/>
        </w:rPr>
        <w:t>i</w:t>
      </w:r>
      <w:r w:rsidRPr="003B627F">
        <w:t>s</w:t>
      </w:r>
      <w:r w:rsidRPr="003B627F">
        <w:rPr>
          <w:spacing w:val="34"/>
        </w:rPr>
        <w:t xml:space="preserve"> </w:t>
      </w:r>
      <w:r w:rsidRPr="003B627F">
        <w:rPr>
          <w:spacing w:val="-2"/>
        </w:rPr>
        <w:t>i</w:t>
      </w:r>
      <w:r w:rsidRPr="003B627F">
        <w:t>s co</w:t>
      </w:r>
      <w:r w:rsidRPr="003B627F">
        <w:rPr>
          <w:spacing w:val="-1"/>
        </w:rPr>
        <w:t>n</w:t>
      </w:r>
      <w:r w:rsidRPr="003B627F">
        <w:t>s</w:t>
      </w:r>
      <w:r w:rsidRPr="003B627F">
        <w:rPr>
          <w:spacing w:val="-2"/>
        </w:rPr>
        <w:t>i</w:t>
      </w:r>
      <w:r w:rsidRPr="003B627F">
        <w:t>d</w:t>
      </w:r>
      <w:r w:rsidRPr="003B627F">
        <w:rPr>
          <w:spacing w:val="-1"/>
        </w:rPr>
        <w:t>e</w:t>
      </w:r>
      <w:r w:rsidRPr="003B627F">
        <w:t>red n</w:t>
      </w:r>
      <w:r w:rsidRPr="003B627F">
        <w:rPr>
          <w:spacing w:val="-1"/>
        </w:rPr>
        <w:t>e</w:t>
      </w:r>
      <w:r w:rsidRPr="003B627F">
        <w:t>ce</w:t>
      </w:r>
      <w:r w:rsidRPr="003B627F">
        <w:rPr>
          <w:spacing w:val="-3"/>
        </w:rPr>
        <w:t>s</w:t>
      </w:r>
      <w:r w:rsidRPr="003B627F">
        <w:t>sary</w:t>
      </w:r>
      <w:r w:rsidRPr="003B627F">
        <w:rPr>
          <w:spacing w:val="-1"/>
        </w:rPr>
        <w:t xml:space="preserve"> </w:t>
      </w:r>
      <w:r w:rsidRPr="003B627F">
        <w:t>a</w:t>
      </w:r>
      <w:r w:rsidRPr="003B627F">
        <w:rPr>
          <w:spacing w:val="-4"/>
        </w:rPr>
        <w:t>n</w:t>
      </w:r>
      <w:r w:rsidRPr="003B627F">
        <w:t xml:space="preserve">d on </w:t>
      </w:r>
      <w:r w:rsidRPr="003B627F">
        <w:rPr>
          <w:spacing w:val="-3"/>
        </w:rPr>
        <w:t>a</w:t>
      </w:r>
      <w:r w:rsidRPr="003B627F">
        <w:t>greeme</w:t>
      </w:r>
      <w:r w:rsidRPr="003B627F">
        <w:rPr>
          <w:spacing w:val="-3"/>
        </w:rPr>
        <w:t>n</w:t>
      </w:r>
      <w:r w:rsidRPr="003B627F">
        <w:t>t</w:t>
      </w:r>
      <w:r w:rsidRPr="003B627F">
        <w:rPr>
          <w:spacing w:val="2"/>
        </w:rPr>
        <w:t xml:space="preserve"> </w:t>
      </w:r>
      <w:r w:rsidRPr="003B627F">
        <w:rPr>
          <w:spacing w:val="-3"/>
        </w:rPr>
        <w:t>o</w:t>
      </w:r>
      <w:r w:rsidRPr="003B627F">
        <w:t>f</w:t>
      </w:r>
      <w:r w:rsidRPr="003B627F">
        <w:rPr>
          <w:spacing w:val="2"/>
        </w:rPr>
        <w:t xml:space="preserve"> </w:t>
      </w:r>
      <w:r w:rsidRPr="003B627F">
        <w:t>the</w:t>
      </w:r>
      <w:r w:rsidRPr="003B627F">
        <w:rPr>
          <w:spacing w:val="-2"/>
        </w:rPr>
        <w:t xml:space="preserve"> </w:t>
      </w:r>
      <w:proofErr w:type="spellStart"/>
      <w:r w:rsidRPr="003B627F">
        <w:rPr>
          <w:spacing w:val="-3"/>
        </w:rPr>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2"/>
        </w:rPr>
        <w:t>C</w:t>
      </w:r>
      <w:r w:rsidRPr="003B627F">
        <w:t>h</w:t>
      </w:r>
      <w:r w:rsidRPr="003B627F">
        <w:rPr>
          <w:spacing w:val="-1"/>
        </w:rPr>
        <w:t>a</w:t>
      </w:r>
      <w:r w:rsidRPr="003B627F">
        <w:rPr>
          <w:spacing w:val="-2"/>
        </w:rPr>
        <w:t>i</w:t>
      </w:r>
      <w:r w:rsidRPr="003B627F">
        <w:t>r.</w:t>
      </w:r>
    </w:p>
    <w:p w14:paraId="3444869F" w14:textId="77777777" w:rsidR="00CC2EE1" w:rsidRPr="003B627F" w:rsidRDefault="00CC2EE1" w:rsidP="00DF1A7B">
      <w:pPr>
        <w:kinsoku w:val="0"/>
        <w:overflowPunct w:val="0"/>
        <w:spacing w:before="10" w:after="0" w:line="240" w:lineRule="exact"/>
        <w:jc w:val="both"/>
        <w:rPr>
          <w:rFonts w:ascii="Arial" w:hAnsi="Arial" w:cs="Arial"/>
        </w:rPr>
      </w:pPr>
    </w:p>
    <w:p w14:paraId="43ED5455" w14:textId="77777777" w:rsidR="00CC2EE1" w:rsidRPr="003B627F" w:rsidRDefault="00CC2EE1" w:rsidP="00CC2EE1">
      <w:pPr>
        <w:pStyle w:val="BodyText"/>
        <w:numPr>
          <w:ilvl w:val="1"/>
          <w:numId w:val="10"/>
        </w:numPr>
        <w:tabs>
          <w:tab w:val="left" w:pos="698"/>
        </w:tabs>
        <w:kinsoku w:val="0"/>
        <w:overflowPunct w:val="0"/>
        <w:ind w:left="708" w:right="113" w:hanging="708"/>
        <w:jc w:val="both"/>
      </w:pPr>
      <w:r w:rsidRPr="003B627F">
        <w:rPr>
          <w:spacing w:val="-2"/>
        </w:rPr>
        <w:t>U</w:t>
      </w:r>
      <w:r w:rsidRPr="003B627F">
        <w:t>n</w:t>
      </w:r>
      <w:r w:rsidRPr="003B627F">
        <w:rPr>
          <w:spacing w:val="-2"/>
        </w:rPr>
        <w:t>l</w:t>
      </w:r>
      <w:r w:rsidRPr="003B627F">
        <w:t>ess</w:t>
      </w:r>
      <w:r w:rsidRPr="003B627F">
        <w:rPr>
          <w:spacing w:val="15"/>
        </w:rPr>
        <w:t xml:space="preserve"> </w:t>
      </w:r>
      <w:r w:rsidRPr="003B627F">
        <w:t>other</w:t>
      </w:r>
      <w:r w:rsidRPr="003B627F">
        <w:rPr>
          <w:spacing w:val="-4"/>
        </w:rPr>
        <w:t>w</w:t>
      </w:r>
      <w:r w:rsidRPr="003B627F">
        <w:rPr>
          <w:spacing w:val="-2"/>
        </w:rPr>
        <w:t>i</w:t>
      </w:r>
      <w:r w:rsidRPr="003B627F">
        <w:t>se</w:t>
      </w:r>
      <w:r w:rsidRPr="003B627F">
        <w:rPr>
          <w:spacing w:val="15"/>
        </w:rPr>
        <w:t xml:space="preserve"> </w:t>
      </w:r>
      <w:r w:rsidRPr="003B627F">
        <w:t>a</w:t>
      </w:r>
      <w:r w:rsidRPr="003B627F">
        <w:rPr>
          <w:spacing w:val="1"/>
        </w:rPr>
        <w:t>g</w:t>
      </w:r>
      <w:r w:rsidRPr="003B627F">
        <w:t>re</w:t>
      </w:r>
      <w:r w:rsidRPr="003B627F">
        <w:rPr>
          <w:spacing w:val="-1"/>
        </w:rPr>
        <w:t>e</w:t>
      </w:r>
      <w:r w:rsidRPr="003B627F">
        <w:rPr>
          <w:spacing w:val="-3"/>
        </w:rPr>
        <w:t>d</w:t>
      </w:r>
      <w:r w:rsidRPr="003B627F">
        <w:t>,</w:t>
      </w:r>
      <w:r w:rsidRPr="003B627F">
        <w:rPr>
          <w:spacing w:val="15"/>
        </w:rPr>
        <w:t xml:space="preserve"> </w:t>
      </w:r>
      <w:r w:rsidRPr="003B627F">
        <w:rPr>
          <w:spacing w:val="3"/>
        </w:rPr>
        <w:t>f</w:t>
      </w:r>
      <w:r w:rsidRPr="003B627F">
        <w:t>o</w:t>
      </w:r>
      <w:r w:rsidRPr="003B627F">
        <w:rPr>
          <w:spacing w:val="-2"/>
        </w:rPr>
        <w:t>r</w:t>
      </w:r>
      <w:r w:rsidRPr="003B627F">
        <w:t>mal</w:t>
      </w:r>
      <w:r w:rsidRPr="003B627F">
        <w:rPr>
          <w:spacing w:val="14"/>
        </w:rPr>
        <w:t xml:space="preserve"> </w:t>
      </w:r>
      <w:r w:rsidRPr="003B627F">
        <w:t>n</w:t>
      </w:r>
      <w:r w:rsidRPr="003B627F">
        <w:rPr>
          <w:spacing w:val="-1"/>
        </w:rPr>
        <w:t>o</w:t>
      </w:r>
      <w:r w:rsidRPr="003B627F">
        <w:t>t</w:t>
      </w:r>
      <w:r w:rsidRPr="003B627F">
        <w:rPr>
          <w:spacing w:val="-2"/>
        </w:rPr>
        <w:t>i</w:t>
      </w:r>
      <w:r w:rsidRPr="003B627F">
        <w:t>ce</w:t>
      </w:r>
      <w:r w:rsidRPr="003B627F">
        <w:rPr>
          <w:spacing w:val="15"/>
        </w:rPr>
        <w:t xml:space="preserve"> </w:t>
      </w:r>
      <w:r w:rsidRPr="003B627F">
        <w:rPr>
          <w:spacing w:val="-3"/>
        </w:rPr>
        <w:t>o</w:t>
      </w:r>
      <w:r w:rsidRPr="003B627F">
        <w:t>f</w:t>
      </w:r>
      <w:r w:rsidRPr="003B627F">
        <w:rPr>
          <w:spacing w:val="16"/>
        </w:rPr>
        <w:t xml:space="preserve"> </w:t>
      </w:r>
      <w:r w:rsidRPr="003B627F">
        <w:t>e</w:t>
      </w:r>
      <w:r w:rsidRPr="003B627F">
        <w:rPr>
          <w:spacing w:val="-1"/>
        </w:rPr>
        <w:t>a</w:t>
      </w:r>
      <w:r w:rsidRPr="003B627F">
        <w:t>ch</w:t>
      </w:r>
      <w:r w:rsidRPr="003B627F">
        <w:rPr>
          <w:spacing w:val="12"/>
        </w:rPr>
        <w:t xml:space="preserve"> </w:t>
      </w:r>
      <w:r w:rsidRPr="003B627F">
        <w:t>me</w:t>
      </w:r>
      <w:r w:rsidRPr="003B627F">
        <w:rPr>
          <w:spacing w:val="-1"/>
        </w:rPr>
        <w:t>e</w:t>
      </w:r>
      <w:r w:rsidRPr="003B627F">
        <w:t>t</w:t>
      </w:r>
      <w:r w:rsidRPr="003B627F">
        <w:rPr>
          <w:spacing w:val="-2"/>
        </w:rPr>
        <w:t>i</w:t>
      </w:r>
      <w:r w:rsidRPr="003B627F">
        <w:rPr>
          <w:spacing w:val="-3"/>
        </w:rPr>
        <w:t>n</w:t>
      </w:r>
      <w:r w:rsidRPr="003B627F">
        <w:t>g</w:t>
      </w:r>
      <w:r w:rsidRPr="003B627F">
        <w:rPr>
          <w:spacing w:val="17"/>
        </w:rPr>
        <w:t xml:space="preserve"> </w:t>
      </w:r>
      <w:r w:rsidRPr="003B627F">
        <w:t>co</w:t>
      </w:r>
      <w:r w:rsidRPr="003B627F">
        <w:rPr>
          <w:spacing w:val="-4"/>
        </w:rPr>
        <w:t>n</w:t>
      </w:r>
      <w:r w:rsidRPr="003B627F">
        <w:rPr>
          <w:spacing w:val="3"/>
        </w:rPr>
        <w:t>f</w:t>
      </w:r>
      <w:r w:rsidRPr="003B627F">
        <w:rPr>
          <w:spacing w:val="-4"/>
        </w:rPr>
        <w:t>i</w:t>
      </w:r>
      <w:r w:rsidRPr="003B627F">
        <w:t>rm</w:t>
      </w:r>
      <w:r w:rsidRPr="003B627F">
        <w:rPr>
          <w:spacing w:val="-2"/>
        </w:rPr>
        <w:t>i</w:t>
      </w:r>
      <w:r w:rsidRPr="003B627F">
        <w:rPr>
          <w:spacing w:val="-3"/>
        </w:rPr>
        <w:t>n</w:t>
      </w:r>
      <w:r w:rsidRPr="003B627F">
        <w:t>g</w:t>
      </w:r>
      <w:r w:rsidRPr="003B627F">
        <w:rPr>
          <w:spacing w:val="17"/>
        </w:rPr>
        <w:t xml:space="preserve"> </w:t>
      </w:r>
      <w:r w:rsidRPr="003B627F">
        <w:t>the</w:t>
      </w:r>
      <w:r w:rsidRPr="003B627F">
        <w:rPr>
          <w:spacing w:val="14"/>
        </w:rPr>
        <w:t xml:space="preserve"> </w:t>
      </w:r>
      <w:r w:rsidRPr="003B627F">
        <w:rPr>
          <w:spacing w:val="-5"/>
        </w:rPr>
        <w:t>v</w:t>
      </w:r>
      <w:r w:rsidRPr="003B627F">
        <w:t>e</w:t>
      </w:r>
      <w:r w:rsidRPr="003B627F">
        <w:rPr>
          <w:spacing w:val="-1"/>
        </w:rPr>
        <w:t>n</w:t>
      </w:r>
      <w:r w:rsidRPr="003B627F">
        <w:t>u</w:t>
      </w:r>
      <w:r w:rsidRPr="003B627F">
        <w:rPr>
          <w:spacing w:val="-1"/>
        </w:rPr>
        <w:t>e</w:t>
      </w:r>
      <w:r w:rsidRPr="003B627F">
        <w:t xml:space="preserve">, </w:t>
      </w:r>
      <w:proofErr w:type="gramStart"/>
      <w:r w:rsidRPr="003B627F">
        <w:t>t</w:t>
      </w:r>
      <w:r w:rsidRPr="003B627F">
        <w:rPr>
          <w:spacing w:val="-2"/>
        </w:rPr>
        <w:t>i</w:t>
      </w:r>
      <w:r w:rsidRPr="003B627F">
        <w:t xml:space="preserve">me </w:t>
      </w:r>
      <w:r w:rsidRPr="003B627F">
        <w:rPr>
          <w:spacing w:val="-13"/>
        </w:rPr>
        <w:t xml:space="preserve"> </w:t>
      </w:r>
      <w:r w:rsidRPr="003B627F">
        <w:t>a</w:t>
      </w:r>
      <w:r w:rsidRPr="003B627F">
        <w:rPr>
          <w:spacing w:val="-1"/>
        </w:rPr>
        <w:t>n</w:t>
      </w:r>
      <w:r w:rsidRPr="003B627F">
        <w:t>d</w:t>
      </w:r>
      <w:proofErr w:type="gramEnd"/>
      <w:r w:rsidRPr="003B627F">
        <w:rPr>
          <w:spacing w:val="48"/>
        </w:rPr>
        <w:t xml:space="preserve"> </w:t>
      </w:r>
      <w:r w:rsidRPr="003B627F">
        <w:t>d</w:t>
      </w:r>
      <w:r w:rsidRPr="003B627F">
        <w:rPr>
          <w:spacing w:val="-1"/>
        </w:rPr>
        <w:t>a</w:t>
      </w:r>
      <w:r w:rsidRPr="003B627F">
        <w:t>te</w:t>
      </w:r>
      <w:r w:rsidRPr="003B627F">
        <w:rPr>
          <w:spacing w:val="48"/>
        </w:rPr>
        <w:t xml:space="preserve"> </w:t>
      </w:r>
      <w:r w:rsidRPr="003B627F">
        <w:t>t</w:t>
      </w:r>
      <w:r w:rsidRPr="003B627F">
        <w:rPr>
          <w:spacing w:val="-3"/>
        </w:rPr>
        <w:t>o</w:t>
      </w:r>
      <w:r w:rsidRPr="003B627F">
        <w:rPr>
          <w:spacing w:val="1"/>
        </w:rPr>
        <w:t>g</w:t>
      </w:r>
      <w:r w:rsidRPr="003B627F">
        <w:rPr>
          <w:spacing w:val="-3"/>
        </w:rPr>
        <w:t>e</w:t>
      </w:r>
      <w:r w:rsidRPr="003B627F">
        <w:t>th</w:t>
      </w:r>
      <w:r w:rsidRPr="003B627F">
        <w:rPr>
          <w:spacing w:val="-1"/>
        </w:rPr>
        <w:t>e</w:t>
      </w:r>
      <w:r w:rsidRPr="003B627F">
        <w:t>r</w:t>
      </w:r>
      <w:r w:rsidRPr="003B627F">
        <w:rPr>
          <w:spacing w:val="49"/>
        </w:rPr>
        <w:t xml:space="preserve"> </w:t>
      </w:r>
      <w:r w:rsidRPr="003B627F">
        <w:rPr>
          <w:spacing w:val="-4"/>
        </w:rPr>
        <w:t>w</w:t>
      </w:r>
      <w:r w:rsidRPr="003B627F">
        <w:rPr>
          <w:spacing w:val="-2"/>
        </w:rPr>
        <w:t>i</w:t>
      </w:r>
      <w:r w:rsidRPr="003B627F">
        <w:t>th</w:t>
      </w:r>
      <w:r w:rsidRPr="003B627F">
        <w:rPr>
          <w:spacing w:val="48"/>
        </w:rPr>
        <w:t xml:space="preserve"> </w:t>
      </w:r>
      <w:r w:rsidRPr="003B627F">
        <w:t>the</w:t>
      </w:r>
      <w:r w:rsidRPr="003B627F">
        <w:rPr>
          <w:spacing w:val="48"/>
        </w:rPr>
        <w:t xml:space="preserve"> </w:t>
      </w:r>
      <w:r w:rsidRPr="003B627F">
        <w:t>a</w:t>
      </w:r>
      <w:r w:rsidRPr="003B627F">
        <w:rPr>
          <w:spacing w:val="1"/>
        </w:rPr>
        <w:t>g</w:t>
      </w:r>
      <w:r w:rsidRPr="003B627F">
        <w:t>e</w:t>
      </w:r>
      <w:r w:rsidRPr="003B627F">
        <w:rPr>
          <w:spacing w:val="-1"/>
        </w:rPr>
        <w:t>n</w:t>
      </w:r>
      <w:r w:rsidRPr="003B627F">
        <w:t>da</w:t>
      </w:r>
      <w:r w:rsidRPr="003B627F">
        <w:rPr>
          <w:spacing w:val="48"/>
        </w:rPr>
        <w:t xml:space="preserve"> </w:t>
      </w:r>
      <w:r w:rsidRPr="003B627F">
        <w:rPr>
          <w:spacing w:val="-3"/>
        </w:rPr>
        <w:t>o</w:t>
      </w:r>
      <w:r w:rsidRPr="003B627F">
        <w:t>f</w:t>
      </w:r>
      <w:r w:rsidRPr="003B627F">
        <w:rPr>
          <w:spacing w:val="52"/>
        </w:rPr>
        <w:t xml:space="preserve"> </w:t>
      </w:r>
      <w:r w:rsidRPr="003B627F">
        <w:rPr>
          <w:spacing w:val="-2"/>
        </w:rPr>
        <w:t>i</w:t>
      </w:r>
      <w:r w:rsidRPr="003B627F">
        <w:t>t</w:t>
      </w:r>
      <w:r w:rsidRPr="003B627F">
        <w:rPr>
          <w:spacing w:val="-3"/>
        </w:rPr>
        <w:t>e</w:t>
      </w:r>
      <w:r w:rsidRPr="003B627F">
        <w:t>ms</w:t>
      </w:r>
      <w:r w:rsidRPr="003B627F">
        <w:rPr>
          <w:spacing w:val="48"/>
        </w:rPr>
        <w:t xml:space="preserve"> </w:t>
      </w:r>
      <w:r w:rsidRPr="003B627F">
        <w:t>to</w:t>
      </w:r>
      <w:r w:rsidRPr="003B627F">
        <w:rPr>
          <w:spacing w:val="48"/>
        </w:rPr>
        <w:t xml:space="preserve"> </w:t>
      </w:r>
      <w:r w:rsidRPr="003B627F">
        <w:t>be</w:t>
      </w:r>
      <w:r w:rsidRPr="003B627F">
        <w:rPr>
          <w:spacing w:val="48"/>
        </w:rPr>
        <w:t xml:space="preserve"> </w:t>
      </w:r>
      <w:r w:rsidRPr="003B627F">
        <w:t>d</w:t>
      </w:r>
      <w:r w:rsidRPr="003B627F">
        <w:rPr>
          <w:spacing w:val="-2"/>
        </w:rPr>
        <w:t>i</w:t>
      </w:r>
      <w:r w:rsidRPr="003B627F">
        <w:t>scuss</w:t>
      </w:r>
      <w:r w:rsidRPr="003B627F">
        <w:rPr>
          <w:spacing w:val="-1"/>
        </w:rPr>
        <w:t>e</w:t>
      </w:r>
      <w:r w:rsidRPr="003B627F">
        <w:t>d,</w:t>
      </w:r>
      <w:r w:rsidRPr="003B627F">
        <w:rPr>
          <w:spacing w:val="49"/>
        </w:rPr>
        <w:t xml:space="preserve"> </w:t>
      </w:r>
      <w:r w:rsidRPr="003B627F">
        <w:rPr>
          <w:spacing w:val="-4"/>
        </w:rPr>
        <w:t>w</w:t>
      </w:r>
      <w:r w:rsidRPr="003B627F">
        <w:rPr>
          <w:spacing w:val="1"/>
        </w:rPr>
        <w:t>i</w:t>
      </w:r>
      <w:r w:rsidRPr="003B627F">
        <w:rPr>
          <w:spacing w:val="-2"/>
        </w:rPr>
        <w:t>l</w:t>
      </w:r>
      <w:r w:rsidRPr="003B627F">
        <w:t>l</w:t>
      </w:r>
      <w:r w:rsidRPr="003B627F">
        <w:rPr>
          <w:spacing w:val="47"/>
        </w:rPr>
        <w:t xml:space="preserve"> </w:t>
      </w:r>
      <w:r w:rsidRPr="003B627F">
        <w:t>be for</w:t>
      </w:r>
      <w:r w:rsidRPr="003B627F">
        <w:rPr>
          <w:spacing w:val="-3"/>
        </w:rPr>
        <w:t>w</w:t>
      </w:r>
      <w:r w:rsidRPr="003B627F">
        <w:t>arded</w:t>
      </w:r>
      <w:r w:rsidRPr="003B627F">
        <w:rPr>
          <w:spacing w:val="2"/>
        </w:rPr>
        <w:t xml:space="preserve"> </w:t>
      </w:r>
      <w:r w:rsidRPr="003B627F">
        <w:t>to</w:t>
      </w:r>
      <w:r w:rsidRPr="003B627F">
        <w:rPr>
          <w:spacing w:val="3"/>
        </w:rPr>
        <w:t xml:space="preserve"> </w:t>
      </w:r>
      <w:r w:rsidRPr="003B627F">
        <w:t>e</w:t>
      </w:r>
      <w:r w:rsidRPr="003B627F">
        <w:rPr>
          <w:spacing w:val="-1"/>
        </w:rPr>
        <w:t>a</w:t>
      </w:r>
      <w:r w:rsidRPr="003B627F">
        <w:t>ch</w:t>
      </w:r>
      <w:r w:rsidRPr="003B627F">
        <w:rPr>
          <w:spacing w:val="3"/>
        </w:rPr>
        <w:t xml:space="preserve"> </w:t>
      </w:r>
      <w:r w:rsidRPr="003B627F">
        <w:t>m</w:t>
      </w:r>
      <w:r w:rsidRPr="003B627F">
        <w:rPr>
          <w:spacing w:val="-3"/>
        </w:rPr>
        <w:t>e</w:t>
      </w:r>
      <w:r w:rsidRPr="003B627F">
        <w:t>m</w:t>
      </w:r>
      <w:r w:rsidRPr="003B627F">
        <w:rPr>
          <w:spacing w:val="-3"/>
        </w:rPr>
        <w:t>b</w:t>
      </w:r>
      <w:r w:rsidRPr="003B627F">
        <w:t>er</w:t>
      </w:r>
      <w:r w:rsidRPr="003B627F">
        <w:rPr>
          <w:spacing w:val="3"/>
        </w:rPr>
        <w:t xml:space="preserve"> </w:t>
      </w:r>
      <w:r w:rsidRPr="003B627F">
        <w:rPr>
          <w:spacing w:val="-3"/>
        </w:rPr>
        <w:t>o</w:t>
      </w:r>
      <w:r w:rsidRPr="003B627F">
        <w:t>f</w:t>
      </w:r>
      <w:r w:rsidRPr="003B627F">
        <w:rPr>
          <w:spacing w:val="6"/>
        </w:rPr>
        <w:t xml:space="preserve"> </w:t>
      </w:r>
      <w:r w:rsidRPr="003B627F">
        <w:t>the</w:t>
      </w:r>
      <w:r w:rsidRPr="003B627F">
        <w:rPr>
          <w:spacing w:val="5"/>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4"/>
        </w:rPr>
        <w:t xml:space="preserve"> </w:t>
      </w:r>
      <w:r w:rsidRPr="003B627F">
        <w:t>a</w:t>
      </w:r>
      <w:r w:rsidRPr="003B627F">
        <w:rPr>
          <w:spacing w:val="-1"/>
        </w:rPr>
        <w:t>n</w:t>
      </w:r>
      <w:r w:rsidRPr="003B627F">
        <w:t>y other</w:t>
      </w:r>
      <w:r w:rsidRPr="003B627F">
        <w:rPr>
          <w:spacing w:val="3"/>
        </w:rPr>
        <w:t xml:space="preserve"> </w:t>
      </w:r>
      <w:r w:rsidRPr="003B627F">
        <w:t>p</w:t>
      </w:r>
      <w:r w:rsidRPr="003B627F">
        <w:rPr>
          <w:spacing w:val="-1"/>
        </w:rPr>
        <w:t>e</w:t>
      </w:r>
      <w:r w:rsidRPr="003B627F">
        <w:t>rson</w:t>
      </w:r>
      <w:r w:rsidRPr="003B627F">
        <w:rPr>
          <w:spacing w:val="2"/>
        </w:rPr>
        <w:t xml:space="preserve"> </w:t>
      </w:r>
      <w:r w:rsidRPr="003B627F">
        <w:t>r</w:t>
      </w:r>
      <w:r w:rsidRPr="003B627F">
        <w:rPr>
          <w:spacing w:val="-3"/>
        </w:rPr>
        <w:t>e</w:t>
      </w:r>
      <w:r w:rsidRPr="003B627F">
        <w:rPr>
          <w:spacing w:val="1"/>
        </w:rPr>
        <w:t>q</w:t>
      </w:r>
      <w:r w:rsidRPr="003B627F">
        <w:t>u</w:t>
      </w:r>
      <w:r w:rsidRPr="003B627F">
        <w:rPr>
          <w:spacing w:val="-2"/>
        </w:rPr>
        <w:t>i</w:t>
      </w:r>
      <w:r w:rsidRPr="003B627F">
        <w:t>red to</w:t>
      </w:r>
      <w:r w:rsidRPr="003B627F">
        <w:rPr>
          <w:spacing w:val="3"/>
        </w:rPr>
        <w:t xml:space="preserve"> </w:t>
      </w:r>
      <w:r w:rsidRPr="003B627F">
        <w:t>a</w:t>
      </w:r>
      <w:r w:rsidRPr="003B627F">
        <w:rPr>
          <w:spacing w:val="4"/>
        </w:rPr>
        <w:t>t</w:t>
      </w:r>
      <w:r w:rsidRPr="003B627F">
        <w:rPr>
          <w:spacing w:val="-2"/>
        </w:rPr>
        <w:t>t</w:t>
      </w:r>
      <w:r w:rsidRPr="003B627F">
        <w:t>e</w:t>
      </w:r>
      <w:r w:rsidRPr="003B627F">
        <w:rPr>
          <w:spacing w:val="-1"/>
        </w:rPr>
        <w:t>n</w:t>
      </w:r>
      <w:r w:rsidRPr="003B627F">
        <w:t>d a</w:t>
      </w:r>
      <w:r w:rsidRPr="003B627F">
        <w:rPr>
          <w:spacing w:val="-1"/>
        </w:rPr>
        <w:t>n</w:t>
      </w:r>
      <w:r w:rsidRPr="003B627F">
        <w:t>d</w:t>
      </w:r>
      <w:r w:rsidRPr="003B627F">
        <w:rPr>
          <w:spacing w:val="19"/>
        </w:rPr>
        <w:t xml:space="preserve"> </w:t>
      </w:r>
      <w:r w:rsidRPr="003B627F">
        <w:t>a</w:t>
      </w:r>
      <w:r w:rsidRPr="003B627F">
        <w:rPr>
          <w:spacing w:val="-2"/>
        </w:rPr>
        <w:t>l</w:t>
      </w:r>
      <w:r w:rsidRPr="003B627F">
        <w:t>l</w:t>
      </w:r>
      <w:r w:rsidRPr="003B627F">
        <w:rPr>
          <w:spacing w:val="19"/>
        </w:rPr>
        <w:t xml:space="preserve"> </w:t>
      </w:r>
      <w:r w:rsidRPr="003B627F">
        <w:t>other</w:t>
      </w:r>
      <w:r w:rsidRPr="003B627F">
        <w:rPr>
          <w:spacing w:val="18"/>
        </w:rPr>
        <w:t xml:space="preserve"> </w:t>
      </w:r>
      <w:r w:rsidRPr="003B627F">
        <w:t>a</w:t>
      </w:r>
      <w:r w:rsidRPr="003B627F">
        <w:rPr>
          <w:spacing w:val="-1"/>
        </w:rPr>
        <w:t>p</w:t>
      </w:r>
      <w:r w:rsidRPr="003B627F">
        <w:t>pro</w:t>
      </w:r>
      <w:r w:rsidRPr="003B627F">
        <w:rPr>
          <w:spacing w:val="-3"/>
        </w:rPr>
        <w:t>p</w:t>
      </w:r>
      <w:r w:rsidRPr="003B627F">
        <w:t>r</w:t>
      </w:r>
      <w:r w:rsidRPr="003B627F">
        <w:rPr>
          <w:spacing w:val="-2"/>
        </w:rPr>
        <w:t>i</w:t>
      </w:r>
      <w:r w:rsidRPr="003B627F">
        <w:t>ate</w:t>
      </w:r>
      <w:r w:rsidRPr="003B627F">
        <w:rPr>
          <w:spacing w:val="18"/>
        </w:rPr>
        <w:t xml:space="preserve"> </w:t>
      </w:r>
      <w:r w:rsidRPr="003B627F">
        <w:t>p</w:t>
      </w:r>
      <w:r w:rsidRPr="003B627F">
        <w:rPr>
          <w:spacing w:val="-1"/>
        </w:rPr>
        <w:t>e</w:t>
      </w:r>
      <w:r w:rsidRPr="003B627F">
        <w:t>rso</w:t>
      </w:r>
      <w:r w:rsidRPr="003B627F">
        <w:rPr>
          <w:spacing w:val="-1"/>
        </w:rPr>
        <w:t>n</w:t>
      </w:r>
      <w:r w:rsidRPr="003B627F">
        <w:t>s</w:t>
      </w:r>
      <w:r w:rsidRPr="003B627F">
        <w:rPr>
          <w:spacing w:val="17"/>
        </w:rPr>
        <w:t xml:space="preserve"> </w:t>
      </w:r>
      <w:r w:rsidRPr="003B627F">
        <w:t>d</w:t>
      </w:r>
      <w:r w:rsidRPr="003B627F">
        <w:rPr>
          <w:spacing w:val="-1"/>
        </w:rPr>
        <w:t>e</w:t>
      </w:r>
      <w:r w:rsidRPr="003B627F">
        <w:t>t</w:t>
      </w:r>
      <w:r w:rsidRPr="003B627F">
        <w:rPr>
          <w:spacing w:val="-3"/>
        </w:rPr>
        <w:t>e</w:t>
      </w:r>
      <w:r w:rsidRPr="003B627F">
        <w:t>rm</w:t>
      </w:r>
      <w:r w:rsidRPr="003B627F">
        <w:rPr>
          <w:spacing w:val="-2"/>
        </w:rPr>
        <w:t>i</w:t>
      </w:r>
      <w:r w:rsidRPr="003B627F">
        <w:t>n</w:t>
      </w:r>
      <w:r w:rsidRPr="003B627F">
        <w:rPr>
          <w:spacing w:val="-1"/>
        </w:rPr>
        <w:t>e</w:t>
      </w:r>
      <w:r w:rsidRPr="003B627F">
        <w:t>d</w:t>
      </w:r>
      <w:r w:rsidRPr="003B627F">
        <w:rPr>
          <w:spacing w:val="19"/>
        </w:rPr>
        <w:t xml:space="preserve"> </w:t>
      </w:r>
      <w:r w:rsidRPr="003B627F">
        <w:t>by</w:t>
      </w:r>
      <w:r w:rsidRPr="003B627F">
        <w:rPr>
          <w:spacing w:val="15"/>
        </w:rPr>
        <w:t xml:space="preserve"> </w:t>
      </w:r>
      <w:r w:rsidRPr="003B627F">
        <w:t>the</w:t>
      </w:r>
      <w:r w:rsidRPr="003B627F">
        <w:rPr>
          <w:spacing w:val="19"/>
        </w:rPr>
        <w:t xml:space="preserve"> </w:t>
      </w:r>
      <w:r w:rsidRPr="003B627F">
        <w:rPr>
          <w:spacing w:val="-2"/>
        </w:rPr>
        <w:t>C</w:t>
      </w:r>
      <w:r w:rsidRPr="003B627F">
        <w:t>h</w:t>
      </w:r>
      <w:r w:rsidRPr="003B627F">
        <w:rPr>
          <w:spacing w:val="-1"/>
        </w:rPr>
        <w:t>a</w:t>
      </w:r>
      <w:r w:rsidRPr="003B627F">
        <w:rPr>
          <w:spacing w:val="-2"/>
        </w:rPr>
        <w:t>i</w:t>
      </w:r>
      <w:r w:rsidRPr="003B627F">
        <w:rPr>
          <w:spacing w:val="4"/>
        </w:rPr>
        <w:t>r</w:t>
      </w:r>
      <w:r w:rsidRPr="003B627F">
        <w:t>,</w:t>
      </w:r>
      <w:r w:rsidRPr="003B627F">
        <w:rPr>
          <w:spacing w:val="19"/>
        </w:rPr>
        <w:t xml:space="preserve"> </w:t>
      </w:r>
      <w:r w:rsidRPr="003B627F">
        <w:t>no</w:t>
      </w:r>
      <w:r w:rsidRPr="003B627F">
        <w:rPr>
          <w:spacing w:val="19"/>
        </w:rPr>
        <w:t xml:space="preserve"> </w:t>
      </w:r>
      <w:r w:rsidRPr="003B627F">
        <w:rPr>
          <w:spacing w:val="-2"/>
        </w:rPr>
        <w:t>l</w:t>
      </w:r>
      <w:r w:rsidRPr="003B627F">
        <w:t>at</w:t>
      </w:r>
      <w:r w:rsidRPr="003B627F">
        <w:rPr>
          <w:spacing w:val="-3"/>
        </w:rPr>
        <w:t>e</w:t>
      </w:r>
      <w:r w:rsidRPr="003B627F">
        <w:t>r</w:t>
      </w:r>
      <w:r w:rsidRPr="003B627F">
        <w:rPr>
          <w:spacing w:val="18"/>
        </w:rPr>
        <w:t xml:space="preserve"> </w:t>
      </w:r>
      <w:r w:rsidRPr="003B627F">
        <w:t>th</w:t>
      </w:r>
      <w:r w:rsidRPr="003B627F">
        <w:rPr>
          <w:spacing w:val="-1"/>
        </w:rPr>
        <w:t>a</w:t>
      </w:r>
      <w:r w:rsidRPr="003B627F">
        <w:t>n</w:t>
      </w:r>
      <w:r w:rsidRPr="003B627F">
        <w:rPr>
          <w:spacing w:val="17"/>
        </w:rPr>
        <w:t xml:space="preserve"> </w:t>
      </w:r>
      <w:r w:rsidRPr="003B627F">
        <w:rPr>
          <w:spacing w:val="3"/>
        </w:rPr>
        <w:t>f</w:t>
      </w:r>
      <w:r w:rsidRPr="003B627F">
        <w:rPr>
          <w:spacing w:val="-2"/>
        </w:rPr>
        <w:t>i</w:t>
      </w:r>
      <w:r w:rsidRPr="003B627F">
        <w:rPr>
          <w:spacing w:val="-3"/>
        </w:rPr>
        <w:t>v</w:t>
      </w:r>
      <w:r w:rsidRPr="003B627F">
        <w:t xml:space="preserve">e </w:t>
      </w:r>
      <w:r w:rsidRPr="003B627F">
        <w:rPr>
          <w:spacing w:val="-4"/>
        </w:rPr>
        <w:t>w</w:t>
      </w:r>
      <w:r w:rsidRPr="003B627F">
        <w:t>or</w:t>
      </w:r>
      <w:r w:rsidRPr="003B627F">
        <w:rPr>
          <w:spacing w:val="2"/>
        </w:rPr>
        <w:t>k</w:t>
      </w:r>
      <w:r w:rsidRPr="003B627F">
        <w:rPr>
          <w:spacing w:val="-2"/>
        </w:rPr>
        <w:t>i</w:t>
      </w:r>
      <w:r w:rsidRPr="003B627F">
        <w:t>ng d</w:t>
      </w:r>
      <w:r w:rsidRPr="003B627F">
        <w:rPr>
          <w:spacing w:val="-1"/>
        </w:rPr>
        <w:t>a</w:t>
      </w:r>
      <w:r w:rsidRPr="003B627F">
        <w:rPr>
          <w:spacing w:val="-3"/>
        </w:rPr>
        <w:t>y</w:t>
      </w:r>
      <w:r w:rsidRPr="003B627F">
        <w:t>s</w:t>
      </w:r>
      <w:r w:rsidRPr="003B627F">
        <w:rPr>
          <w:spacing w:val="1"/>
        </w:rPr>
        <w:t xml:space="preserve"> </w:t>
      </w:r>
      <w:r w:rsidRPr="003B627F">
        <w:t>b</w:t>
      </w:r>
      <w:r w:rsidRPr="003B627F">
        <w:rPr>
          <w:spacing w:val="-4"/>
        </w:rPr>
        <w:t>e</w:t>
      </w:r>
      <w:r w:rsidRPr="003B627F">
        <w:rPr>
          <w:spacing w:val="3"/>
        </w:rPr>
        <w:t>f</w:t>
      </w:r>
      <w:r w:rsidRPr="003B627F">
        <w:rPr>
          <w:spacing w:val="-3"/>
        </w:rPr>
        <w:t>o</w:t>
      </w:r>
      <w:r w:rsidRPr="003B627F">
        <w:t>re</w:t>
      </w:r>
      <w:r w:rsidRPr="003B627F">
        <w:rPr>
          <w:spacing w:val="-2"/>
        </w:rPr>
        <w:t xml:space="preserve"> </w:t>
      </w:r>
      <w:r w:rsidRPr="003B627F">
        <w:t>the</w:t>
      </w:r>
      <w:r w:rsidRPr="003B627F">
        <w:rPr>
          <w:spacing w:val="-2"/>
        </w:rPr>
        <w:t xml:space="preserve"> </w:t>
      </w:r>
      <w:r w:rsidRPr="003B627F">
        <w:t>d</w:t>
      </w:r>
      <w:r w:rsidRPr="003B627F">
        <w:rPr>
          <w:spacing w:val="-1"/>
        </w:rPr>
        <w:t>a</w:t>
      </w:r>
      <w:r w:rsidRPr="003B627F">
        <w:t xml:space="preserve">te </w:t>
      </w:r>
      <w:r w:rsidRPr="003B627F">
        <w:rPr>
          <w:spacing w:val="-3"/>
        </w:rPr>
        <w:t>o</w:t>
      </w:r>
      <w:r w:rsidRPr="003B627F">
        <w:t>f</w:t>
      </w:r>
      <w:r w:rsidRPr="003B627F">
        <w:rPr>
          <w:spacing w:val="-1"/>
        </w:rPr>
        <w:t xml:space="preserve"> </w:t>
      </w:r>
      <w:r w:rsidRPr="003B627F">
        <w:t>the</w:t>
      </w:r>
      <w:r w:rsidRPr="003B627F">
        <w:rPr>
          <w:spacing w:val="-2"/>
        </w:rPr>
        <w:t xml:space="preserve"> </w:t>
      </w:r>
      <w:r w:rsidRPr="003B627F">
        <w:t>me</w:t>
      </w:r>
      <w:r w:rsidRPr="003B627F">
        <w:rPr>
          <w:spacing w:val="-1"/>
        </w:rPr>
        <w:t>e</w:t>
      </w:r>
      <w:r w:rsidRPr="003B627F">
        <w:t>t</w:t>
      </w:r>
      <w:r w:rsidRPr="003B627F">
        <w:rPr>
          <w:spacing w:val="-2"/>
        </w:rPr>
        <w:t>i</w:t>
      </w:r>
      <w:r w:rsidRPr="003B627F">
        <w:rPr>
          <w:spacing w:val="-3"/>
        </w:rPr>
        <w:t>n</w:t>
      </w:r>
      <w:r w:rsidRPr="003B627F">
        <w:t>g.</w:t>
      </w:r>
    </w:p>
    <w:p w14:paraId="02C9212A" w14:textId="77777777" w:rsidR="00CC2EE1" w:rsidRPr="003B627F" w:rsidRDefault="00CC2EE1" w:rsidP="00DF1A7B">
      <w:pPr>
        <w:kinsoku w:val="0"/>
        <w:overflowPunct w:val="0"/>
        <w:spacing w:before="13" w:after="0" w:line="240" w:lineRule="exact"/>
        <w:jc w:val="both"/>
        <w:rPr>
          <w:rFonts w:ascii="Arial" w:hAnsi="Arial" w:cs="Arial"/>
        </w:rPr>
      </w:pPr>
    </w:p>
    <w:p w14:paraId="790A0B64" w14:textId="77777777" w:rsidR="00CC2EE1" w:rsidRPr="003B627F" w:rsidRDefault="00CC2EE1" w:rsidP="00CC2EE1">
      <w:pPr>
        <w:pStyle w:val="BodyText"/>
        <w:numPr>
          <w:ilvl w:val="1"/>
          <w:numId w:val="10"/>
        </w:numPr>
        <w:tabs>
          <w:tab w:val="left" w:pos="698"/>
        </w:tabs>
        <w:kinsoku w:val="0"/>
        <w:overflowPunct w:val="0"/>
        <w:spacing w:line="239" w:lineRule="auto"/>
        <w:ind w:left="708" w:right="112" w:hanging="708"/>
        <w:jc w:val="both"/>
      </w:pPr>
      <w:r w:rsidRPr="003B627F">
        <w:rPr>
          <w:spacing w:val="-1"/>
        </w:rPr>
        <w:t>A</w:t>
      </w:r>
      <w:r w:rsidRPr="003B627F">
        <w:t>ny</w:t>
      </w:r>
      <w:r w:rsidRPr="003B627F">
        <w:rPr>
          <w:spacing w:val="27"/>
        </w:rPr>
        <w:t xml:space="preserve"> </w:t>
      </w:r>
      <w:r w:rsidRPr="003B627F">
        <w:t>me</w:t>
      </w:r>
      <w:r w:rsidRPr="003B627F">
        <w:rPr>
          <w:spacing w:val="-1"/>
        </w:rPr>
        <w:t>e</w:t>
      </w:r>
      <w:r w:rsidRPr="003B627F">
        <w:t>t</w:t>
      </w:r>
      <w:r w:rsidRPr="003B627F">
        <w:rPr>
          <w:spacing w:val="-2"/>
        </w:rPr>
        <w:t>i</w:t>
      </w:r>
      <w:r w:rsidRPr="003B627F">
        <w:t>n</w:t>
      </w:r>
      <w:r w:rsidRPr="003B627F">
        <w:rPr>
          <w:spacing w:val="1"/>
        </w:rPr>
        <w:t>g</w:t>
      </w:r>
      <w:r w:rsidRPr="003B627F">
        <w:t>s</w:t>
      </w:r>
      <w:r w:rsidRPr="003B627F">
        <w:rPr>
          <w:spacing w:val="29"/>
        </w:rPr>
        <w:t xml:space="preserve"> </w:t>
      </w:r>
      <w:r w:rsidRPr="003B627F">
        <w:t>h</w:t>
      </w:r>
      <w:r w:rsidRPr="003B627F">
        <w:rPr>
          <w:spacing w:val="-1"/>
        </w:rPr>
        <w:t>e</w:t>
      </w:r>
      <w:r w:rsidRPr="003B627F">
        <w:rPr>
          <w:spacing w:val="-2"/>
        </w:rPr>
        <w:t>l</w:t>
      </w:r>
      <w:r w:rsidRPr="003B627F">
        <w:t>d</w:t>
      </w:r>
      <w:r w:rsidRPr="003B627F">
        <w:rPr>
          <w:spacing w:val="30"/>
        </w:rPr>
        <w:t xml:space="preserve"> </w:t>
      </w:r>
      <w:r w:rsidRPr="003B627F">
        <w:t>o</w:t>
      </w:r>
      <w:r w:rsidRPr="003B627F">
        <w:rPr>
          <w:spacing w:val="-1"/>
        </w:rPr>
        <w:t>u</w:t>
      </w:r>
      <w:r w:rsidRPr="003B627F">
        <w:t>ts</w:t>
      </w:r>
      <w:r w:rsidRPr="003B627F">
        <w:rPr>
          <w:spacing w:val="-4"/>
        </w:rPr>
        <w:t>i</w:t>
      </w:r>
      <w:r w:rsidRPr="003B627F">
        <w:t>de</w:t>
      </w:r>
      <w:r w:rsidRPr="003B627F">
        <w:rPr>
          <w:spacing w:val="29"/>
        </w:rPr>
        <w:t xml:space="preserve"> </w:t>
      </w:r>
      <w:r w:rsidRPr="003B627F">
        <w:t>the</w:t>
      </w:r>
      <w:r w:rsidRPr="003B627F">
        <w:rPr>
          <w:spacing w:val="30"/>
        </w:rPr>
        <w:t xml:space="preserve"> </w:t>
      </w:r>
      <w:r w:rsidRPr="003B627F">
        <w:t>n</w:t>
      </w:r>
      <w:r w:rsidRPr="003B627F">
        <w:rPr>
          <w:spacing w:val="-1"/>
        </w:rPr>
        <w:t>o</w:t>
      </w:r>
      <w:r w:rsidRPr="003B627F">
        <w:rPr>
          <w:spacing w:val="-2"/>
        </w:rPr>
        <w:t>r</w:t>
      </w:r>
      <w:r w:rsidRPr="003B627F">
        <w:t>mal</w:t>
      </w:r>
      <w:r w:rsidRPr="003B627F">
        <w:rPr>
          <w:spacing w:val="28"/>
        </w:rPr>
        <w:t xml:space="preserve"> </w:t>
      </w:r>
      <w:r w:rsidRPr="003B627F">
        <w:t>c</w:t>
      </w:r>
      <w:r w:rsidRPr="003B627F">
        <w:rPr>
          <w:spacing w:val="-3"/>
        </w:rPr>
        <w:t>y</w:t>
      </w:r>
      <w:r w:rsidRPr="003B627F">
        <w:t>c</w:t>
      </w:r>
      <w:r w:rsidRPr="003B627F">
        <w:rPr>
          <w:spacing w:val="-2"/>
        </w:rPr>
        <w:t>l</w:t>
      </w:r>
      <w:r w:rsidRPr="003B627F">
        <w:t>e</w:t>
      </w:r>
      <w:r w:rsidRPr="003B627F">
        <w:rPr>
          <w:spacing w:val="29"/>
        </w:rPr>
        <w:t xml:space="preserve"> </w:t>
      </w:r>
      <w:r w:rsidRPr="003B627F">
        <w:t>of</w:t>
      </w:r>
      <w:r w:rsidRPr="003B627F">
        <w:rPr>
          <w:spacing w:val="31"/>
        </w:rPr>
        <w:t xml:space="preserve"> </w:t>
      </w:r>
      <w:r w:rsidRPr="003B627F">
        <w:t>me</w:t>
      </w:r>
      <w:r w:rsidRPr="003B627F">
        <w:rPr>
          <w:spacing w:val="-1"/>
        </w:rPr>
        <w:t>e</w:t>
      </w:r>
      <w:r w:rsidRPr="003B627F">
        <w:t>t</w:t>
      </w:r>
      <w:r w:rsidRPr="003B627F">
        <w:rPr>
          <w:spacing w:val="-2"/>
        </w:rPr>
        <w:t>i</w:t>
      </w:r>
      <w:r w:rsidRPr="003B627F">
        <w:rPr>
          <w:spacing w:val="-3"/>
        </w:rPr>
        <w:t>n</w:t>
      </w:r>
      <w:r w:rsidRPr="003B627F">
        <w:rPr>
          <w:spacing w:val="1"/>
        </w:rPr>
        <w:t>g</w:t>
      </w:r>
      <w:r w:rsidRPr="003B627F">
        <w:t>s</w:t>
      </w:r>
      <w:r w:rsidRPr="003B627F">
        <w:rPr>
          <w:spacing w:val="29"/>
        </w:rPr>
        <w:t xml:space="preserve"> </w:t>
      </w:r>
      <w:r w:rsidRPr="003B627F">
        <w:t>sh</w:t>
      </w:r>
      <w:r w:rsidRPr="003B627F">
        <w:rPr>
          <w:spacing w:val="-1"/>
        </w:rPr>
        <w:t>o</w:t>
      </w:r>
      <w:r w:rsidRPr="003B627F">
        <w:t>u</w:t>
      </w:r>
      <w:r w:rsidRPr="003B627F">
        <w:rPr>
          <w:spacing w:val="-2"/>
        </w:rPr>
        <w:t>l</w:t>
      </w:r>
      <w:r w:rsidRPr="003B627F">
        <w:t>d</w:t>
      </w:r>
      <w:r w:rsidRPr="003B627F">
        <w:rPr>
          <w:spacing w:val="30"/>
        </w:rPr>
        <w:t xml:space="preserve"> </w:t>
      </w:r>
      <w:r w:rsidRPr="003B627F">
        <w:t>be</w:t>
      </w:r>
      <w:r w:rsidRPr="003B627F">
        <w:rPr>
          <w:spacing w:val="29"/>
        </w:rPr>
        <w:t xml:space="preserve"> </w:t>
      </w:r>
      <w:r w:rsidRPr="003B627F">
        <w:t>co</w:t>
      </w:r>
      <w:r w:rsidRPr="003B627F">
        <w:rPr>
          <w:spacing w:val="-4"/>
        </w:rPr>
        <w:t>n</w:t>
      </w:r>
      <w:r w:rsidRPr="003B627F">
        <w:rPr>
          <w:spacing w:val="-3"/>
        </w:rPr>
        <w:t>v</w:t>
      </w:r>
      <w:r w:rsidRPr="003B627F">
        <w:t>e</w:t>
      </w:r>
      <w:r w:rsidRPr="003B627F">
        <w:rPr>
          <w:spacing w:val="-1"/>
        </w:rPr>
        <w:t>n</w:t>
      </w:r>
      <w:r w:rsidRPr="003B627F">
        <w:t>ed</w:t>
      </w:r>
      <w:r w:rsidRPr="003B627F">
        <w:rPr>
          <w:spacing w:val="5"/>
        </w:rPr>
        <w:t xml:space="preserve"> </w:t>
      </w:r>
      <w:r w:rsidRPr="003B627F">
        <w:rPr>
          <w:spacing w:val="-2"/>
        </w:rPr>
        <w:t>wi</w:t>
      </w:r>
      <w:r w:rsidRPr="003B627F">
        <w:t>th</w:t>
      </w:r>
      <w:r w:rsidRPr="003B627F">
        <w:rPr>
          <w:spacing w:val="10"/>
        </w:rPr>
        <w:t xml:space="preserve"> </w:t>
      </w:r>
      <w:r w:rsidRPr="003B627F">
        <w:t>a</w:t>
      </w:r>
      <w:r w:rsidRPr="003B627F">
        <w:rPr>
          <w:spacing w:val="10"/>
        </w:rPr>
        <w:t xml:space="preserve"> </w:t>
      </w:r>
      <w:r w:rsidRPr="003B627F">
        <w:t>m</w:t>
      </w:r>
      <w:r w:rsidRPr="003B627F">
        <w:rPr>
          <w:spacing w:val="-2"/>
        </w:rPr>
        <w:t>i</w:t>
      </w:r>
      <w:r w:rsidRPr="003B627F">
        <w:t>n</w:t>
      </w:r>
      <w:r w:rsidRPr="003B627F">
        <w:rPr>
          <w:spacing w:val="-2"/>
        </w:rPr>
        <w:t>i</w:t>
      </w:r>
      <w:r w:rsidRPr="003B627F">
        <w:t>mum</w:t>
      </w:r>
      <w:r w:rsidRPr="003B627F">
        <w:rPr>
          <w:spacing w:val="11"/>
        </w:rPr>
        <w:t xml:space="preserve"> </w:t>
      </w:r>
      <w:r w:rsidRPr="003B627F">
        <w:t>n</w:t>
      </w:r>
      <w:r w:rsidRPr="003B627F">
        <w:rPr>
          <w:spacing w:val="-1"/>
        </w:rPr>
        <w:t>o</w:t>
      </w:r>
      <w:r w:rsidRPr="003B627F">
        <w:t>t</w:t>
      </w:r>
      <w:r w:rsidRPr="003B627F">
        <w:rPr>
          <w:spacing w:val="-2"/>
        </w:rPr>
        <w:t>i</w:t>
      </w:r>
      <w:r w:rsidRPr="003B627F">
        <w:t>ce</w:t>
      </w:r>
      <w:r w:rsidRPr="003B627F">
        <w:rPr>
          <w:spacing w:val="10"/>
        </w:rPr>
        <w:t xml:space="preserve"> </w:t>
      </w:r>
      <w:r w:rsidRPr="003B627F">
        <w:rPr>
          <w:spacing w:val="-3"/>
        </w:rPr>
        <w:t>o</w:t>
      </w:r>
      <w:r w:rsidRPr="003B627F">
        <w:t>f</w:t>
      </w:r>
      <w:r w:rsidRPr="003B627F">
        <w:rPr>
          <w:spacing w:val="11"/>
        </w:rPr>
        <w:t xml:space="preserve"> </w:t>
      </w:r>
      <w:r w:rsidRPr="003B627F">
        <w:rPr>
          <w:spacing w:val="3"/>
        </w:rPr>
        <w:t>f</w:t>
      </w:r>
      <w:r w:rsidRPr="003B627F">
        <w:rPr>
          <w:spacing w:val="-2"/>
        </w:rPr>
        <w:t>i</w:t>
      </w:r>
      <w:r w:rsidRPr="003B627F">
        <w:rPr>
          <w:spacing w:val="-3"/>
        </w:rPr>
        <w:t>v</w:t>
      </w:r>
      <w:r w:rsidRPr="003B627F">
        <w:t>e</w:t>
      </w:r>
      <w:r w:rsidRPr="003B627F">
        <w:rPr>
          <w:spacing w:val="10"/>
        </w:rPr>
        <w:t xml:space="preserve"> </w:t>
      </w:r>
      <w:r w:rsidRPr="003B627F">
        <w:rPr>
          <w:spacing w:val="-4"/>
        </w:rPr>
        <w:t>w</w:t>
      </w:r>
      <w:r w:rsidRPr="003B627F">
        <w:t>or</w:t>
      </w:r>
      <w:r w:rsidRPr="003B627F">
        <w:rPr>
          <w:spacing w:val="2"/>
        </w:rPr>
        <w:t>k</w:t>
      </w:r>
      <w:r w:rsidRPr="003B627F">
        <w:rPr>
          <w:spacing w:val="-2"/>
        </w:rPr>
        <w:t>i</w:t>
      </w:r>
      <w:r w:rsidRPr="003B627F">
        <w:rPr>
          <w:spacing w:val="-3"/>
        </w:rPr>
        <w:t>n</w:t>
      </w:r>
      <w:r w:rsidRPr="003B627F">
        <w:t>g</w:t>
      </w:r>
      <w:r w:rsidRPr="003B627F">
        <w:rPr>
          <w:spacing w:val="12"/>
        </w:rPr>
        <w:t xml:space="preserve"> </w:t>
      </w:r>
      <w:r w:rsidRPr="003B627F">
        <w:t>d</w:t>
      </w:r>
      <w:r w:rsidRPr="003B627F">
        <w:rPr>
          <w:spacing w:val="-1"/>
        </w:rPr>
        <w:t>a</w:t>
      </w:r>
      <w:r w:rsidRPr="003B627F">
        <w:rPr>
          <w:spacing w:val="-3"/>
        </w:rPr>
        <w:t>y</w:t>
      </w:r>
      <w:r w:rsidRPr="003B627F">
        <w:t>s.</w:t>
      </w:r>
      <w:r w:rsidRPr="003B627F">
        <w:rPr>
          <w:spacing w:val="11"/>
        </w:rPr>
        <w:t xml:space="preserve"> </w:t>
      </w:r>
      <w:r w:rsidRPr="003B627F">
        <w:rPr>
          <w:spacing w:val="-1"/>
        </w:rPr>
        <w:t>E</w:t>
      </w:r>
      <w:r w:rsidRPr="003B627F">
        <w:rPr>
          <w:spacing w:val="-3"/>
        </w:rPr>
        <w:t>x</w:t>
      </w:r>
      <w:r w:rsidRPr="003B627F">
        <w:t>tra</w:t>
      </w:r>
      <w:r w:rsidRPr="003B627F">
        <w:rPr>
          <w:spacing w:val="-1"/>
        </w:rPr>
        <w:t>o</w:t>
      </w:r>
      <w:r w:rsidRPr="003B627F">
        <w:t>rd</w:t>
      </w:r>
      <w:r w:rsidRPr="003B627F">
        <w:rPr>
          <w:spacing w:val="-2"/>
        </w:rPr>
        <w:t>i</w:t>
      </w:r>
      <w:r w:rsidRPr="003B627F">
        <w:t>n</w:t>
      </w:r>
      <w:r w:rsidRPr="003B627F">
        <w:rPr>
          <w:spacing w:val="-1"/>
        </w:rPr>
        <w:t>a</w:t>
      </w:r>
      <w:r w:rsidRPr="003B627F">
        <w:t>ry</w:t>
      </w:r>
      <w:r w:rsidRPr="003B627F">
        <w:rPr>
          <w:spacing w:val="8"/>
        </w:rPr>
        <w:t xml:space="preserve"> </w:t>
      </w:r>
      <w:r w:rsidRPr="003B627F">
        <w:t>or</w:t>
      </w:r>
      <w:r w:rsidRPr="003B627F">
        <w:rPr>
          <w:spacing w:val="11"/>
        </w:rPr>
        <w:t xml:space="preserve"> </w:t>
      </w:r>
      <w:r w:rsidRPr="003B627F">
        <w:t>ur</w:t>
      </w:r>
      <w:r w:rsidRPr="003B627F">
        <w:rPr>
          <w:spacing w:val="2"/>
        </w:rPr>
        <w:t>g</w:t>
      </w:r>
      <w:r w:rsidRPr="003B627F">
        <w:t>e</w:t>
      </w:r>
      <w:r w:rsidRPr="003B627F">
        <w:rPr>
          <w:spacing w:val="-4"/>
        </w:rPr>
        <w:t>n</w:t>
      </w:r>
      <w:r w:rsidRPr="003B627F">
        <w:t>t</w:t>
      </w:r>
      <w:r w:rsidRPr="003B627F">
        <w:rPr>
          <w:spacing w:val="11"/>
        </w:rPr>
        <w:t xml:space="preserve"> </w:t>
      </w:r>
      <w:r w:rsidRPr="003B627F">
        <w:t>m</w:t>
      </w:r>
      <w:r w:rsidRPr="003B627F">
        <w:rPr>
          <w:spacing w:val="7"/>
        </w:rPr>
        <w:t>e</w:t>
      </w:r>
      <w:r w:rsidRPr="003B627F">
        <w:rPr>
          <w:spacing w:val="-3"/>
        </w:rPr>
        <w:t>e</w:t>
      </w:r>
      <w:r w:rsidRPr="003B627F">
        <w:rPr>
          <w:spacing w:val="-2"/>
        </w:rPr>
        <w:t>ti</w:t>
      </w:r>
      <w:r w:rsidRPr="003B627F">
        <w:t>n</w:t>
      </w:r>
      <w:r w:rsidRPr="003B627F">
        <w:rPr>
          <w:spacing w:val="1"/>
        </w:rPr>
        <w:t>g</w:t>
      </w:r>
      <w:r w:rsidRPr="003B627F">
        <w:t>s may</w:t>
      </w:r>
      <w:r w:rsidRPr="003B627F">
        <w:rPr>
          <w:spacing w:val="53"/>
        </w:rPr>
        <w:t xml:space="preserve"> </w:t>
      </w:r>
      <w:r w:rsidRPr="003B627F">
        <w:t xml:space="preserve">be </w:t>
      </w:r>
      <w:r w:rsidRPr="003B627F">
        <w:rPr>
          <w:spacing w:val="-6"/>
        </w:rPr>
        <w:t>held</w:t>
      </w:r>
      <w:r w:rsidRPr="003B627F">
        <w:rPr>
          <w:spacing w:val="55"/>
        </w:rPr>
        <w:t xml:space="preserve"> </w:t>
      </w:r>
      <w:r w:rsidRPr="003B627F">
        <w:rPr>
          <w:spacing w:val="-2"/>
        </w:rPr>
        <w:t>wi</w:t>
      </w:r>
      <w:r w:rsidRPr="003B627F">
        <w:t>th</w:t>
      </w:r>
      <w:r w:rsidRPr="003B627F">
        <w:rPr>
          <w:spacing w:val="55"/>
        </w:rPr>
        <w:t xml:space="preserve"> </w:t>
      </w:r>
      <w:r w:rsidRPr="003B627F">
        <w:rPr>
          <w:spacing w:val="-2"/>
        </w:rPr>
        <w:t>l</w:t>
      </w:r>
      <w:r w:rsidRPr="003B627F">
        <w:t>ess</w:t>
      </w:r>
      <w:r w:rsidRPr="003B627F">
        <w:rPr>
          <w:spacing w:val="55"/>
        </w:rPr>
        <w:t xml:space="preserve"> </w:t>
      </w:r>
      <w:r w:rsidRPr="003B627F">
        <w:t>n</w:t>
      </w:r>
      <w:r w:rsidRPr="003B627F">
        <w:rPr>
          <w:spacing w:val="-1"/>
        </w:rPr>
        <w:t>o</w:t>
      </w:r>
      <w:r w:rsidRPr="003B627F">
        <w:t>t</w:t>
      </w:r>
      <w:r w:rsidRPr="003B627F">
        <w:rPr>
          <w:spacing w:val="-2"/>
        </w:rPr>
        <w:t>i</w:t>
      </w:r>
      <w:r w:rsidRPr="003B627F">
        <w:t>ce</w:t>
      </w:r>
      <w:r w:rsidRPr="003B627F">
        <w:rPr>
          <w:spacing w:val="55"/>
        </w:rPr>
        <w:t xml:space="preserve"> </w:t>
      </w:r>
      <w:r w:rsidRPr="003B627F">
        <w:t>b</w:t>
      </w:r>
      <w:r w:rsidRPr="003B627F">
        <w:rPr>
          <w:spacing w:val="-1"/>
        </w:rPr>
        <w:t>u</w:t>
      </w:r>
      <w:r w:rsidRPr="003B627F">
        <w:t>t</w:t>
      </w:r>
      <w:r w:rsidRPr="003B627F">
        <w:rPr>
          <w:spacing w:val="57"/>
        </w:rPr>
        <w:t xml:space="preserve"> </w:t>
      </w:r>
      <w:r w:rsidRPr="003B627F">
        <w:t>sh</w:t>
      </w:r>
      <w:r w:rsidRPr="003B627F">
        <w:rPr>
          <w:spacing w:val="-1"/>
        </w:rPr>
        <w:t>o</w:t>
      </w:r>
      <w:r w:rsidRPr="003B627F">
        <w:t>u</w:t>
      </w:r>
      <w:r w:rsidRPr="003B627F">
        <w:rPr>
          <w:spacing w:val="-2"/>
        </w:rPr>
        <w:t>l</w:t>
      </w:r>
      <w:r w:rsidRPr="003B627F">
        <w:t>d</w:t>
      </w:r>
      <w:r w:rsidRPr="003B627F">
        <w:rPr>
          <w:spacing w:val="55"/>
        </w:rPr>
        <w:t xml:space="preserve"> </w:t>
      </w:r>
      <w:r w:rsidRPr="003B627F">
        <w:t>be</w:t>
      </w:r>
      <w:r w:rsidRPr="003B627F">
        <w:rPr>
          <w:spacing w:val="54"/>
        </w:rPr>
        <w:t xml:space="preserve"> </w:t>
      </w:r>
      <w:r w:rsidRPr="003B627F">
        <w:t>f</w:t>
      </w:r>
      <w:r w:rsidRPr="003B627F">
        <w:rPr>
          <w:spacing w:val="-3"/>
        </w:rPr>
        <w:t>o</w:t>
      </w:r>
      <w:r w:rsidRPr="003B627F">
        <w:t>r</w:t>
      </w:r>
      <w:r w:rsidRPr="003B627F">
        <w:rPr>
          <w:spacing w:val="56"/>
        </w:rPr>
        <w:t xml:space="preserve"> </w:t>
      </w:r>
      <w:r w:rsidRPr="003B627F">
        <w:t>e</w:t>
      </w:r>
      <w:r w:rsidRPr="003B627F">
        <w:rPr>
          <w:spacing w:val="-3"/>
        </w:rPr>
        <w:t>x</w:t>
      </w:r>
      <w:r w:rsidRPr="003B627F">
        <w:t>ce</w:t>
      </w:r>
      <w:r w:rsidRPr="003B627F">
        <w:rPr>
          <w:spacing w:val="-1"/>
        </w:rPr>
        <w:t>p</w:t>
      </w:r>
      <w:r w:rsidRPr="003B627F">
        <w:t>t</w:t>
      </w:r>
      <w:r w:rsidRPr="003B627F">
        <w:rPr>
          <w:spacing w:val="-2"/>
        </w:rPr>
        <w:t>i</w:t>
      </w:r>
      <w:r w:rsidRPr="003B627F">
        <w:t>o</w:t>
      </w:r>
      <w:r w:rsidRPr="003B627F">
        <w:rPr>
          <w:spacing w:val="-1"/>
        </w:rPr>
        <w:t>n</w:t>
      </w:r>
      <w:r w:rsidRPr="003B627F">
        <w:t>al</w:t>
      </w:r>
      <w:r w:rsidRPr="003B627F">
        <w:rPr>
          <w:spacing w:val="54"/>
        </w:rPr>
        <w:t xml:space="preserve"> </w:t>
      </w:r>
      <w:r w:rsidRPr="003B627F">
        <w:t>ma</w:t>
      </w:r>
      <w:r w:rsidRPr="003B627F">
        <w:rPr>
          <w:spacing w:val="-2"/>
        </w:rPr>
        <w:t>t</w:t>
      </w:r>
      <w:r w:rsidRPr="003B627F">
        <w:t>ters</w:t>
      </w:r>
      <w:r w:rsidRPr="003B627F">
        <w:rPr>
          <w:spacing w:val="56"/>
        </w:rPr>
        <w:t xml:space="preserve"> </w:t>
      </w:r>
      <w:r w:rsidRPr="003B627F">
        <w:rPr>
          <w:spacing w:val="-3"/>
        </w:rPr>
        <w:t>o</w:t>
      </w:r>
      <w:r w:rsidRPr="003B627F">
        <w:t>n</w:t>
      </w:r>
      <w:r w:rsidRPr="003B627F">
        <w:rPr>
          <w:spacing w:val="-2"/>
        </w:rPr>
        <w:t>l</w:t>
      </w:r>
      <w:r w:rsidRPr="003B627F">
        <w:rPr>
          <w:spacing w:val="3"/>
        </w:rPr>
        <w:t>y</w:t>
      </w:r>
      <w:r w:rsidRPr="003B627F">
        <w:t>, su</w:t>
      </w:r>
      <w:r w:rsidRPr="003B627F">
        <w:rPr>
          <w:spacing w:val="-1"/>
        </w:rPr>
        <w:t>b</w:t>
      </w:r>
      <w:r w:rsidRPr="003B627F">
        <w:rPr>
          <w:spacing w:val="1"/>
        </w:rPr>
        <w:t>j</w:t>
      </w:r>
      <w:r w:rsidRPr="003B627F">
        <w:t>e</w:t>
      </w:r>
      <w:r w:rsidRPr="003B627F">
        <w:rPr>
          <w:spacing w:val="-3"/>
        </w:rPr>
        <w:t>c</w:t>
      </w:r>
      <w:r w:rsidRPr="003B627F">
        <w:t>t</w:t>
      </w:r>
      <w:r w:rsidRPr="003B627F">
        <w:rPr>
          <w:spacing w:val="25"/>
        </w:rPr>
        <w:t xml:space="preserve"> </w:t>
      </w:r>
      <w:r w:rsidRPr="003B627F">
        <w:t>to</w:t>
      </w:r>
      <w:r w:rsidRPr="003B627F">
        <w:rPr>
          <w:spacing w:val="22"/>
        </w:rPr>
        <w:t xml:space="preserve"> </w:t>
      </w:r>
      <w:r w:rsidRPr="003B627F">
        <w:t>the</w:t>
      </w:r>
      <w:r w:rsidRPr="003B627F">
        <w:rPr>
          <w:spacing w:val="24"/>
        </w:rPr>
        <w:t xml:space="preserve"> </w:t>
      </w:r>
      <w:r w:rsidRPr="003B627F">
        <w:rPr>
          <w:spacing w:val="-2"/>
        </w:rPr>
        <w:t>C</w:t>
      </w:r>
      <w:r w:rsidRPr="003B627F">
        <w:t>h</w:t>
      </w:r>
      <w:r w:rsidRPr="003B627F">
        <w:rPr>
          <w:spacing w:val="-1"/>
        </w:rPr>
        <w:t>a</w:t>
      </w:r>
      <w:r w:rsidRPr="003B627F">
        <w:rPr>
          <w:spacing w:val="-2"/>
        </w:rPr>
        <w:t>i</w:t>
      </w:r>
      <w:r w:rsidRPr="003B627F">
        <w:rPr>
          <w:spacing w:val="3"/>
        </w:rPr>
        <w:t>r</w:t>
      </w:r>
      <w:r w:rsidRPr="003B627F">
        <w:rPr>
          <w:spacing w:val="-2"/>
        </w:rPr>
        <w:t>’</w:t>
      </w:r>
      <w:r w:rsidRPr="003B627F">
        <w:t>s</w:t>
      </w:r>
      <w:r w:rsidRPr="003B627F">
        <w:rPr>
          <w:spacing w:val="24"/>
        </w:rPr>
        <w:t xml:space="preserve"> </w:t>
      </w:r>
      <w:r w:rsidRPr="003B627F">
        <w:rPr>
          <w:spacing w:val="-3"/>
        </w:rPr>
        <w:t>a</w:t>
      </w:r>
      <w:r w:rsidRPr="003B627F">
        <w:rPr>
          <w:spacing w:val="1"/>
        </w:rPr>
        <w:t>g</w:t>
      </w:r>
      <w:r w:rsidRPr="003B627F">
        <w:rPr>
          <w:spacing w:val="-2"/>
        </w:rPr>
        <w:t>r</w:t>
      </w:r>
      <w:r w:rsidRPr="003B627F">
        <w:t>e</w:t>
      </w:r>
      <w:r w:rsidRPr="003B627F">
        <w:rPr>
          <w:spacing w:val="-1"/>
        </w:rPr>
        <w:t>e</w:t>
      </w:r>
      <w:r w:rsidRPr="003B627F">
        <w:t>me</w:t>
      </w:r>
      <w:r w:rsidRPr="003B627F">
        <w:rPr>
          <w:spacing w:val="-4"/>
        </w:rPr>
        <w:t>n</w:t>
      </w:r>
      <w:r w:rsidRPr="003B627F">
        <w:t>t</w:t>
      </w:r>
      <w:r w:rsidRPr="003B627F">
        <w:rPr>
          <w:spacing w:val="25"/>
        </w:rPr>
        <w:t xml:space="preserve"> </w:t>
      </w:r>
      <w:r w:rsidRPr="003B627F">
        <w:t>a</w:t>
      </w:r>
      <w:r w:rsidRPr="003B627F">
        <w:rPr>
          <w:spacing w:val="-1"/>
        </w:rPr>
        <w:t>n</w:t>
      </w:r>
      <w:r w:rsidRPr="003B627F">
        <w:t>d</w:t>
      </w:r>
      <w:r w:rsidRPr="003B627F">
        <w:rPr>
          <w:spacing w:val="22"/>
        </w:rPr>
        <w:t xml:space="preserve"> </w:t>
      </w:r>
      <w:r w:rsidRPr="003B627F">
        <w:rPr>
          <w:spacing w:val="1"/>
        </w:rPr>
        <w:t>q</w:t>
      </w:r>
      <w:r w:rsidRPr="003B627F">
        <w:t>u</w:t>
      </w:r>
      <w:r w:rsidRPr="003B627F">
        <w:rPr>
          <w:spacing w:val="-4"/>
        </w:rPr>
        <w:t>o</w:t>
      </w:r>
      <w:r w:rsidRPr="003B627F">
        <w:rPr>
          <w:spacing w:val="2"/>
        </w:rPr>
        <w:t>r</w:t>
      </w:r>
      <w:r w:rsidRPr="003B627F">
        <w:rPr>
          <w:spacing w:val="-1"/>
        </w:rPr>
        <w:t>u</w:t>
      </w:r>
      <w:r w:rsidRPr="003B627F">
        <w:t>m</w:t>
      </w:r>
      <w:r w:rsidRPr="003B627F">
        <w:rPr>
          <w:spacing w:val="23"/>
        </w:rPr>
        <w:t xml:space="preserve"> </w:t>
      </w:r>
      <w:r w:rsidRPr="003B627F">
        <w:rPr>
          <w:spacing w:val="-2"/>
        </w:rPr>
        <w:t>r</w:t>
      </w:r>
      <w:r w:rsidRPr="003B627F">
        <w:t>e</w:t>
      </w:r>
      <w:r w:rsidRPr="003B627F">
        <w:rPr>
          <w:spacing w:val="1"/>
        </w:rPr>
        <w:t>q</w:t>
      </w:r>
      <w:r w:rsidRPr="003B627F">
        <w:t>u</w:t>
      </w:r>
      <w:r w:rsidRPr="003B627F">
        <w:rPr>
          <w:spacing w:val="-2"/>
        </w:rPr>
        <w:t>i</w:t>
      </w:r>
      <w:r w:rsidRPr="003B627F">
        <w:t>r</w:t>
      </w:r>
      <w:r w:rsidRPr="003B627F">
        <w:rPr>
          <w:spacing w:val="-3"/>
        </w:rPr>
        <w:t>e</w:t>
      </w:r>
      <w:r w:rsidRPr="003B627F">
        <w:t>me</w:t>
      </w:r>
      <w:r w:rsidRPr="003B627F">
        <w:rPr>
          <w:spacing w:val="-1"/>
        </w:rPr>
        <w:t>n</w:t>
      </w:r>
      <w:r w:rsidRPr="003B627F">
        <w:rPr>
          <w:spacing w:val="-2"/>
        </w:rPr>
        <w:t>t</w:t>
      </w:r>
      <w:r w:rsidRPr="003B627F">
        <w:t>s.</w:t>
      </w:r>
      <w:r w:rsidRPr="003B627F">
        <w:rPr>
          <w:spacing w:val="23"/>
        </w:rPr>
        <w:t xml:space="preserve"> </w:t>
      </w:r>
      <w:r w:rsidRPr="003B627F">
        <w:t>In</w:t>
      </w:r>
      <w:r w:rsidRPr="003B627F">
        <w:rPr>
          <w:spacing w:val="22"/>
        </w:rPr>
        <w:t xml:space="preserve"> </w:t>
      </w:r>
      <w:r w:rsidRPr="003B627F">
        <w:t>th</w:t>
      </w:r>
      <w:r w:rsidRPr="003B627F">
        <w:rPr>
          <w:spacing w:val="-2"/>
        </w:rPr>
        <w:t>i</w:t>
      </w:r>
      <w:r w:rsidRPr="003B627F">
        <w:t>s</w:t>
      </w:r>
      <w:r w:rsidRPr="003B627F">
        <w:rPr>
          <w:spacing w:val="24"/>
        </w:rPr>
        <w:t xml:space="preserve"> </w:t>
      </w:r>
      <w:r w:rsidRPr="003B627F">
        <w:t>ca</w:t>
      </w:r>
      <w:r w:rsidRPr="003B627F">
        <w:rPr>
          <w:spacing w:val="-3"/>
        </w:rPr>
        <w:t>s</w:t>
      </w:r>
      <w:r w:rsidRPr="003B627F">
        <w:t>e</w:t>
      </w:r>
      <w:r w:rsidRPr="003B627F">
        <w:rPr>
          <w:spacing w:val="24"/>
        </w:rPr>
        <w:t xml:space="preserve"> </w:t>
      </w:r>
      <w:r w:rsidRPr="003B627F">
        <w:t>the a</w:t>
      </w:r>
      <w:r w:rsidRPr="003B627F">
        <w:rPr>
          <w:spacing w:val="1"/>
        </w:rPr>
        <w:t>g</w:t>
      </w:r>
      <w:r w:rsidRPr="003B627F">
        <w:t>e</w:t>
      </w:r>
      <w:r w:rsidRPr="003B627F">
        <w:rPr>
          <w:spacing w:val="-1"/>
        </w:rPr>
        <w:t>n</w:t>
      </w:r>
      <w:r w:rsidRPr="003B627F">
        <w:t>da</w:t>
      </w:r>
      <w:r w:rsidRPr="003B627F">
        <w:rPr>
          <w:spacing w:val="2"/>
        </w:rPr>
        <w:t xml:space="preserve"> </w:t>
      </w:r>
      <w:r w:rsidRPr="003B627F">
        <w:t>a</w:t>
      </w:r>
      <w:r w:rsidRPr="003B627F">
        <w:rPr>
          <w:spacing w:val="-1"/>
        </w:rPr>
        <w:t>n</w:t>
      </w:r>
      <w:r w:rsidRPr="003B627F">
        <w:t>d a</w:t>
      </w:r>
      <w:r w:rsidRPr="003B627F">
        <w:rPr>
          <w:spacing w:val="-1"/>
        </w:rPr>
        <w:t>n</w:t>
      </w:r>
      <w:r w:rsidRPr="003B627F">
        <w:t xml:space="preserve">y </w:t>
      </w:r>
      <w:r w:rsidRPr="003B627F">
        <w:rPr>
          <w:spacing w:val="1"/>
        </w:rPr>
        <w:t>s</w:t>
      </w:r>
      <w:r w:rsidRPr="003B627F">
        <w:t>u</w:t>
      </w:r>
      <w:r w:rsidRPr="003B627F">
        <w:rPr>
          <w:spacing w:val="-1"/>
        </w:rPr>
        <w:t>p</w:t>
      </w:r>
      <w:r w:rsidRPr="003B627F">
        <w:t>p</w:t>
      </w:r>
      <w:r w:rsidRPr="003B627F">
        <w:rPr>
          <w:spacing w:val="-1"/>
        </w:rPr>
        <w:t>o</w:t>
      </w:r>
      <w:r w:rsidRPr="003B627F">
        <w:t>rt</w:t>
      </w:r>
      <w:r w:rsidRPr="003B627F">
        <w:rPr>
          <w:spacing w:val="-4"/>
        </w:rPr>
        <w:t>i</w:t>
      </w:r>
      <w:r w:rsidRPr="003B627F">
        <w:t>ng</w:t>
      </w:r>
      <w:r w:rsidRPr="003B627F">
        <w:rPr>
          <w:spacing w:val="4"/>
        </w:rPr>
        <w:t xml:space="preserve"> </w:t>
      </w:r>
      <w:r w:rsidRPr="003B627F">
        <w:t>p</w:t>
      </w:r>
      <w:r w:rsidRPr="003B627F">
        <w:rPr>
          <w:spacing w:val="-1"/>
        </w:rPr>
        <w:t>a</w:t>
      </w:r>
      <w:r w:rsidRPr="003B627F">
        <w:t>p</w:t>
      </w:r>
      <w:r w:rsidRPr="003B627F">
        <w:rPr>
          <w:spacing w:val="-4"/>
        </w:rPr>
        <w:t>e</w:t>
      </w:r>
      <w:r w:rsidRPr="003B627F">
        <w:t>rs</w:t>
      </w:r>
      <w:r w:rsidRPr="003B627F">
        <w:rPr>
          <w:spacing w:val="3"/>
        </w:rPr>
        <w:t xml:space="preserve"> </w:t>
      </w:r>
      <w:r w:rsidRPr="003B627F">
        <w:rPr>
          <w:spacing w:val="-4"/>
        </w:rPr>
        <w:t>w</w:t>
      </w:r>
      <w:r w:rsidRPr="003B627F">
        <w:rPr>
          <w:spacing w:val="-2"/>
        </w:rPr>
        <w:t>il</w:t>
      </w:r>
      <w:r w:rsidRPr="003B627F">
        <w:t>l</w:t>
      </w:r>
      <w:r w:rsidRPr="003B627F">
        <w:rPr>
          <w:spacing w:val="2"/>
        </w:rPr>
        <w:t xml:space="preserve"> </w:t>
      </w:r>
      <w:r w:rsidRPr="003B627F">
        <w:t>be</w:t>
      </w:r>
      <w:r w:rsidRPr="003B627F">
        <w:rPr>
          <w:spacing w:val="2"/>
        </w:rPr>
        <w:t xml:space="preserve"> </w:t>
      </w:r>
      <w:r w:rsidRPr="003B627F">
        <w:t>se</w:t>
      </w:r>
      <w:r w:rsidRPr="003B627F">
        <w:rPr>
          <w:spacing w:val="-1"/>
        </w:rPr>
        <w:t>n</w:t>
      </w:r>
      <w:r w:rsidRPr="003B627F">
        <w:t>t</w:t>
      </w:r>
      <w:r w:rsidRPr="003B627F">
        <w:rPr>
          <w:spacing w:val="4"/>
        </w:rPr>
        <w:t xml:space="preserve"> </w:t>
      </w:r>
      <w:r w:rsidRPr="003B627F">
        <w:t xml:space="preserve">to </w:t>
      </w:r>
      <w:r w:rsidRPr="003B627F">
        <w:rPr>
          <w:spacing w:val="1"/>
        </w:rPr>
        <w:t>t</w:t>
      </w:r>
      <w:r w:rsidRPr="003B627F">
        <w:t>he</w:t>
      </w:r>
      <w:r w:rsidRPr="003B627F">
        <w:rPr>
          <w:spacing w:val="5"/>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
        </w:rPr>
        <w:t xml:space="preserve"> </w:t>
      </w:r>
      <w:r w:rsidRPr="003B627F">
        <w:t>m</w:t>
      </w:r>
      <w:r w:rsidRPr="003B627F">
        <w:rPr>
          <w:spacing w:val="-3"/>
        </w:rPr>
        <w:t>e</w:t>
      </w:r>
      <w:r w:rsidRPr="003B627F">
        <w:t>mb</w:t>
      </w:r>
      <w:r w:rsidRPr="003B627F">
        <w:rPr>
          <w:spacing w:val="-1"/>
        </w:rPr>
        <w:t>e</w:t>
      </w:r>
      <w:r w:rsidRPr="003B627F">
        <w:rPr>
          <w:spacing w:val="-2"/>
        </w:rPr>
        <w:t>r</w:t>
      </w:r>
      <w:r w:rsidRPr="003B627F">
        <w:t>s</w:t>
      </w:r>
      <w:r w:rsidRPr="003B627F">
        <w:rPr>
          <w:spacing w:val="3"/>
        </w:rPr>
        <w:t xml:space="preserve"> </w:t>
      </w:r>
      <w:r w:rsidRPr="003B627F">
        <w:t>a</w:t>
      </w:r>
      <w:r w:rsidRPr="003B627F">
        <w:rPr>
          <w:spacing w:val="-4"/>
        </w:rPr>
        <w:t>n</w:t>
      </w:r>
      <w:r w:rsidRPr="003B627F">
        <w:t>d</w:t>
      </w:r>
      <w:r w:rsidRPr="003B627F">
        <w:rPr>
          <w:spacing w:val="3"/>
        </w:rPr>
        <w:t xml:space="preserve"> </w:t>
      </w:r>
      <w:r w:rsidRPr="003B627F">
        <w:t xml:space="preserve">to </w:t>
      </w:r>
      <w:proofErr w:type="gramStart"/>
      <w:r w:rsidRPr="003B627F">
        <w:rPr>
          <w:spacing w:val="-1"/>
        </w:rPr>
        <w:t>o</w:t>
      </w:r>
      <w:r w:rsidRPr="003B627F">
        <w:t>th</w:t>
      </w:r>
      <w:r w:rsidRPr="003B627F">
        <w:rPr>
          <w:spacing w:val="-1"/>
        </w:rPr>
        <w:t>e</w:t>
      </w:r>
      <w:r w:rsidRPr="003B627F">
        <w:t xml:space="preserve">r </w:t>
      </w:r>
      <w:r w:rsidRPr="003B627F">
        <w:rPr>
          <w:spacing w:val="34"/>
        </w:rPr>
        <w:t xml:space="preserve"> </w:t>
      </w:r>
      <w:r w:rsidRPr="003B627F">
        <w:rPr>
          <w:spacing w:val="-3"/>
        </w:rPr>
        <w:t>a</w:t>
      </w:r>
      <w:r w:rsidRPr="003B627F">
        <w:rPr>
          <w:spacing w:val="-2"/>
        </w:rPr>
        <w:t>t</w:t>
      </w:r>
      <w:r w:rsidRPr="003B627F">
        <w:t>te</w:t>
      </w:r>
      <w:r w:rsidRPr="003B627F">
        <w:rPr>
          <w:spacing w:val="-1"/>
        </w:rPr>
        <w:t>n</w:t>
      </w:r>
      <w:r w:rsidRPr="003B627F">
        <w:t>d</w:t>
      </w:r>
      <w:r w:rsidRPr="003B627F">
        <w:rPr>
          <w:spacing w:val="-1"/>
        </w:rPr>
        <w:t>e</w:t>
      </w:r>
      <w:r w:rsidRPr="003B627F">
        <w:t>es</w:t>
      </w:r>
      <w:proofErr w:type="gramEnd"/>
      <w:r w:rsidRPr="003B627F">
        <w:t xml:space="preserve"> </w:t>
      </w:r>
      <w:r w:rsidRPr="003B627F">
        <w:rPr>
          <w:spacing w:val="32"/>
        </w:rPr>
        <w:t xml:space="preserve"> </w:t>
      </w:r>
      <w:r w:rsidRPr="003B627F">
        <w:rPr>
          <w:spacing w:val="-3"/>
        </w:rPr>
        <w:t>a</w:t>
      </w:r>
      <w:r w:rsidRPr="003B627F">
        <w:t xml:space="preserve">t  </w:t>
      </w:r>
      <w:r w:rsidRPr="003B627F">
        <w:rPr>
          <w:spacing w:val="-30"/>
        </w:rPr>
        <w:t xml:space="preserve"> </w:t>
      </w:r>
      <w:r w:rsidRPr="003B627F">
        <w:t>the</w:t>
      </w:r>
      <w:r w:rsidRPr="003B627F">
        <w:rPr>
          <w:spacing w:val="30"/>
        </w:rPr>
        <w:t xml:space="preserve"> </w:t>
      </w:r>
      <w:r w:rsidRPr="003B627F">
        <w:t>same</w:t>
      </w:r>
      <w:r w:rsidRPr="003B627F">
        <w:rPr>
          <w:spacing w:val="33"/>
        </w:rPr>
        <w:t xml:space="preserve"> </w:t>
      </w:r>
      <w:r w:rsidRPr="003B627F">
        <w:t>t</w:t>
      </w:r>
      <w:r w:rsidRPr="003B627F">
        <w:rPr>
          <w:spacing w:val="-2"/>
        </w:rPr>
        <w:t>i</w:t>
      </w:r>
      <w:r w:rsidRPr="003B627F">
        <w:t xml:space="preserve">me </w:t>
      </w:r>
      <w:r w:rsidRPr="003B627F">
        <w:rPr>
          <w:spacing w:val="30"/>
        </w:rPr>
        <w:t xml:space="preserve"> </w:t>
      </w:r>
      <w:r w:rsidRPr="003B627F">
        <w:t xml:space="preserve">as </w:t>
      </w:r>
      <w:r w:rsidRPr="003B627F">
        <w:rPr>
          <w:spacing w:val="30"/>
        </w:rPr>
        <w:t xml:space="preserve"> </w:t>
      </w:r>
      <w:r w:rsidRPr="003B627F">
        <w:t xml:space="preserve">the </w:t>
      </w:r>
      <w:r w:rsidRPr="003B627F">
        <w:rPr>
          <w:spacing w:val="30"/>
        </w:rPr>
        <w:t xml:space="preserve"> </w:t>
      </w:r>
      <w:r w:rsidRPr="003B627F">
        <w:rPr>
          <w:spacing w:val="-2"/>
        </w:rPr>
        <w:t>m</w:t>
      </w:r>
      <w:r w:rsidRPr="003B627F">
        <w:t>e</w:t>
      </w:r>
      <w:r w:rsidRPr="003B627F">
        <w:rPr>
          <w:spacing w:val="-1"/>
        </w:rPr>
        <w:t>e</w:t>
      </w:r>
      <w:r w:rsidRPr="003B627F">
        <w:t>t</w:t>
      </w:r>
      <w:r w:rsidRPr="003B627F">
        <w:rPr>
          <w:spacing w:val="-2"/>
        </w:rPr>
        <w:t>i</w:t>
      </w:r>
      <w:r w:rsidRPr="003B627F">
        <w:t xml:space="preserve">ng </w:t>
      </w:r>
      <w:r w:rsidRPr="003B627F">
        <w:rPr>
          <w:spacing w:val="32"/>
        </w:rPr>
        <w:t xml:space="preserve"> </w:t>
      </w:r>
      <w:r w:rsidRPr="003B627F">
        <w:t>n</w:t>
      </w:r>
      <w:r w:rsidRPr="003B627F">
        <w:rPr>
          <w:spacing w:val="-1"/>
        </w:rPr>
        <w:t>o</w:t>
      </w:r>
      <w:r w:rsidRPr="003B627F">
        <w:t>t</w:t>
      </w:r>
      <w:r w:rsidRPr="003B627F">
        <w:rPr>
          <w:spacing w:val="-2"/>
        </w:rPr>
        <w:t>i</w:t>
      </w:r>
      <w:r w:rsidRPr="003B627F">
        <w:t xml:space="preserve">ce </w:t>
      </w:r>
      <w:r w:rsidRPr="003B627F">
        <w:rPr>
          <w:spacing w:val="32"/>
        </w:rPr>
        <w:t xml:space="preserve"> </w:t>
      </w:r>
      <w:r w:rsidRPr="003B627F">
        <w:rPr>
          <w:spacing w:val="-2"/>
        </w:rPr>
        <w:t>i</w:t>
      </w:r>
      <w:r w:rsidRPr="003B627F">
        <w:t xml:space="preserve">s </w:t>
      </w:r>
      <w:r w:rsidRPr="003B627F">
        <w:rPr>
          <w:spacing w:val="30"/>
        </w:rPr>
        <w:t xml:space="preserve"> </w:t>
      </w:r>
      <w:r w:rsidRPr="003B627F">
        <w:t>se</w:t>
      </w:r>
      <w:r w:rsidRPr="003B627F">
        <w:rPr>
          <w:spacing w:val="-1"/>
        </w:rPr>
        <w:t>n</w:t>
      </w:r>
      <w:r w:rsidRPr="003B627F">
        <w:t xml:space="preserve">t </w:t>
      </w:r>
      <w:r w:rsidRPr="003B627F">
        <w:rPr>
          <w:spacing w:val="29"/>
        </w:rPr>
        <w:t xml:space="preserve"> </w:t>
      </w:r>
      <w:r w:rsidRPr="003B627F">
        <w:t>o</w:t>
      </w:r>
      <w:r w:rsidRPr="003B627F">
        <w:rPr>
          <w:spacing w:val="-1"/>
        </w:rPr>
        <w:t>u</w:t>
      </w:r>
      <w:r w:rsidRPr="003B627F">
        <w:t>t, rec</w:t>
      </w:r>
      <w:r w:rsidRPr="003B627F">
        <w:rPr>
          <w:spacing w:val="-4"/>
        </w:rPr>
        <w:t>o</w:t>
      </w:r>
      <w:r w:rsidRPr="003B627F">
        <w:rPr>
          <w:spacing w:val="1"/>
        </w:rPr>
        <w:t>g</w:t>
      </w:r>
      <w:r w:rsidRPr="003B627F">
        <w:t>n</w:t>
      </w:r>
      <w:r w:rsidRPr="003B627F">
        <w:rPr>
          <w:spacing w:val="-2"/>
        </w:rPr>
        <w:t>i</w:t>
      </w:r>
      <w:r w:rsidRPr="003B627F">
        <w:t>s</w:t>
      </w:r>
      <w:r w:rsidRPr="003B627F">
        <w:rPr>
          <w:spacing w:val="-2"/>
        </w:rPr>
        <w:t>i</w:t>
      </w:r>
      <w:r w:rsidRPr="003B627F">
        <w:t>ng</w:t>
      </w:r>
      <w:r w:rsidRPr="003B627F">
        <w:rPr>
          <w:spacing w:val="49"/>
        </w:rPr>
        <w:t xml:space="preserve"> </w:t>
      </w:r>
      <w:r w:rsidRPr="003B627F">
        <w:t>th</w:t>
      </w:r>
      <w:r w:rsidRPr="003B627F">
        <w:rPr>
          <w:spacing w:val="-4"/>
        </w:rPr>
        <w:t>a</w:t>
      </w:r>
      <w:r w:rsidRPr="003B627F">
        <w:t>t</w:t>
      </w:r>
      <w:r w:rsidRPr="003B627F">
        <w:rPr>
          <w:spacing w:val="49"/>
        </w:rPr>
        <w:t xml:space="preserve"> </w:t>
      </w:r>
      <w:r w:rsidRPr="003B627F">
        <w:rPr>
          <w:spacing w:val="-4"/>
        </w:rPr>
        <w:t>i</w:t>
      </w:r>
      <w:r w:rsidRPr="003B627F">
        <w:t>f</w:t>
      </w:r>
      <w:r w:rsidRPr="003B627F">
        <w:rPr>
          <w:spacing w:val="49"/>
        </w:rPr>
        <w:t xml:space="preserve"> </w:t>
      </w:r>
      <w:r w:rsidRPr="003B627F">
        <w:t xml:space="preserve">the </w:t>
      </w:r>
      <w:r w:rsidRPr="003B627F">
        <w:rPr>
          <w:spacing w:val="-18"/>
        </w:rPr>
        <w:t xml:space="preserve"> </w:t>
      </w:r>
      <w:r w:rsidRPr="003B627F">
        <w:t>ma</w:t>
      </w:r>
      <w:r w:rsidRPr="003B627F">
        <w:rPr>
          <w:spacing w:val="-2"/>
        </w:rPr>
        <w:t>t</w:t>
      </w:r>
      <w:r w:rsidRPr="003B627F">
        <w:t>ter</w:t>
      </w:r>
      <w:r w:rsidRPr="003B627F">
        <w:rPr>
          <w:spacing w:val="46"/>
        </w:rPr>
        <w:t xml:space="preserve"> </w:t>
      </w:r>
      <w:r w:rsidRPr="003B627F">
        <w:rPr>
          <w:spacing w:val="-2"/>
        </w:rPr>
        <w:t>i</w:t>
      </w:r>
      <w:r w:rsidRPr="003B627F">
        <w:t>s</w:t>
      </w:r>
      <w:r w:rsidRPr="003B627F">
        <w:rPr>
          <w:spacing w:val="48"/>
        </w:rPr>
        <w:t xml:space="preserve"> </w:t>
      </w:r>
      <w:r w:rsidRPr="003B627F">
        <w:t>so</w:t>
      </w:r>
      <w:r w:rsidRPr="003B627F">
        <w:rPr>
          <w:spacing w:val="46"/>
        </w:rPr>
        <w:t xml:space="preserve"> </w:t>
      </w:r>
      <w:r w:rsidRPr="003B627F">
        <w:t>u</w:t>
      </w:r>
      <w:r w:rsidRPr="003B627F">
        <w:rPr>
          <w:spacing w:val="-2"/>
        </w:rPr>
        <w:t>r</w:t>
      </w:r>
      <w:r w:rsidRPr="003B627F">
        <w:rPr>
          <w:spacing w:val="1"/>
        </w:rPr>
        <w:t>g</w:t>
      </w:r>
      <w:r w:rsidRPr="003B627F">
        <w:t>e</w:t>
      </w:r>
      <w:r w:rsidRPr="003B627F">
        <w:rPr>
          <w:spacing w:val="-4"/>
        </w:rPr>
        <w:t>n</w:t>
      </w:r>
      <w:r w:rsidRPr="003B627F">
        <w:t>t</w:t>
      </w:r>
      <w:r w:rsidRPr="003B627F">
        <w:rPr>
          <w:spacing w:val="47"/>
        </w:rPr>
        <w:t xml:space="preserve"> </w:t>
      </w:r>
      <w:r w:rsidRPr="003B627F">
        <w:t>th</w:t>
      </w:r>
      <w:r w:rsidRPr="003B627F">
        <w:rPr>
          <w:spacing w:val="-1"/>
        </w:rPr>
        <w:t>a</w:t>
      </w:r>
      <w:r w:rsidRPr="003B627F">
        <w:t>t</w:t>
      </w:r>
      <w:r w:rsidRPr="003B627F">
        <w:rPr>
          <w:spacing w:val="47"/>
        </w:rPr>
        <w:t xml:space="preserve"> </w:t>
      </w:r>
      <w:r w:rsidRPr="003B627F">
        <w:t>th</w:t>
      </w:r>
      <w:r w:rsidRPr="003B627F">
        <w:rPr>
          <w:spacing w:val="-1"/>
        </w:rPr>
        <w:t>e</w:t>
      </w:r>
      <w:r w:rsidRPr="003B627F">
        <w:t>re</w:t>
      </w:r>
      <w:r w:rsidRPr="003B627F">
        <w:rPr>
          <w:spacing w:val="43"/>
        </w:rPr>
        <w:t xml:space="preserve"> </w:t>
      </w:r>
      <w:r w:rsidRPr="003B627F">
        <w:t>may</w:t>
      </w:r>
      <w:r w:rsidRPr="003B627F">
        <w:rPr>
          <w:spacing w:val="47"/>
        </w:rPr>
        <w:t xml:space="preserve"> </w:t>
      </w:r>
      <w:r w:rsidRPr="003B627F">
        <w:t>o</w:t>
      </w:r>
      <w:r w:rsidRPr="003B627F">
        <w:rPr>
          <w:spacing w:val="-1"/>
        </w:rPr>
        <w:t>n</w:t>
      </w:r>
      <w:r w:rsidRPr="003B627F">
        <w:rPr>
          <w:spacing w:val="-2"/>
        </w:rPr>
        <w:t>l</w:t>
      </w:r>
      <w:r w:rsidRPr="003B627F">
        <w:t>y</w:t>
      </w:r>
      <w:r w:rsidRPr="003B627F">
        <w:rPr>
          <w:spacing w:val="46"/>
        </w:rPr>
        <w:t xml:space="preserve"> </w:t>
      </w:r>
      <w:r w:rsidRPr="003B627F">
        <w:t>be</w:t>
      </w:r>
      <w:r w:rsidRPr="003B627F">
        <w:rPr>
          <w:spacing w:val="48"/>
        </w:rPr>
        <w:t xml:space="preserve"> </w:t>
      </w:r>
      <w:r w:rsidRPr="003B627F">
        <w:t>an</w:t>
      </w:r>
      <w:r w:rsidRPr="003B627F">
        <w:rPr>
          <w:spacing w:val="48"/>
        </w:rPr>
        <w:t xml:space="preserve"> </w:t>
      </w:r>
      <w:r w:rsidRPr="003B627F">
        <w:t>oral re</w:t>
      </w:r>
      <w:r w:rsidRPr="003B627F">
        <w:rPr>
          <w:spacing w:val="-1"/>
        </w:rPr>
        <w:t>p</w:t>
      </w:r>
      <w:r w:rsidRPr="003B627F">
        <w:t>o</w:t>
      </w:r>
      <w:r w:rsidRPr="003B627F">
        <w:rPr>
          <w:spacing w:val="-2"/>
        </w:rPr>
        <w:t>r</w:t>
      </w:r>
      <w:r w:rsidRPr="003B627F">
        <w:t>t.</w:t>
      </w:r>
      <w:r w:rsidRPr="003B627F">
        <w:rPr>
          <w:spacing w:val="-1"/>
        </w:rPr>
        <w:t xml:space="preserve"> </w:t>
      </w:r>
      <w:r w:rsidRPr="003B627F">
        <w:rPr>
          <w:spacing w:val="-2"/>
        </w:rPr>
        <w:t>I</w:t>
      </w:r>
      <w:r w:rsidRPr="003B627F">
        <w:t>f</w:t>
      </w:r>
      <w:r w:rsidRPr="003B627F">
        <w:rPr>
          <w:spacing w:val="-1"/>
        </w:rPr>
        <w:t xml:space="preserve"> </w:t>
      </w:r>
      <w:r w:rsidRPr="003B627F">
        <w:t>th</w:t>
      </w:r>
      <w:r w:rsidRPr="003B627F">
        <w:rPr>
          <w:spacing w:val="-2"/>
        </w:rPr>
        <w:t>i</w:t>
      </w:r>
      <w:r w:rsidRPr="003B627F">
        <w:t>s</w:t>
      </w:r>
      <w:r w:rsidRPr="003B627F">
        <w:rPr>
          <w:spacing w:val="1"/>
        </w:rPr>
        <w:t xml:space="preserve"> </w:t>
      </w:r>
      <w:r w:rsidRPr="003B627F">
        <w:rPr>
          <w:spacing w:val="-2"/>
        </w:rPr>
        <w:t>i</w:t>
      </w:r>
      <w:r w:rsidRPr="003B627F">
        <w:t>s</w:t>
      </w:r>
      <w:r w:rsidRPr="003B627F">
        <w:rPr>
          <w:spacing w:val="-2"/>
        </w:rPr>
        <w:t xml:space="preserve"> </w:t>
      </w:r>
      <w:r w:rsidRPr="003B627F">
        <w:t>the</w:t>
      </w:r>
      <w:r w:rsidRPr="003B627F">
        <w:rPr>
          <w:spacing w:val="-2"/>
        </w:rPr>
        <w:t xml:space="preserve"> </w:t>
      </w:r>
      <w:r w:rsidRPr="003B627F">
        <w:t>case</w:t>
      </w:r>
      <w:r w:rsidRPr="003B627F">
        <w:rPr>
          <w:spacing w:val="-2"/>
        </w:rPr>
        <w:t xml:space="preserve"> </w:t>
      </w:r>
      <w:r w:rsidRPr="003B627F">
        <w:t>th</w:t>
      </w:r>
      <w:r w:rsidRPr="003B627F">
        <w:rPr>
          <w:spacing w:val="-1"/>
        </w:rPr>
        <w:t>e</w:t>
      </w:r>
      <w:r w:rsidRPr="003B627F">
        <w:t>n</w:t>
      </w:r>
      <w:r w:rsidRPr="003B627F">
        <w:rPr>
          <w:spacing w:val="-2"/>
        </w:rPr>
        <w:t xml:space="preserve"> </w:t>
      </w:r>
      <w:r w:rsidRPr="003B627F">
        <w:t>th</w:t>
      </w:r>
      <w:r w:rsidRPr="003B627F">
        <w:rPr>
          <w:spacing w:val="-2"/>
        </w:rPr>
        <w:t>i</w:t>
      </w:r>
      <w:r w:rsidRPr="003B627F">
        <w:t>s</w:t>
      </w:r>
      <w:r w:rsidRPr="003B627F">
        <w:rPr>
          <w:spacing w:val="1"/>
        </w:rPr>
        <w:t xml:space="preserve"> </w:t>
      </w:r>
      <w:r w:rsidRPr="003B627F">
        <w:rPr>
          <w:spacing w:val="-4"/>
        </w:rPr>
        <w:t>w</w:t>
      </w:r>
      <w:r w:rsidRPr="003B627F">
        <w:rPr>
          <w:spacing w:val="-2"/>
        </w:rPr>
        <w:t>il</w:t>
      </w:r>
      <w:r w:rsidRPr="003B627F">
        <w:t xml:space="preserve">l be </w:t>
      </w:r>
      <w:r w:rsidRPr="003B627F">
        <w:rPr>
          <w:spacing w:val="-2"/>
        </w:rPr>
        <w:t>i</w:t>
      </w:r>
      <w:r w:rsidRPr="003B627F">
        <w:t>d</w:t>
      </w:r>
      <w:r w:rsidRPr="003B627F">
        <w:rPr>
          <w:spacing w:val="-1"/>
        </w:rPr>
        <w:t>e</w:t>
      </w:r>
      <w:r w:rsidRPr="003B627F">
        <w:t>nti</w:t>
      </w:r>
      <w:r w:rsidRPr="003B627F">
        <w:rPr>
          <w:spacing w:val="2"/>
        </w:rPr>
        <w:t>f</w:t>
      </w:r>
      <w:r w:rsidRPr="003B627F">
        <w:rPr>
          <w:spacing w:val="-2"/>
        </w:rPr>
        <w:t>i</w:t>
      </w:r>
      <w:r w:rsidRPr="003B627F">
        <w:t>ed</w:t>
      </w:r>
      <w:r w:rsidRPr="003B627F">
        <w:rPr>
          <w:spacing w:val="-2"/>
        </w:rPr>
        <w:t xml:space="preserve"> </w:t>
      </w:r>
      <w:r w:rsidRPr="003B627F">
        <w:t>on</w:t>
      </w:r>
      <w:r w:rsidRPr="003B627F">
        <w:rPr>
          <w:spacing w:val="-2"/>
        </w:rPr>
        <w:t xml:space="preserve"> </w:t>
      </w:r>
      <w:r w:rsidRPr="003B627F">
        <w:t xml:space="preserve">the </w:t>
      </w:r>
      <w:r w:rsidRPr="003B627F">
        <w:rPr>
          <w:spacing w:val="-3"/>
        </w:rPr>
        <w:t>a</w:t>
      </w:r>
      <w:r w:rsidRPr="003B627F">
        <w:rPr>
          <w:spacing w:val="1"/>
        </w:rPr>
        <w:t>g</w:t>
      </w:r>
      <w:r w:rsidRPr="003B627F">
        <w:t>e</w:t>
      </w:r>
      <w:r w:rsidRPr="003B627F">
        <w:rPr>
          <w:spacing w:val="-1"/>
        </w:rPr>
        <w:t>n</w:t>
      </w:r>
      <w:r w:rsidRPr="003B627F">
        <w:t>d</w:t>
      </w:r>
      <w:r w:rsidRPr="003B627F">
        <w:rPr>
          <w:spacing w:val="-4"/>
        </w:rPr>
        <w:t>a</w:t>
      </w:r>
      <w:r w:rsidRPr="003B627F">
        <w:t>.</w:t>
      </w:r>
    </w:p>
    <w:p w14:paraId="1163F1F2" w14:textId="77777777" w:rsidR="00CC2EE1" w:rsidRPr="003B627F" w:rsidRDefault="00CC2EE1" w:rsidP="00CC2EE1">
      <w:pPr>
        <w:pStyle w:val="ListParagraph"/>
        <w:jc w:val="both"/>
        <w:rPr>
          <w:rFonts w:ascii="Arial" w:hAnsi="Arial" w:cs="Arial"/>
        </w:rPr>
      </w:pPr>
    </w:p>
    <w:p w14:paraId="424589A3" w14:textId="77777777" w:rsidR="00CC2EE1" w:rsidRPr="003B627F" w:rsidRDefault="00CC2EE1" w:rsidP="00CC2EE1">
      <w:pPr>
        <w:pStyle w:val="ListParagraph"/>
        <w:widowControl w:val="0"/>
        <w:numPr>
          <w:ilvl w:val="1"/>
          <w:numId w:val="10"/>
        </w:numPr>
        <w:autoSpaceDE w:val="0"/>
        <w:autoSpaceDN w:val="0"/>
        <w:adjustRightInd w:val="0"/>
        <w:spacing w:after="0" w:line="240" w:lineRule="auto"/>
        <w:ind w:left="708" w:hanging="708"/>
        <w:contextualSpacing w:val="0"/>
        <w:jc w:val="both"/>
        <w:rPr>
          <w:rFonts w:ascii="Arial" w:hAnsi="Arial" w:cs="Arial"/>
        </w:rPr>
      </w:pPr>
      <w:r w:rsidRPr="003B627F">
        <w:rPr>
          <w:rFonts w:ascii="Arial" w:hAnsi="Arial" w:cs="Arial"/>
        </w:rPr>
        <w:t>The agreement of the Chair is required to cancel, postpone or amend meeting arrangements with a minimum notice of five working days. If the Chair is unavailable, agreement of the vice-chair will be required.</w:t>
      </w:r>
    </w:p>
    <w:p w14:paraId="00BDF8F4" w14:textId="77777777" w:rsidR="00CC2EE1" w:rsidRPr="003B627F" w:rsidRDefault="00CC2EE1" w:rsidP="00DF1A7B">
      <w:pPr>
        <w:pStyle w:val="ListParagraph"/>
        <w:spacing w:after="0"/>
        <w:rPr>
          <w:rFonts w:ascii="Arial" w:hAnsi="Arial" w:cs="Arial"/>
        </w:rPr>
      </w:pPr>
    </w:p>
    <w:p w14:paraId="130447BD" w14:textId="77777777" w:rsidR="00CC2EE1" w:rsidRPr="003B627F" w:rsidRDefault="00CC2EE1" w:rsidP="00CC2EE1">
      <w:pPr>
        <w:ind w:left="708" w:hanging="708"/>
        <w:jc w:val="both"/>
        <w:rPr>
          <w:rFonts w:ascii="Arial" w:hAnsi="Arial" w:cs="Arial"/>
        </w:rPr>
      </w:pPr>
      <w:r w:rsidRPr="003B627F">
        <w:rPr>
          <w:rFonts w:ascii="Arial" w:hAnsi="Arial" w:cs="Arial"/>
        </w:rPr>
        <w:t>5.8</w:t>
      </w:r>
      <w:r w:rsidRPr="003B627F">
        <w:rPr>
          <w:rFonts w:ascii="Arial" w:hAnsi="Arial" w:cs="Arial"/>
        </w:rPr>
        <w:tab/>
      </w:r>
      <w:r w:rsidRPr="003B627F">
        <w:rPr>
          <w:rFonts w:ascii="Arial" w:hAnsi="Arial" w:cs="Arial"/>
        </w:rPr>
        <w:tab/>
        <w:t>If meetings are cancelled, it is anticipated that updates to members on non-standing reports will still be circulated unless otherwise agreed with the Chair.</w:t>
      </w:r>
    </w:p>
    <w:p w14:paraId="2640DFC0"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ind w:left="698" w:hanging="698"/>
        <w:rPr>
          <w:rFonts w:ascii="Arial" w:hAnsi="Arial" w:cs="Arial"/>
          <w:b w:val="0"/>
          <w:bCs w:val="0"/>
          <w:color w:val="auto"/>
          <w:sz w:val="22"/>
          <w:szCs w:val="22"/>
        </w:rPr>
      </w:pPr>
      <w:r w:rsidRPr="003B627F">
        <w:rPr>
          <w:rFonts w:ascii="Arial" w:hAnsi="Arial" w:cs="Arial"/>
          <w:color w:val="auto"/>
          <w:spacing w:val="-4"/>
          <w:sz w:val="22"/>
          <w:szCs w:val="22"/>
        </w:rPr>
        <w:t>A</w:t>
      </w:r>
      <w:r w:rsidRPr="003B627F">
        <w:rPr>
          <w:rFonts w:ascii="Arial" w:hAnsi="Arial" w:cs="Arial"/>
          <w:color w:val="auto"/>
          <w:sz w:val="22"/>
          <w:szCs w:val="22"/>
        </w:rPr>
        <w:t>T</w:t>
      </w:r>
      <w:r w:rsidRPr="003B627F">
        <w:rPr>
          <w:rFonts w:ascii="Arial" w:hAnsi="Arial" w:cs="Arial"/>
          <w:color w:val="auto"/>
          <w:spacing w:val="-2"/>
          <w:sz w:val="22"/>
          <w:szCs w:val="22"/>
        </w:rPr>
        <w:t>T</w:t>
      </w:r>
      <w:r w:rsidRPr="003B627F">
        <w:rPr>
          <w:rFonts w:ascii="Arial" w:hAnsi="Arial" w:cs="Arial"/>
          <w:color w:val="auto"/>
          <w:spacing w:val="1"/>
          <w:sz w:val="22"/>
          <w:szCs w:val="22"/>
        </w:rPr>
        <w:t>E</w:t>
      </w:r>
      <w:r w:rsidRPr="003B627F">
        <w:rPr>
          <w:rFonts w:ascii="Arial" w:hAnsi="Arial" w:cs="Arial"/>
          <w:color w:val="auto"/>
          <w:spacing w:val="-2"/>
          <w:sz w:val="22"/>
          <w:szCs w:val="22"/>
        </w:rPr>
        <w:t>N</w:t>
      </w:r>
      <w:r w:rsidRPr="003B627F">
        <w:rPr>
          <w:rFonts w:ascii="Arial" w:hAnsi="Arial" w:cs="Arial"/>
          <w:color w:val="auto"/>
          <w:spacing w:val="3"/>
          <w:sz w:val="22"/>
          <w:szCs w:val="22"/>
        </w:rPr>
        <w:t>D</w:t>
      </w:r>
      <w:r w:rsidRPr="003B627F">
        <w:rPr>
          <w:rFonts w:ascii="Arial" w:hAnsi="Arial" w:cs="Arial"/>
          <w:color w:val="auto"/>
          <w:spacing w:val="-6"/>
          <w:sz w:val="22"/>
          <w:szCs w:val="22"/>
        </w:rPr>
        <w:t>A</w:t>
      </w:r>
      <w:r w:rsidRPr="003B627F">
        <w:rPr>
          <w:rFonts w:ascii="Arial" w:hAnsi="Arial" w:cs="Arial"/>
          <w:color w:val="auto"/>
          <w:spacing w:val="-2"/>
          <w:sz w:val="22"/>
          <w:szCs w:val="22"/>
        </w:rPr>
        <w:t>N</w:t>
      </w:r>
      <w:r w:rsidRPr="003B627F">
        <w:rPr>
          <w:rFonts w:ascii="Arial" w:hAnsi="Arial" w:cs="Arial"/>
          <w:color w:val="auto"/>
          <w:spacing w:val="1"/>
          <w:sz w:val="22"/>
          <w:szCs w:val="22"/>
        </w:rPr>
        <w:t>C</w:t>
      </w:r>
      <w:r w:rsidRPr="003B627F">
        <w:rPr>
          <w:rFonts w:ascii="Arial" w:hAnsi="Arial" w:cs="Arial"/>
          <w:color w:val="auto"/>
          <w:sz w:val="22"/>
          <w:szCs w:val="22"/>
        </w:rPr>
        <w:t>E</w:t>
      </w:r>
      <w:r w:rsidRPr="003B627F">
        <w:rPr>
          <w:rFonts w:ascii="Arial" w:hAnsi="Arial" w:cs="Arial"/>
          <w:color w:val="auto"/>
          <w:spacing w:val="2"/>
          <w:sz w:val="22"/>
          <w:szCs w:val="22"/>
        </w:rPr>
        <w:t xml:space="preserve"> </w:t>
      </w:r>
      <w:r w:rsidRPr="003B627F">
        <w:rPr>
          <w:rFonts w:ascii="Arial" w:hAnsi="Arial" w:cs="Arial"/>
          <w:color w:val="auto"/>
          <w:spacing w:val="-6"/>
          <w:sz w:val="22"/>
          <w:szCs w:val="22"/>
        </w:rPr>
        <w:t>A</w:t>
      </w:r>
      <w:r w:rsidRPr="003B627F">
        <w:rPr>
          <w:rFonts w:ascii="Arial" w:hAnsi="Arial" w:cs="Arial"/>
          <w:color w:val="auto"/>
          <w:sz w:val="22"/>
          <w:szCs w:val="22"/>
        </w:rPr>
        <w:t xml:space="preserve">T </w:t>
      </w:r>
      <w:r w:rsidRPr="003B627F">
        <w:rPr>
          <w:rFonts w:ascii="Arial" w:hAnsi="Arial" w:cs="Arial"/>
          <w:color w:val="auto"/>
          <w:spacing w:val="1"/>
          <w:sz w:val="22"/>
          <w:szCs w:val="22"/>
        </w:rPr>
        <w:t>M</w:t>
      </w:r>
      <w:r w:rsidRPr="003B627F">
        <w:rPr>
          <w:rFonts w:ascii="Arial" w:hAnsi="Arial" w:cs="Arial"/>
          <w:color w:val="auto"/>
          <w:spacing w:val="-1"/>
          <w:sz w:val="22"/>
          <w:szCs w:val="22"/>
        </w:rPr>
        <w:t>EE</w:t>
      </w:r>
      <w:r w:rsidRPr="003B627F">
        <w:rPr>
          <w:rFonts w:ascii="Arial" w:hAnsi="Arial" w:cs="Arial"/>
          <w:color w:val="auto"/>
          <w:spacing w:val="-3"/>
          <w:sz w:val="22"/>
          <w:szCs w:val="22"/>
        </w:rPr>
        <w:t>T</w:t>
      </w:r>
      <w:r w:rsidRPr="003B627F">
        <w:rPr>
          <w:rFonts w:ascii="Arial" w:hAnsi="Arial" w:cs="Arial"/>
          <w:color w:val="auto"/>
          <w:sz w:val="22"/>
          <w:szCs w:val="22"/>
        </w:rPr>
        <w:t>I</w:t>
      </w:r>
      <w:r w:rsidRPr="003B627F">
        <w:rPr>
          <w:rFonts w:ascii="Arial" w:hAnsi="Arial" w:cs="Arial"/>
          <w:color w:val="auto"/>
          <w:spacing w:val="-2"/>
          <w:sz w:val="22"/>
          <w:szCs w:val="22"/>
        </w:rPr>
        <w:t>N</w:t>
      </w:r>
      <w:r w:rsidRPr="003B627F">
        <w:rPr>
          <w:rFonts w:ascii="Arial" w:hAnsi="Arial" w:cs="Arial"/>
          <w:color w:val="auto"/>
          <w:sz w:val="22"/>
          <w:szCs w:val="22"/>
        </w:rPr>
        <w:t>GS</w:t>
      </w:r>
    </w:p>
    <w:p w14:paraId="21D48FAC" w14:textId="77777777" w:rsidR="00CC2EE1" w:rsidRPr="003B627F" w:rsidRDefault="00CC2EE1" w:rsidP="00DF1A7B">
      <w:pPr>
        <w:kinsoku w:val="0"/>
        <w:overflowPunct w:val="0"/>
        <w:spacing w:before="13" w:after="0" w:line="240" w:lineRule="exact"/>
        <w:rPr>
          <w:rFonts w:ascii="Arial" w:hAnsi="Arial" w:cs="Arial"/>
        </w:rPr>
      </w:pPr>
    </w:p>
    <w:p w14:paraId="72987D2E" w14:textId="77777777" w:rsidR="00CC2EE1" w:rsidRPr="003B627F" w:rsidRDefault="00CC2EE1" w:rsidP="00D57270">
      <w:pPr>
        <w:pStyle w:val="BodyText"/>
        <w:numPr>
          <w:ilvl w:val="1"/>
          <w:numId w:val="10"/>
        </w:numPr>
        <w:tabs>
          <w:tab w:val="left" w:pos="698"/>
        </w:tabs>
        <w:kinsoku w:val="0"/>
        <w:overflowPunct w:val="0"/>
        <w:ind w:left="708" w:right="114" w:hanging="708"/>
      </w:pPr>
      <w:r w:rsidRPr="003B627F">
        <w:rPr>
          <w:spacing w:val="-4"/>
        </w:rPr>
        <w:t>M</w:t>
      </w:r>
      <w:r w:rsidRPr="003B627F">
        <w:t>embers</w:t>
      </w:r>
      <w:r w:rsidRPr="003B627F">
        <w:rPr>
          <w:spacing w:val="39"/>
        </w:rPr>
        <w:t xml:space="preserve"> </w:t>
      </w:r>
      <w:r w:rsidRPr="003B627F">
        <w:rPr>
          <w:spacing w:val="-3"/>
        </w:rPr>
        <w:t>o</w:t>
      </w:r>
      <w:r w:rsidRPr="003B627F">
        <w:t>f</w:t>
      </w:r>
      <w:r w:rsidRPr="003B627F">
        <w:rPr>
          <w:spacing w:val="40"/>
        </w:rPr>
        <w:t xml:space="preserve"> </w:t>
      </w:r>
      <w:r w:rsidRPr="003B627F">
        <w:t>the</w:t>
      </w:r>
      <w:r w:rsidRPr="003B627F">
        <w:rPr>
          <w:spacing w:val="36"/>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38"/>
        </w:rPr>
        <w:t xml:space="preserve"> </w:t>
      </w:r>
      <w:r w:rsidRPr="003B627F">
        <w:t>are</w:t>
      </w:r>
      <w:r w:rsidRPr="003B627F">
        <w:rPr>
          <w:spacing w:val="39"/>
        </w:rPr>
        <w:t xml:space="preserve"> </w:t>
      </w:r>
      <w:r w:rsidRPr="003B627F">
        <w:t>e</w:t>
      </w:r>
      <w:r w:rsidRPr="003B627F">
        <w:rPr>
          <w:spacing w:val="-3"/>
        </w:rPr>
        <w:t>x</w:t>
      </w:r>
      <w:r w:rsidRPr="003B627F">
        <w:t>p</w:t>
      </w:r>
      <w:r w:rsidRPr="003B627F">
        <w:rPr>
          <w:spacing w:val="-1"/>
        </w:rPr>
        <w:t>e</w:t>
      </w:r>
      <w:r w:rsidRPr="003B627F">
        <w:t>cted</w:t>
      </w:r>
      <w:r w:rsidRPr="003B627F">
        <w:rPr>
          <w:spacing w:val="36"/>
        </w:rPr>
        <w:t xml:space="preserve"> </w:t>
      </w:r>
      <w:r w:rsidRPr="003B627F">
        <w:t>to</w:t>
      </w:r>
      <w:r w:rsidRPr="003B627F">
        <w:rPr>
          <w:spacing w:val="37"/>
        </w:rPr>
        <w:t xml:space="preserve"> </w:t>
      </w:r>
      <w:r w:rsidRPr="003B627F">
        <w:t>a</w:t>
      </w:r>
      <w:r w:rsidRPr="003B627F">
        <w:rPr>
          <w:spacing w:val="-2"/>
        </w:rPr>
        <w:t>t</w:t>
      </w:r>
      <w:r w:rsidRPr="003B627F">
        <w:t>t</w:t>
      </w:r>
      <w:r w:rsidRPr="003B627F">
        <w:rPr>
          <w:spacing w:val="3"/>
        </w:rPr>
        <w:t>e</w:t>
      </w:r>
      <w:r w:rsidRPr="003B627F">
        <w:t>nd</w:t>
      </w:r>
      <w:r w:rsidRPr="003B627F">
        <w:rPr>
          <w:spacing w:val="36"/>
        </w:rPr>
        <w:t xml:space="preserve"> </w:t>
      </w:r>
      <w:r w:rsidRPr="003B627F">
        <w:t>a</w:t>
      </w:r>
      <w:r w:rsidRPr="003B627F">
        <w:rPr>
          <w:spacing w:val="-2"/>
        </w:rPr>
        <w:t>l</w:t>
      </w:r>
      <w:r w:rsidRPr="003B627F">
        <w:t>l</w:t>
      </w:r>
      <w:r w:rsidRPr="003B627F">
        <w:rPr>
          <w:spacing w:val="38"/>
        </w:rPr>
        <w:t xml:space="preserve"> </w:t>
      </w:r>
      <w:r w:rsidRPr="003B627F">
        <w:t>me</w:t>
      </w:r>
      <w:r w:rsidRPr="003B627F">
        <w:rPr>
          <w:spacing w:val="-1"/>
        </w:rPr>
        <w:t>e</w:t>
      </w:r>
      <w:r w:rsidRPr="003B627F">
        <w:t>t</w:t>
      </w:r>
      <w:r w:rsidRPr="003B627F">
        <w:rPr>
          <w:spacing w:val="-2"/>
        </w:rPr>
        <w:t>i</w:t>
      </w:r>
      <w:r w:rsidRPr="003B627F">
        <w:rPr>
          <w:spacing w:val="-3"/>
        </w:rPr>
        <w:t>n</w:t>
      </w:r>
      <w:r w:rsidRPr="003B627F">
        <w:rPr>
          <w:spacing w:val="1"/>
        </w:rPr>
        <w:t>g</w:t>
      </w:r>
      <w:r w:rsidRPr="003B627F">
        <w:rPr>
          <w:spacing w:val="-3"/>
        </w:rPr>
        <w:t>s</w:t>
      </w:r>
      <w:r w:rsidRPr="003B627F">
        <w:t>.</w:t>
      </w:r>
      <w:r w:rsidRPr="003B627F">
        <w:rPr>
          <w:spacing w:val="37"/>
        </w:rPr>
        <w:t xml:space="preserve"> </w:t>
      </w:r>
      <w:r w:rsidRPr="003B627F">
        <w:rPr>
          <w:spacing w:val="-2"/>
        </w:rPr>
        <w:t>I</w:t>
      </w:r>
      <w:r w:rsidRPr="003B627F">
        <w:t>f</w:t>
      </w:r>
      <w:r w:rsidRPr="003B627F">
        <w:rPr>
          <w:spacing w:val="40"/>
        </w:rPr>
        <w:t xml:space="preserve"> </w:t>
      </w:r>
      <w:r w:rsidRPr="003B627F">
        <w:t>t</w:t>
      </w:r>
      <w:r w:rsidRPr="003B627F">
        <w:rPr>
          <w:spacing w:val="-4"/>
        </w:rPr>
        <w:t>w</w:t>
      </w:r>
      <w:r w:rsidRPr="003B627F">
        <w:t>o</w:t>
      </w:r>
      <w:r w:rsidRPr="003B627F">
        <w:rPr>
          <w:spacing w:val="38"/>
        </w:rPr>
        <w:t xml:space="preserve"> </w:t>
      </w:r>
      <w:r w:rsidRPr="003B627F">
        <w:t>or</w:t>
      </w:r>
      <w:r w:rsidRPr="003B627F">
        <w:rPr>
          <w:spacing w:val="35"/>
        </w:rPr>
        <w:t xml:space="preserve"> </w:t>
      </w:r>
      <w:r w:rsidRPr="003B627F">
        <w:t>more me</w:t>
      </w:r>
      <w:r w:rsidRPr="003B627F">
        <w:rPr>
          <w:spacing w:val="-1"/>
        </w:rPr>
        <w:t>e</w:t>
      </w:r>
      <w:r w:rsidRPr="003B627F">
        <w:t>t</w:t>
      </w:r>
      <w:r w:rsidRPr="003B627F">
        <w:rPr>
          <w:spacing w:val="-2"/>
        </w:rPr>
        <w:t>i</w:t>
      </w:r>
      <w:r w:rsidRPr="003B627F">
        <w:rPr>
          <w:spacing w:val="-3"/>
        </w:rPr>
        <w:t>n</w:t>
      </w:r>
      <w:r w:rsidRPr="003B627F">
        <w:rPr>
          <w:spacing w:val="1"/>
        </w:rPr>
        <w:t>g</w:t>
      </w:r>
      <w:r w:rsidRPr="003B627F">
        <w:t>s</w:t>
      </w:r>
      <w:r w:rsidRPr="003B627F">
        <w:rPr>
          <w:spacing w:val="32"/>
        </w:rPr>
        <w:t xml:space="preserve"> </w:t>
      </w:r>
      <w:r w:rsidRPr="003B627F">
        <w:rPr>
          <w:spacing w:val="-3"/>
        </w:rPr>
        <w:t>a</w:t>
      </w:r>
      <w:r w:rsidRPr="003B627F">
        <w:t>re</w:t>
      </w:r>
      <w:r w:rsidRPr="003B627F">
        <w:rPr>
          <w:spacing w:val="29"/>
        </w:rPr>
        <w:t xml:space="preserve"> </w:t>
      </w:r>
      <w:r w:rsidRPr="003B627F">
        <w:t>m</w:t>
      </w:r>
      <w:r w:rsidRPr="003B627F">
        <w:rPr>
          <w:spacing w:val="-2"/>
        </w:rPr>
        <w:t>i</w:t>
      </w:r>
      <w:r w:rsidRPr="003B627F">
        <w:t>ssed</w:t>
      </w:r>
      <w:r w:rsidRPr="003B627F">
        <w:rPr>
          <w:spacing w:val="31"/>
        </w:rPr>
        <w:t xml:space="preserve"> </w:t>
      </w:r>
      <w:r w:rsidRPr="003B627F">
        <w:rPr>
          <w:spacing w:val="-2"/>
        </w:rPr>
        <w:t>i</w:t>
      </w:r>
      <w:r w:rsidRPr="003B627F">
        <w:t>n</w:t>
      </w:r>
      <w:r w:rsidRPr="003B627F">
        <w:rPr>
          <w:spacing w:val="29"/>
        </w:rPr>
        <w:t xml:space="preserve"> </w:t>
      </w:r>
      <w:r w:rsidRPr="003B627F">
        <w:t>a</w:t>
      </w:r>
      <w:r w:rsidRPr="003B627F">
        <w:rPr>
          <w:spacing w:val="31"/>
        </w:rPr>
        <w:t xml:space="preserve"> </w:t>
      </w:r>
      <w:r w:rsidRPr="003B627F">
        <w:rPr>
          <w:spacing w:val="-3"/>
        </w:rPr>
        <w:t>y</w:t>
      </w:r>
      <w:r w:rsidRPr="003B627F">
        <w:t>e</w:t>
      </w:r>
      <w:r w:rsidRPr="003B627F">
        <w:rPr>
          <w:spacing w:val="-1"/>
        </w:rPr>
        <w:t>a</w:t>
      </w:r>
      <w:r w:rsidRPr="003B627F">
        <w:t>r,</w:t>
      </w:r>
      <w:r w:rsidRPr="003B627F">
        <w:rPr>
          <w:spacing w:val="32"/>
        </w:rPr>
        <w:t xml:space="preserve"> </w:t>
      </w:r>
      <w:r w:rsidRPr="003B627F">
        <w:t>th</w:t>
      </w:r>
      <w:r w:rsidRPr="003B627F">
        <w:rPr>
          <w:spacing w:val="-2"/>
        </w:rPr>
        <w:t>i</w:t>
      </w:r>
      <w:r w:rsidRPr="003B627F">
        <w:t>s</w:t>
      </w:r>
      <w:r w:rsidRPr="003B627F">
        <w:rPr>
          <w:spacing w:val="29"/>
        </w:rPr>
        <w:t xml:space="preserve"> </w:t>
      </w:r>
      <w:r w:rsidRPr="003B627F">
        <w:rPr>
          <w:spacing w:val="-4"/>
        </w:rPr>
        <w:t>w</w:t>
      </w:r>
      <w:r w:rsidRPr="003B627F">
        <w:rPr>
          <w:spacing w:val="-2"/>
        </w:rPr>
        <w:t>i</w:t>
      </w:r>
      <w:r w:rsidRPr="003B627F">
        <w:rPr>
          <w:spacing w:val="1"/>
        </w:rPr>
        <w:t>l</w:t>
      </w:r>
      <w:r w:rsidRPr="003B627F">
        <w:t>l</w:t>
      </w:r>
      <w:r w:rsidRPr="003B627F">
        <w:rPr>
          <w:spacing w:val="30"/>
        </w:rPr>
        <w:t xml:space="preserve"> </w:t>
      </w:r>
      <w:r w:rsidRPr="003B627F">
        <w:t>be</w:t>
      </w:r>
      <w:r w:rsidRPr="003B627F">
        <w:rPr>
          <w:spacing w:val="31"/>
        </w:rPr>
        <w:t xml:space="preserve"> </w:t>
      </w:r>
      <w:r w:rsidRPr="003B627F">
        <w:t>d</w:t>
      </w:r>
      <w:r w:rsidRPr="003B627F">
        <w:rPr>
          <w:spacing w:val="-2"/>
        </w:rPr>
        <w:t>i</w:t>
      </w:r>
      <w:r w:rsidRPr="003B627F">
        <w:t>scuss</w:t>
      </w:r>
      <w:r w:rsidRPr="003B627F">
        <w:rPr>
          <w:spacing w:val="-1"/>
        </w:rPr>
        <w:t>e</w:t>
      </w:r>
      <w:r w:rsidRPr="003B627F">
        <w:t>d</w:t>
      </w:r>
      <w:r w:rsidRPr="003B627F">
        <w:rPr>
          <w:spacing w:val="32"/>
        </w:rPr>
        <w:t xml:space="preserve"> </w:t>
      </w:r>
      <w:r w:rsidRPr="003B627F">
        <w:t>as</w:t>
      </w:r>
      <w:r w:rsidRPr="003B627F">
        <w:rPr>
          <w:spacing w:val="31"/>
        </w:rPr>
        <w:t xml:space="preserve"> </w:t>
      </w:r>
      <w:r w:rsidRPr="003B627F">
        <w:t>p</w:t>
      </w:r>
      <w:r w:rsidRPr="003B627F">
        <w:rPr>
          <w:spacing w:val="-4"/>
        </w:rPr>
        <w:t>a</w:t>
      </w:r>
      <w:r w:rsidRPr="003B627F">
        <w:t>rt</w:t>
      </w:r>
      <w:r w:rsidRPr="003B627F">
        <w:rPr>
          <w:spacing w:val="30"/>
        </w:rPr>
        <w:t xml:space="preserve"> </w:t>
      </w:r>
      <w:r w:rsidRPr="003B627F">
        <w:rPr>
          <w:spacing w:val="-3"/>
        </w:rPr>
        <w:t>o</w:t>
      </w:r>
      <w:r w:rsidRPr="003B627F">
        <w:t>f</w:t>
      </w:r>
      <w:r w:rsidRPr="003B627F">
        <w:rPr>
          <w:spacing w:val="32"/>
        </w:rPr>
        <w:t xml:space="preserve"> </w:t>
      </w:r>
      <w:r w:rsidRPr="003B627F">
        <w:t>the</w:t>
      </w:r>
      <w:r w:rsidRPr="003B627F">
        <w:rPr>
          <w:spacing w:val="31"/>
        </w:rPr>
        <w:t xml:space="preserve"> </w:t>
      </w:r>
      <w:r w:rsidRPr="003B627F">
        <w:t>a</w:t>
      </w:r>
      <w:r w:rsidRPr="003B627F">
        <w:rPr>
          <w:spacing w:val="-4"/>
        </w:rPr>
        <w:t>n</w:t>
      </w:r>
      <w:r w:rsidRPr="003B627F">
        <w:t>n</w:t>
      </w:r>
      <w:r w:rsidRPr="003B627F">
        <w:rPr>
          <w:spacing w:val="-1"/>
        </w:rPr>
        <w:t>u</w:t>
      </w:r>
      <w:r w:rsidRPr="003B627F">
        <w:t>al a</w:t>
      </w:r>
      <w:r w:rsidRPr="003B627F">
        <w:rPr>
          <w:spacing w:val="-1"/>
        </w:rPr>
        <w:t>p</w:t>
      </w:r>
      <w:r w:rsidRPr="003B627F">
        <w:t>pra</w:t>
      </w:r>
      <w:r w:rsidRPr="003B627F">
        <w:rPr>
          <w:spacing w:val="-1"/>
        </w:rPr>
        <w:t>i</w:t>
      </w:r>
      <w:r w:rsidRPr="003B627F">
        <w:t>sa</w:t>
      </w:r>
      <w:r w:rsidRPr="003B627F">
        <w:rPr>
          <w:spacing w:val="-2"/>
        </w:rPr>
        <w:t>l</w:t>
      </w:r>
      <w:r w:rsidRPr="003B627F">
        <w:t>,</w:t>
      </w:r>
      <w:r w:rsidRPr="003B627F">
        <w:rPr>
          <w:spacing w:val="23"/>
        </w:rPr>
        <w:t xml:space="preserve"> </w:t>
      </w:r>
      <w:r w:rsidRPr="003B627F">
        <w:t>see</w:t>
      </w:r>
      <w:r w:rsidRPr="003B627F">
        <w:rPr>
          <w:spacing w:val="21"/>
        </w:rPr>
        <w:t xml:space="preserve"> </w:t>
      </w:r>
      <w:r w:rsidRPr="003B627F">
        <w:t>9.</w:t>
      </w:r>
      <w:r w:rsidRPr="003B627F">
        <w:rPr>
          <w:spacing w:val="1"/>
        </w:rPr>
        <w:t>4</w:t>
      </w:r>
      <w:r w:rsidRPr="003B627F">
        <w:t>.</w:t>
      </w:r>
      <w:r w:rsidRPr="003B627F">
        <w:rPr>
          <w:spacing w:val="45"/>
        </w:rPr>
        <w:t xml:space="preserve"> </w:t>
      </w:r>
      <w:r w:rsidRPr="003B627F">
        <w:rPr>
          <w:spacing w:val="-2"/>
        </w:rPr>
        <w:t>R</w:t>
      </w:r>
      <w:r w:rsidRPr="003B627F">
        <w:t>e</w:t>
      </w:r>
      <w:r w:rsidRPr="003B627F">
        <w:rPr>
          <w:spacing w:val="-1"/>
        </w:rPr>
        <w:t>g</w:t>
      </w:r>
      <w:r w:rsidRPr="003B627F">
        <w:t>u</w:t>
      </w:r>
      <w:r w:rsidRPr="003B627F">
        <w:rPr>
          <w:spacing w:val="-2"/>
        </w:rPr>
        <w:t>l</w:t>
      </w:r>
      <w:r w:rsidRPr="003B627F">
        <w:t>ar</w:t>
      </w:r>
      <w:r w:rsidRPr="003B627F">
        <w:rPr>
          <w:spacing w:val="23"/>
        </w:rPr>
        <w:t xml:space="preserve"> </w:t>
      </w:r>
      <w:r w:rsidRPr="003B627F">
        <w:t>n</w:t>
      </w:r>
      <w:r w:rsidRPr="003B627F">
        <w:rPr>
          <w:spacing w:val="-1"/>
        </w:rPr>
        <w:t>o</w:t>
      </w:r>
      <w:r w:rsidRPr="003B627F">
        <w:t>n-at</w:t>
      </w:r>
      <w:r w:rsidRPr="003B627F">
        <w:rPr>
          <w:spacing w:val="1"/>
        </w:rPr>
        <w:t>t</w:t>
      </w:r>
      <w:r w:rsidRPr="003B627F">
        <w:t>e</w:t>
      </w:r>
      <w:r w:rsidRPr="003B627F">
        <w:rPr>
          <w:spacing w:val="-1"/>
        </w:rPr>
        <w:t>n</w:t>
      </w:r>
      <w:r w:rsidRPr="003B627F">
        <w:t>d</w:t>
      </w:r>
      <w:r w:rsidRPr="003B627F">
        <w:rPr>
          <w:spacing w:val="-4"/>
        </w:rPr>
        <w:t>a</w:t>
      </w:r>
      <w:r w:rsidRPr="003B627F">
        <w:t>nce</w:t>
      </w:r>
      <w:r w:rsidRPr="003B627F">
        <w:rPr>
          <w:spacing w:val="21"/>
        </w:rPr>
        <w:t xml:space="preserve"> </w:t>
      </w:r>
      <w:r w:rsidRPr="003B627F">
        <w:rPr>
          <w:spacing w:val="-3"/>
        </w:rPr>
        <w:t>o</w:t>
      </w:r>
      <w:r w:rsidRPr="003B627F">
        <w:t>f</w:t>
      </w:r>
      <w:r w:rsidRPr="003B627F">
        <w:rPr>
          <w:spacing w:val="25"/>
        </w:rPr>
        <w:t xml:space="preserve"> </w:t>
      </w:r>
      <w:proofErr w:type="spellStart"/>
      <w:r w:rsidRPr="003B627F">
        <w:rPr>
          <w:spacing w:val="-3"/>
        </w:rPr>
        <w:t>J</w:t>
      </w:r>
      <w:r w:rsidRPr="003B627F">
        <w:rPr>
          <w:spacing w:val="-1"/>
        </w:rPr>
        <w:t>A</w:t>
      </w:r>
      <w:r w:rsidRPr="003B627F">
        <w:rPr>
          <w:spacing w:val="-2"/>
        </w:rPr>
        <w:t>R</w:t>
      </w:r>
      <w:r w:rsidRPr="003B627F">
        <w:rPr>
          <w:spacing w:val="-1"/>
        </w:rPr>
        <w:t>A</w:t>
      </w:r>
      <w:r w:rsidRPr="003B627F">
        <w:t>P</w:t>
      </w:r>
      <w:proofErr w:type="spellEnd"/>
      <w:r w:rsidRPr="003B627F">
        <w:rPr>
          <w:spacing w:val="21"/>
        </w:rPr>
        <w:t xml:space="preserve"> </w:t>
      </w:r>
      <w:r w:rsidRPr="003B627F">
        <w:t>members</w:t>
      </w:r>
      <w:r w:rsidRPr="003B627F">
        <w:rPr>
          <w:spacing w:val="23"/>
        </w:rPr>
        <w:t xml:space="preserve"> </w:t>
      </w:r>
      <w:r w:rsidRPr="003B627F">
        <w:rPr>
          <w:spacing w:val="-4"/>
        </w:rPr>
        <w:t>w</w:t>
      </w:r>
      <w:r w:rsidRPr="003B627F">
        <w:rPr>
          <w:spacing w:val="-2"/>
        </w:rPr>
        <w:t>i</w:t>
      </w:r>
      <w:r w:rsidRPr="003B627F">
        <w:rPr>
          <w:spacing w:val="1"/>
        </w:rPr>
        <w:t>l</w:t>
      </w:r>
      <w:r w:rsidRPr="003B627F">
        <w:t>l</w:t>
      </w:r>
      <w:r w:rsidRPr="003B627F">
        <w:rPr>
          <w:spacing w:val="21"/>
        </w:rPr>
        <w:t xml:space="preserve"> </w:t>
      </w:r>
      <w:r w:rsidRPr="003B627F">
        <w:rPr>
          <w:spacing w:val="-2"/>
        </w:rPr>
        <w:t>l</w:t>
      </w:r>
      <w:r w:rsidRPr="003B627F">
        <w:t>e</w:t>
      </w:r>
      <w:r w:rsidRPr="003B627F">
        <w:rPr>
          <w:spacing w:val="1"/>
        </w:rPr>
        <w:t>a</w:t>
      </w:r>
      <w:r w:rsidRPr="003B627F">
        <w:t>d</w:t>
      </w:r>
      <w:r w:rsidRPr="003B627F">
        <w:rPr>
          <w:spacing w:val="22"/>
        </w:rPr>
        <w:t xml:space="preserve"> </w:t>
      </w:r>
      <w:r w:rsidRPr="003B627F">
        <w:t>to th</w:t>
      </w:r>
      <w:r w:rsidRPr="003B627F">
        <w:rPr>
          <w:spacing w:val="-1"/>
        </w:rPr>
        <w:t>e</w:t>
      </w:r>
      <w:r w:rsidRPr="003B627F">
        <w:rPr>
          <w:spacing w:val="-2"/>
        </w:rPr>
        <w:t>i</w:t>
      </w:r>
      <w:r w:rsidRPr="003B627F">
        <w:t>r</w:t>
      </w:r>
      <w:r w:rsidRPr="003B627F">
        <w:rPr>
          <w:spacing w:val="-1"/>
        </w:rPr>
        <w:t xml:space="preserve"> </w:t>
      </w:r>
      <w:r w:rsidRPr="003B627F">
        <w:t>remo</w:t>
      </w:r>
      <w:r w:rsidRPr="003B627F">
        <w:rPr>
          <w:spacing w:val="-3"/>
        </w:rPr>
        <w:t>v</w:t>
      </w:r>
      <w:r w:rsidRPr="003B627F">
        <w:t>al</w:t>
      </w:r>
      <w:r w:rsidRPr="003B627F">
        <w:rPr>
          <w:spacing w:val="-1"/>
        </w:rPr>
        <w:t xml:space="preserve"> </w:t>
      </w:r>
      <w:r w:rsidRPr="003B627F">
        <w:t>as a</w:t>
      </w:r>
      <w:r w:rsidRPr="003B627F">
        <w:rPr>
          <w:spacing w:val="-4"/>
        </w:rPr>
        <w:t xml:space="preserve"> </w:t>
      </w:r>
      <w:r w:rsidRPr="003B627F">
        <w:t>mem</w:t>
      </w:r>
      <w:r w:rsidRPr="003B627F">
        <w:rPr>
          <w:spacing w:val="-3"/>
        </w:rPr>
        <w:t>b</w:t>
      </w:r>
      <w:r w:rsidRPr="003B627F">
        <w:t>er</w:t>
      </w:r>
      <w:r w:rsidRPr="003B627F">
        <w:rPr>
          <w:spacing w:val="1"/>
        </w:rPr>
        <w:t xml:space="preserve"> </w:t>
      </w:r>
      <w:r w:rsidRPr="003B627F">
        <w:rPr>
          <w:spacing w:val="-3"/>
        </w:rPr>
        <w:t>o</w:t>
      </w:r>
      <w:r w:rsidRPr="003B627F">
        <w:t>f</w:t>
      </w:r>
      <w:r w:rsidRPr="003B627F">
        <w:rPr>
          <w:spacing w:val="-1"/>
        </w:rPr>
        <w:t xml:space="preserve"> </w:t>
      </w:r>
      <w:r w:rsidRPr="003B627F">
        <w:t xml:space="preserve">the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on</w:t>
      </w:r>
      <w:r w:rsidRPr="003B627F">
        <w:rPr>
          <w:spacing w:val="-2"/>
        </w:rPr>
        <w:t xml:space="preserve"> </w:t>
      </w:r>
      <w:r w:rsidRPr="003B627F">
        <w:rPr>
          <w:spacing w:val="-3"/>
        </w:rPr>
        <w:t>a</w:t>
      </w:r>
      <w:r w:rsidRPr="003B627F">
        <w:rPr>
          <w:spacing w:val="1"/>
        </w:rPr>
        <w:t>g</w:t>
      </w:r>
      <w:r w:rsidRPr="003B627F">
        <w:t>r</w:t>
      </w:r>
      <w:r w:rsidRPr="003B627F">
        <w:rPr>
          <w:spacing w:val="-3"/>
        </w:rPr>
        <w:t>e</w:t>
      </w:r>
      <w:r w:rsidRPr="003B627F">
        <w:t>ement</w:t>
      </w:r>
      <w:r w:rsidRPr="003B627F">
        <w:rPr>
          <w:spacing w:val="-1"/>
        </w:rPr>
        <w:t xml:space="preserve"> </w:t>
      </w:r>
      <w:r w:rsidRPr="003B627F">
        <w:t>by</w:t>
      </w:r>
      <w:r w:rsidRPr="003B627F">
        <w:rPr>
          <w:spacing w:val="-2"/>
        </w:rPr>
        <w:t xml:space="preserve"> </w:t>
      </w:r>
      <w:r w:rsidRPr="003B627F">
        <w:t>the</w:t>
      </w:r>
      <w:r w:rsidRPr="003B627F">
        <w:rPr>
          <w:spacing w:val="-2"/>
        </w:rPr>
        <w:t xml:space="preserve"> C</w:t>
      </w:r>
      <w:r w:rsidRPr="003B627F">
        <w:t>h</w:t>
      </w:r>
      <w:r w:rsidRPr="003B627F">
        <w:rPr>
          <w:spacing w:val="-1"/>
        </w:rPr>
        <w:t>a</w:t>
      </w:r>
      <w:r w:rsidRPr="003B627F">
        <w:rPr>
          <w:spacing w:val="-2"/>
        </w:rPr>
        <w:t>i</w:t>
      </w:r>
      <w:r w:rsidRPr="003B627F">
        <w:t>r.</w:t>
      </w:r>
    </w:p>
    <w:p w14:paraId="5F073F0A" w14:textId="77777777" w:rsidR="00CC2EE1" w:rsidRPr="003B627F" w:rsidRDefault="00CC2EE1" w:rsidP="00DF1A7B">
      <w:pPr>
        <w:pStyle w:val="ListParagraph"/>
        <w:spacing w:after="0"/>
        <w:rPr>
          <w:rFonts w:ascii="Arial" w:hAnsi="Arial" w:cs="Arial"/>
          <w:spacing w:val="1"/>
        </w:rPr>
      </w:pPr>
    </w:p>
    <w:p w14:paraId="340A4577" w14:textId="77777777" w:rsidR="00CC2EE1" w:rsidRPr="003B627F" w:rsidRDefault="00CC2EE1" w:rsidP="00D57270">
      <w:pPr>
        <w:pStyle w:val="BodyText"/>
        <w:numPr>
          <w:ilvl w:val="1"/>
          <w:numId w:val="10"/>
        </w:numPr>
        <w:tabs>
          <w:tab w:val="left" w:pos="698"/>
        </w:tabs>
        <w:kinsoku w:val="0"/>
        <w:overflowPunct w:val="0"/>
        <w:ind w:left="708" w:right="114" w:hanging="708"/>
        <w:jc w:val="both"/>
      </w:pPr>
      <w:r w:rsidRPr="003B627F">
        <w:rPr>
          <w:spacing w:val="1"/>
        </w:rPr>
        <w:t>T</w:t>
      </w:r>
      <w:r w:rsidRPr="003B627F">
        <w:t xml:space="preserve">he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t>ef</w:t>
      </w:r>
      <w:r w:rsidRPr="003B627F">
        <w:rPr>
          <w:spacing w:val="3"/>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1"/>
        </w:rPr>
        <w:t xml:space="preserve"> </w:t>
      </w:r>
      <w:r w:rsidRPr="003B627F">
        <w:rPr>
          <w:spacing w:val="-4"/>
        </w:rPr>
        <w:t>w</w:t>
      </w:r>
      <w:r w:rsidRPr="003B627F">
        <w:rPr>
          <w:spacing w:val="-2"/>
        </w:rPr>
        <w:t>i</w:t>
      </w:r>
      <w:r w:rsidRPr="003B627F">
        <w:rPr>
          <w:spacing w:val="1"/>
        </w:rPr>
        <w:t>l</w:t>
      </w:r>
      <w:r w:rsidRPr="003B627F">
        <w:t>l at</w:t>
      </w:r>
      <w:r w:rsidRPr="003B627F">
        <w:rPr>
          <w:spacing w:val="1"/>
        </w:rPr>
        <w:t>t</w:t>
      </w:r>
      <w:r w:rsidRPr="003B627F">
        <w:t>e</w:t>
      </w:r>
      <w:r w:rsidRPr="003B627F">
        <w:rPr>
          <w:spacing w:val="-1"/>
        </w:rPr>
        <w:t>n</w:t>
      </w:r>
      <w:r w:rsidRPr="003B627F">
        <w:t>d a</w:t>
      </w:r>
      <w:r w:rsidRPr="003B627F">
        <w:rPr>
          <w:spacing w:val="-1"/>
        </w:rPr>
        <w:t>l</w:t>
      </w:r>
      <w:r w:rsidRPr="003B627F">
        <w:t>l me</w:t>
      </w:r>
      <w:r w:rsidRPr="003B627F">
        <w:rPr>
          <w:spacing w:val="-1"/>
        </w:rPr>
        <w:t>e</w:t>
      </w:r>
      <w:r w:rsidRPr="003B627F">
        <w:t>t</w:t>
      </w:r>
      <w:r w:rsidRPr="003B627F">
        <w:rPr>
          <w:spacing w:val="-2"/>
        </w:rPr>
        <w:t>i</w:t>
      </w:r>
      <w:r w:rsidRPr="003B627F">
        <w:t>n</w:t>
      </w:r>
      <w:r w:rsidRPr="003B627F">
        <w:rPr>
          <w:spacing w:val="1"/>
        </w:rPr>
        <w:t>g</w:t>
      </w:r>
      <w:r w:rsidRPr="003B627F">
        <w:t>s</w:t>
      </w:r>
      <w:r w:rsidRPr="003B627F">
        <w:rPr>
          <w:spacing w:val="1"/>
        </w:rPr>
        <w:t xml:space="preserve"> </w:t>
      </w:r>
      <w:r w:rsidRPr="003B627F">
        <w:rPr>
          <w:spacing w:val="-3"/>
        </w:rPr>
        <w:t>o</w:t>
      </w:r>
      <w:r w:rsidRPr="003B627F">
        <w:t>f</w:t>
      </w:r>
      <w:r w:rsidRPr="003B627F">
        <w:rPr>
          <w:spacing w:val="2"/>
        </w:rPr>
        <w:t xml:space="preserve"> </w:t>
      </w:r>
      <w:r w:rsidRPr="003B627F">
        <w:t xml:space="preserve">the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2"/>
        </w:rPr>
        <w:t xml:space="preserve"> </w:t>
      </w:r>
      <w:r w:rsidRPr="003B627F">
        <w:t>or</w:t>
      </w:r>
      <w:r w:rsidRPr="003B627F">
        <w:rPr>
          <w:spacing w:val="-1"/>
        </w:rPr>
        <w:t xml:space="preserve"> </w:t>
      </w:r>
      <w:r w:rsidRPr="003B627F">
        <w:t>e</w:t>
      </w:r>
      <w:r w:rsidRPr="003B627F">
        <w:rPr>
          <w:spacing w:val="-1"/>
        </w:rPr>
        <w:t>n</w:t>
      </w:r>
      <w:r w:rsidRPr="003B627F">
        <w:t>sure th</w:t>
      </w:r>
      <w:r w:rsidRPr="003B627F">
        <w:rPr>
          <w:spacing w:val="-1"/>
        </w:rPr>
        <w:t>a</w:t>
      </w:r>
      <w:r w:rsidRPr="003B627F">
        <w:t>t</w:t>
      </w:r>
      <w:r w:rsidRPr="003B627F">
        <w:rPr>
          <w:spacing w:val="28"/>
        </w:rPr>
        <w:t xml:space="preserve"> </w:t>
      </w:r>
      <w:r w:rsidRPr="003B627F">
        <w:t>th</w:t>
      </w:r>
      <w:r w:rsidRPr="003B627F">
        <w:rPr>
          <w:spacing w:val="-1"/>
        </w:rPr>
        <w:t>e</w:t>
      </w:r>
      <w:r w:rsidRPr="003B627F">
        <w:t>y</w:t>
      </w:r>
      <w:r w:rsidRPr="003B627F">
        <w:rPr>
          <w:spacing w:val="24"/>
        </w:rPr>
        <w:t xml:space="preserve"> </w:t>
      </w:r>
      <w:r w:rsidRPr="003B627F">
        <w:t>are</w:t>
      </w:r>
      <w:r w:rsidRPr="003B627F">
        <w:rPr>
          <w:spacing w:val="27"/>
        </w:rPr>
        <w:t xml:space="preserve"> </w:t>
      </w:r>
      <w:r w:rsidRPr="003B627F">
        <w:t>su</w:t>
      </w:r>
      <w:r w:rsidRPr="003B627F">
        <w:rPr>
          <w:spacing w:val="-2"/>
        </w:rPr>
        <w:t>i</w:t>
      </w:r>
      <w:r w:rsidRPr="003B627F">
        <w:t>ta</w:t>
      </w:r>
      <w:r w:rsidRPr="003B627F">
        <w:rPr>
          <w:spacing w:val="-1"/>
        </w:rPr>
        <w:t>b</w:t>
      </w:r>
      <w:r w:rsidRPr="003B627F">
        <w:rPr>
          <w:spacing w:val="-2"/>
        </w:rPr>
        <w:t>l</w:t>
      </w:r>
      <w:r w:rsidRPr="003B627F">
        <w:t>y</w:t>
      </w:r>
      <w:r w:rsidRPr="003B627F">
        <w:rPr>
          <w:spacing w:val="24"/>
        </w:rPr>
        <w:t xml:space="preserve"> </w:t>
      </w:r>
      <w:r w:rsidRPr="003B627F">
        <w:t>a</w:t>
      </w:r>
      <w:r w:rsidRPr="003B627F">
        <w:rPr>
          <w:spacing w:val="1"/>
        </w:rPr>
        <w:t>n</w:t>
      </w:r>
      <w:r w:rsidRPr="003B627F">
        <w:t>d</w:t>
      </w:r>
      <w:r w:rsidRPr="003B627F">
        <w:rPr>
          <w:spacing w:val="27"/>
        </w:rPr>
        <w:t xml:space="preserve"> </w:t>
      </w:r>
      <w:r w:rsidRPr="003B627F">
        <w:t>a</w:t>
      </w:r>
      <w:r w:rsidRPr="003B627F">
        <w:rPr>
          <w:spacing w:val="-1"/>
        </w:rPr>
        <w:t>p</w:t>
      </w:r>
      <w:r w:rsidRPr="003B627F">
        <w:t>propri</w:t>
      </w:r>
      <w:r w:rsidRPr="003B627F">
        <w:rPr>
          <w:spacing w:val="-1"/>
        </w:rPr>
        <w:t>a</w:t>
      </w:r>
      <w:r w:rsidRPr="003B627F">
        <w:t>te</w:t>
      </w:r>
      <w:r w:rsidRPr="003B627F">
        <w:rPr>
          <w:spacing w:val="-2"/>
        </w:rPr>
        <w:t>l</w:t>
      </w:r>
      <w:r w:rsidRPr="003B627F">
        <w:t>y</w:t>
      </w:r>
      <w:r w:rsidRPr="003B627F">
        <w:rPr>
          <w:spacing w:val="24"/>
        </w:rPr>
        <w:t xml:space="preserve"> </w:t>
      </w:r>
      <w:r w:rsidRPr="003B627F">
        <w:t>re</w:t>
      </w:r>
      <w:r w:rsidRPr="003B627F">
        <w:rPr>
          <w:spacing w:val="-1"/>
        </w:rPr>
        <w:t>p</w:t>
      </w:r>
      <w:r w:rsidRPr="003B627F">
        <w:t>res</w:t>
      </w:r>
      <w:r w:rsidRPr="003B627F">
        <w:rPr>
          <w:spacing w:val="-1"/>
        </w:rPr>
        <w:t>e</w:t>
      </w:r>
      <w:r w:rsidRPr="003B627F">
        <w:t>nted,</w:t>
      </w:r>
      <w:r w:rsidRPr="003B627F">
        <w:rPr>
          <w:spacing w:val="28"/>
        </w:rPr>
        <w:t xml:space="preserve"> </w:t>
      </w:r>
      <w:r w:rsidRPr="003B627F">
        <w:t>th</w:t>
      </w:r>
      <w:r w:rsidRPr="003B627F">
        <w:rPr>
          <w:spacing w:val="-4"/>
        </w:rPr>
        <w:t>e</w:t>
      </w:r>
      <w:r w:rsidRPr="003B627F">
        <w:t>r</w:t>
      </w:r>
      <w:r w:rsidRPr="003B627F">
        <w:rPr>
          <w:spacing w:val="-3"/>
        </w:rPr>
        <w:t>e</w:t>
      </w:r>
      <w:r w:rsidRPr="003B627F">
        <w:rPr>
          <w:spacing w:val="3"/>
        </w:rPr>
        <w:t>f</w:t>
      </w:r>
      <w:r w:rsidRPr="003B627F">
        <w:rPr>
          <w:spacing w:val="-3"/>
        </w:rPr>
        <w:t>o</w:t>
      </w:r>
      <w:r w:rsidRPr="003B627F">
        <w:t>re</w:t>
      </w:r>
      <w:r w:rsidRPr="003B627F">
        <w:rPr>
          <w:spacing w:val="27"/>
        </w:rPr>
        <w:t xml:space="preserve"> </w:t>
      </w:r>
      <w:r w:rsidRPr="003B627F">
        <w:t>e</w:t>
      </w:r>
      <w:r w:rsidRPr="003B627F">
        <w:rPr>
          <w:spacing w:val="-1"/>
        </w:rPr>
        <w:t>n</w:t>
      </w:r>
      <w:r w:rsidRPr="003B627F">
        <w:t>suri</w:t>
      </w:r>
      <w:r w:rsidRPr="003B627F">
        <w:rPr>
          <w:spacing w:val="-4"/>
        </w:rPr>
        <w:t>n</w:t>
      </w:r>
      <w:r w:rsidRPr="003B627F">
        <w:t>g</w:t>
      </w:r>
      <w:r w:rsidRPr="003B627F">
        <w:rPr>
          <w:spacing w:val="29"/>
        </w:rPr>
        <w:t xml:space="preserve"> </w:t>
      </w:r>
      <w:r w:rsidRPr="003B627F">
        <w:rPr>
          <w:spacing w:val="-2"/>
        </w:rPr>
        <w:t>t</w:t>
      </w:r>
      <w:r w:rsidRPr="003B627F">
        <w:t>h</w:t>
      </w:r>
      <w:r w:rsidRPr="003B627F">
        <w:rPr>
          <w:spacing w:val="-1"/>
        </w:rPr>
        <w:t>a</w:t>
      </w:r>
      <w:r w:rsidRPr="003B627F">
        <w:t>t the</w:t>
      </w:r>
      <w:r w:rsidRPr="003B627F">
        <w:rPr>
          <w:spacing w:val="2"/>
        </w:rPr>
        <w:t xml:space="preserve"> </w:t>
      </w:r>
      <w:r w:rsidRPr="003B627F">
        <w:t>p</w:t>
      </w:r>
      <w:r w:rsidRPr="003B627F">
        <w:rPr>
          <w:spacing w:val="-1"/>
        </w:rPr>
        <w:t>u</w:t>
      </w:r>
      <w:r w:rsidRPr="003B627F">
        <w:t>rp</w:t>
      </w:r>
      <w:r w:rsidRPr="003B627F">
        <w:rPr>
          <w:spacing w:val="-1"/>
        </w:rPr>
        <w:t>o</w:t>
      </w:r>
      <w:r w:rsidRPr="003B627F">
        <w:t>se</w:t>
      </w:r>
      <w:r w:rsidRPr="003B627F">
        <w:rPr>
          <w:spacing w:val="3"/>
        </w:rPr>
        <w:t xml:space="preserve"> </w:t>
      </w:r>
      <w:r w:rsidRPr="003B627F">
        <w:rPr>
          <w:spacing w:val="-3"/>
        </w:rPr>
        <w:t>o</w:t>
      </w:r>
      <w:r w:rsidRPr="003B627F">
        <w:t>f</w:t>
      </w:r>
      <w:r w:rsidRPr="003B627F">
        <w:rPr>
          <w:spacing w:val="4"/>
        </w:rPr>
        <w:t xml:space="preserve"> </w:t>
      </w:r>
      <w:r w:rsidRPr="003B627F">
        <w:t>the</w:t>
      </w:r>
      <w:r w:rsidRPr="003B627F">
        <w:rPr>
          <w:spacing w:val="2"/>
        </w:rPr>
        <w:t xml:space="preserve"> </w:t>
      </w:r>
      <w:proofErr w:type="spellStart"/>
      <w:r w:rsidRPr="003B627F">
        <w:t>J</w:t>
      </w:r>
      <w:r w:rsidRPr="003B627F">
        <w:rPr>
          <w:spacing w:val="-1"/>
        </w:rPr>
        <w:t>A</w:t>
      </w:r>
      <w:r w:rsidRPr="003B627F">
        <w:rPr>
          <w:spacing w:val="-2"/>
        </w:rPr>
        <w:t>R</w:t>
      </w:r>
      <w:r w:rsidRPr="003B627F">
        <w:rPr>
          <w:spacing w:val="-4"/>
        </w:rPr>
        <w:t>A</w:t>
      </w:r>
      <w:r w:rsidRPr="003B627F">
        <w:t>P</w:t>
      </w:r>
      <w:proofErr w:type="spellEnd"/>
      <w:r w:rsidRPr="003B627F">
        <w:rPr>
          <w:spacing w:val="2"/>
        </w:rPr>
        <w:t xml:space="preserve"> </w:t>
      </w:r>
      <w:r w:rsidRPr="003B627F">
        <w:rPr>
          <w:spacing w:val="-2"/>
        </w:rPr>
        <w:t>i</w:t>
      </w:r>
      <w:r w:rsidRPr="003B627F">
        <w:t>s</w:t>
      </w:r>
      <w:r w:rsidRPr="003B627F">
        <w:rPr>
          <w:spacing w:val="3"/>
        </w:rPr>
        <w:t xml:space="preserve"> </w:t>
      </w:r>
      <w:r w:rsidRPr="003B627F">
        <w:t>n</w:t>
      </w:r>
      <w:r w:rsidRPr="003B627F">
        <w:rPr>
          <w:spacing w:val="-1"/>
        </w:rPr>
        <w:t>o</w:t>
      </w:r>
      <w:r w:rsidRPr="003B627F">
        <w:t>t</w:t>
      </w:r>
      <w:r w:rsidRPr="003B627F">
        <w:rPr>
          <w:spacing w:val="4"/>
        </w:rPr>
        <w:t xml:space="preserve"> </w:t>
      </w:r>
      <w:r w:rsidRPr="003B627F">
        <w:t>compr</w:t>
      </w:r>
      <w:r w:rsidRPr="003B627F">
        <w:rPr>
          <w:spacing w:val="-3"/>
        </w:rPr>
        <w:t>o</w:t>
      </w:r>
      <w:r w:rsidRPr="003B627F">
        <w:t>m</w:t>
      </w:r>
      <w:r w:rsidRPr="003B627F">
        <w:rPr>
          <w:spacing w:val="-2"/>
        </w:rPr>
        <w:t>i</w:t>
      </w:r>
      <w:r w:rsidRPr="003B627F">
        <w:t>sed</w:t>
      </w:r>
      <w:r w:rsidRPr="003B627F">
        <w:rPr>
          <w:spacing w:val="2"/>
        </w:rPr>
        <w:t xml:space="preserve"> </w:t>
      </w:r>
      <w:r w:rsidRPr="003B627F">
        <w:t>a</w:t>
      </w:r>
      <w:r w:rsidRPr="003B627F">
        <w:rPr>
          <w:spacing w:val="-4"/>
        </w:rPr>
        <w:t>n</w:t>
      </w:r>
      <w:r w:rsidRPr="003B627F">
        <w:t>d</w:t>
      </w:r>
      <w:r w:rsidRPr="003B627F">
        <w:rPr>
          <w:spacing w:val="3"/>
        </w:rPr>
        <w:t xml:space="preserve"> </w:t>
      </w:r>
      <w:r w:rsidRPr="003B627F">
        <w:t>th</w:t>
      </w:r>
      <w:r w:rsidRPr="003B627F">
        <w:rPr>
          <w:spacing w:val="-1"/>
        </w:rPr>
        <w:t>a</w:t>
      </w:r>
      <w:r w:rsidRPr="003B627F">
        <w:t>t</w:t>
      </w:r>
      <w:r w:rsidRPr="003B627F">
        <w:rPr>
          <w:spacing w:val="4"/>
        </w:rPr>
        <w:t xml:space="preserve"> </w:t>
      </w:r>
      <w:r w:rsidRPr="003B627F">
        <w:t>the m</w:t>
      </w:r>
      <w:r w:rsidRPr="003B627F">
        <w:rPr>
          <w:spacing w:val="-3"/>
        </w:rPr>
        <w:t>e</w:t>
      </w:r>
      <w:r w:rsidRPr="003B627F">
        <w:t>mb</w:t>
      </w:r>
      <w:r w:rsidRPr="003B627F">
        <w:rPr>
          <w:spacing w:val="-1"/>
        </w:rPr>
        <w:t>e</w:t>
      </w:r>
      <w:r w:rsidRPr="003B627F">
        <w:t>rs</w:t>
      </w:r>
      <w:r w:rsidRPr="003B627F">
        <w:rPr>
          <w:spacing w:val="3"/>
        </w:rPr>
        <w:t xml:space="preserve"> </w:t>
      </w:r>
      <w:r w:rsidRPr="003B627F">
        <w:rPr>
          <w:spacing w:val="-3"/>
        </w:rPr>
        <w:t>a</w:t>
      </w:r>
      <w:r w:rsidRPr="003B627F">
        <w:t>re ab</w:t>
      </w:r>
      <w:r w:rsidRPr="003B627F">
        <w:rPr>
          <w:spacing w:val="1"/>
        </w:rPr>
        <w:t>l</w:t>
      </w:r>
      <w:r w:rsidRPr="003B627F">
        <w:t>e to</w:t>
      </w:r>
      <w:r w:rsidRPr="003B627F">
        <w:rPr>
          <w:spacing w:val="22"/>
        </w:rPr>
        <w:t xml:space="preserve"> </w:t>
      </w:r>
      <w:r w:rsidRPr="003B627F">
        <w:t>a</w:t>
      </w:r>
      <w:r w:rsidRPr="003B627F">
        <w:rPr>
          <w:spacing w:val="-1"/>
        </w:rPr>
        <w:t>p</w:t>
      </w:r>
      <w:r w:rsidRPr="003B627F">
        <w:t>pro</w:t>
      </w:r>
      <w:r w:rsidRPr="003B627F">
        <w:rPr>
          <w:spacing w:val="-3"/>
        </w:rPr>
        <w:t>p</w:t>
      </w:r>
      <w:r w:rsidRPr="003B627F">
        <w:t>r</w:t>
      </w:r>
      <w:r w:rsidRPr="003B627F">
        <w:rPr>
          <w:spacing w:val="-2"/>
        </w:rPr>
        <w:t>i</w:t>
      </w:r>
      <w:r w:rsidRPr="003B627F">
        <w:t>ate</w:t>
      </w:r>
      <w:r w:rsidRPr="003B627F">
        <w:rPr>
          <w:spacing w:val="-1"/>
        </w:rPr>
        <w:t>l</w:t>
      </w:r>
      <w:r w:rsidRPr="003B627F">
        <w:t>y</w:t>
      </w:r>
      <w:r w:rsidRPr="003B627F">
        <w:rPr>
          <w:spacing w:val="17"/>
        </w:rPr>
        <w:t xml:space="preserve"> </w:t>
      </w:r>
      <w:r w:rsidRPr="003B627F">
        <w:rPr>
          <w:spacing w:val="3"/>
        </w:rPr>
        <w:t>f</w:t>
      </w:r>
      <w:r w:rsidRPr="003B627F">
        <w:t>u</w:t>
      </w:r>
      <w:r w:rsidRPr="003B627F">
        <w:rPr>
          <w:spacing w:val="-4"/>
        </w:rPr>
        <w:t>l</w:t>
      </w:r>
      <w:r w:rsidRPr="003B627F">
        <w:rPr>
          <w:spacing w:val="3"/>
        </w:rPr>
        <w:t>f</w:t>
      </w:r>
      <w:r w:rsidRPr="003B627F">
        <w:rPr>
          <w:spacing w:val="-2"/>
        </w:rPr>
        <w:t>i</w:t>
      </w:r>
      <w:r w:rsidRPr="003B627F">
        <w:t>l</w:t>
      </w:r>
      <w:r w:rsidRPr="003B627F">
        <w:rPr>
          <w:spacing w:val="21"/>
        </w:rPr>
        <w:t xml:space="preserve"> </w:t>
      </w:r>
      <w:r w:rsidRPr="003B627F">
        <w:t>th</w:t>
      </w:r>
      <w:r w:rsidRPr="003B627F">
        <w:rPr>
          <w:spacing w:val="-1"/>
        </w:rPr>
        <w:t>e</w:t>
      </w:r>
      <w:r w:rsidRPr="003B627F">
        <w:rPr>
          <w:spacing w:val="-2"/>
        </w:rPr>
        <w:t>i</w:t>
      </w:r>
      <w:r w:rsidRPr="003B627F">
        <w:t>r</w:t>
      </w:r>
      <w:r w:rsidRPr="003B627F">
        <w:rPr>
          <w:spacing w:val="23"/>
        </w:rPr>
        <w:t xml:space="preserve"> </w:t>
      </w:r>
      <w:r w:rsidRPr="003B627F">
        <w:t>re</w:t>
      </w:r>
      <w:r w:rsidRPr="003B627F">
        <w:rPr>
          <w:spacing w:val="2"/>
        </w:rPr>
        <w:t>s</w:t>
      </w:r>
      <w:r w:rsidRPr="003B627F">
        <w:t>p</w:t>
      </w:r>
      <w:r w:rsidRPr="003B627F">
        <w:rPr>
          <w:spacing w:val="-1"/>
        </w:rPr>
        <w:t>o</w:t>
      </w:r>
      <w:r w:rsidRPr="003B627F">
        <w:rPr>
          <w:spacing w:val="-3"/>
        </w:rPr>
        <w:t>n</w:t>
      </w:r>
      <w:r w:rsidRPr="003B627F">
        <w:t>s</w:t>
      </w:r>
      <w:r w:rsidRPr="003B627F">
        <w:rPr>
          <w:spacing w:val="-2"/>
        </w:rPr>
        <w:t>i</w:t>
      </w:r>
      <w:r w:rsidRPr="003B627F">
        <w:t>b</w:t>
      </w:r>
      <w:r w:rsidRPr="003B627F">
        <w:rPr>
          <w:spacing w:val="-2"/>
        </w:rPr>
        <w:t>ili</w:t>
      </w:r>
      <w:r w:rsidRPr="003B627F">
        <w:t>t</w:t>
      </w:r>
      <w:r w:rsidRPr="003B627F">
        <w:rPr>
          <w:spacing w:val="-2"/>
        </w:rPr>
        <w:t>i</w:t>
      </w:r>
      <w:r w:rsidRPr="003B627F">
        <w:t>es.</w:t>
      </w:r>
      <w:r w:rsidRPr="003B627F">
        <w:rPr>
          <w:spacing w:val="24"/>
        </w:rPr>
        <w:t xml:space="preserve"> </w:t>
      </w:r>
      <w:r w:rsidRPr="003B627F">
        <w:t>In</w:t>
      </w:r>
      <w:r w:rsidRPr="003B627F">
        <w:rPr>
          <w:spacing w:val="22"/>
        </w:rPr>
        <w:t xml:space="preserve"> </w:t>
      </w:r>
      <w:r w:rsidRPr="003B627F">
        <w:t>a</w:t>
      </w:r>
      <w:r w:rsidRPr="003B627F">
        <w:rPr>
          <w:spacing w:val="-1"/>
        </w:rPr>
        <w:t>d</w:t>
      </w:r>
      <w:r w:rsidRPr="003B627F">
        <w:t>d</w:t>
      </w:r>
      <w:r w:rsidRPr="003B627F">
        <w:rPr>
          <w:spacing w:val="-4"/>
        </w:rPr>
        <w:t>i</w:t>
      </w:r>
      <w:r w:rsidRPr="003B627F">
        <w:t>t</w:t>
      </w:r>
      <w:r w:rsidRPr="003B627F">
        <w:rPr>
          <w:spacing w:val="-2"/>
        </w:rPr>
        <w:t>i</w:t>
      </w:r>
      <w:r w:rsidRPr="003B627F">
        <w:t>o</w:t>
      </w:r>
      <w:r w:rsidRPr="003B627F">
        <w:rPr>
          <w:spacing w:val="-1"/>
        </w:rPr>
        <w:t>n</w:t>
      </w:r>
      <w:r w:rsidRPr="003B627F">
        <w:t>,</w:t>
      </w:r>
      <w:r w:rsidRPr="003B627F">
        <w:rPr>
          <w:spacing w:val="21"/>
        </w:rPr>
        <w:t xml:space="preserve"> </w:t>
      </w:r>
      <w:r w:rsidRPr="003B627F">
        <w:rPr>
          <w:spacing w:val="1"/>
        </w:rPr>
        <w:t>t</w:t>
      </w:r>
      <w:r w:rsidRPr="003B627F">
        <w:rPr>
          <w:spacing w:val="-1"/>
        </w:rPr>
        <w:t>h</w:t>
      </w:r>
      <w:r w:rsidRPr="003B627F">
        <w:t>e</w:t>
      </w:r>
      <w:r w:rsidRPr="003B627F">
        <w:rPr>
          <w:spacing w:val="22"/>
        </w:rPr>
        <w:t xml:space="preserve"> </w:t>
      </w:r>
      <w:r w:rsidRPr="003B627F">
        <w:rPr>
          <w:spacing w:val="-1"/>
        </w:rPr>
        <w:t>P</w:t>
      </w:r>
      <w:r w:rsidRPr="003B627F">
        <w:t>o</w:t>
      </w:r>
      <w:r w:rsidRPr="003B627F">
        <w:rPr>
          <w:spacing w:val="-2"/>
        </w:rPr>
        <w:t>li</w:t>
      </w:r>
      <w:r w:rsidRPr="003B627F">
        <w:t>ce</w:t>
      </w:r>
      <w:r w:rsidRPr="003B627F">
        <w:rPr>
          <w:spacing w:val="22"/>
        </w:rPr>
        <w:t xml:space="preserve"> </w:t>
      </w:r>
      <w:r w:rsidRPr="003B627F">
        <w:rPr>
          <w:spacing w:val="-2"/>
        </w:rPr>
        <w:t>R</w:t>
      </w:r>
      <w:r w:rsidRPr="003B627F">
        <w:rPr>
          <w:spacing w:val="-3"/>
        </w:rPr>
        <w:t>e</w:t>
      </w:r>
      <w:r w:rsidRPr="003B627F">
        <w:rPr>
          <w:spacing w:val="3"/>
        </w:rPr>
        <w:t>f</w:t>
      </w:r>
      <w:r w:rsidRPr="003B627F">
        <w:t>o</w:t>
      </w:r>
      <w:r w:rsidRPr="003B627F">
        <w:rPr>
          <w:spacing w:val="-2"/>
        </w:rPr>
        <w:t>r</w:t>
      </w:r>
      <w:r w:rsidRPr="003B627F">
        <w:t>m</w:t>
      </w:r>
      <w:r w:rsidRPr="003B627F">
        <w:rPr>
          <w:spacing w:val="20"/>
        </w:rPr>
        <w:t xml:space="preserve"> </w:t>
      </w:r>
      <w:r w:rsidRPr="003B627F">
        <w:t>a</w:t>
      </w:r>
      <w:r w:rsidRPr="003B627F">
        <w:rPr>
          <w:spacing w:val="-1"/>
        </w:rPr>
        <w:t>n</w:t>
      </w:r>
      <w:r w:rsidRPr="003B627F">
        <w:t xml:space="preserve">d </w:t>
      </w:r>
      <w:r w:rsidRPr="003B627F">
        <w:rPr>
          <w:spacing w:val="-1"/>
        </w:rPr>
        <w:t>S</w:t>
      </w:r>
      <w:r w:rsidRPr="003B627F">
        <w:t>oc</w:t>
      </w:r>
      <w:r w:rsidRPr="003B627F">
        <w:rPr>
          <w:spacing w:val="-2"/>
        </w:rPr>
        <w:t>i</w:t>
      </w:r>
      <w:r w:rsidRPr="003B627F">
        <w:t>al</w:t>
      </w:r>
      <w:r w:rsidRPr="003B627F">
        <w:rPr>
          <w:spacing w:val="6"/>
        </w:rPr>
        <w:t xml:space="preserve"> </w:t>
      </w:r>
      <w:r w:rsidRPr="003B627F">
        <w:rPr>
          <w:spacing w:val="-2"/>
        </w:rPr>
        <w:t>R</w:t>
      </w:r>
      <w:r w:rsidRPr="003B627F">
        <w:t>es</w:t>
      </w:r>
      <w:r w:rsidRPr="003B627F">
        <w:rPr>
          <w:spacing w:val="-1"/>
        </w:rPr>
        <w:t>p</w:t>
      </w:r>
      <w:r w:rsidRPr="003B627F">
        <w:t>o</w:t>
      </w:r>
      <w:r w:rsidRPr="003B627F">
        <w:rPr>
          <w:spacing w:val="-1"/>
        </w:rPr>
        <w:t>n</w:t>
      </w:r>
      <w:r w:rsidRPr="003B627F">
        <w:t>s</w:t>
      </w:r>
      <w:r w:rsidRPr="003B627F">
        <w:rPr>
          <w:spacing w:val="-2"/>
        </w:rPr>
        <w:t>i</w:t>
      </w:r>
      <w:r w:rsidRPr="003B627F">
        <w:t>b</w:t>
      </w:r>
      <w:r w:rsidRPr="003B627F">
        <w:rPr>
          <w:spacing w:val="-2"/>
        </w:rPr>
        <w:t>i</w:t>
      </w:r>
      <w:r w:rsidRPr="003B627F">
        <w:rPr>
          <w:spacing w:val="1"/>
        </w:rPr>
        <w:t>l</w:t>
      </w:r>
      <w:r w:rsidRPr="003B627F">
        <w:rPr>
          <w:spacing w:val="-2"/>
        </w:rPr>
        <w:t>i</w:t>
      </w:r>
      <w:r w:rsidRPr="003B627F">
        <w:t>ty</w:t>
      </w:r>
      <w:r w:rsidRPr="003B627F">
        <w:rPr>
          <w:spacing w:val="5"/>
        </w:rPr>
        <w:t xml:space="preserve"> </w:t>
      </w:r>
      <w:r w:rsidRPr="003B627F">
        <w:rPr>
          <w:spacing w:val="-1"/>
        </w:rPr>
        <w:t>A</w:t>
      </w:r>
      <w:r w:rsidRPr="003B627F">
        <w:t>ct</w:t>
      </w:r>
      <w:r w:rsidRPr="003B627F">
        <w:rPr>
          <w:spacing w:val="9"/>
        </w:rPr>
        <w:t xml:space="preserve"> </w:t>
      </w:r>
      <w:r w:rsidRPr="003B627F">
        <w:t>2</w:t>
      </w:r>
      <w:r w:rsidRPr="003B627F">
        <w:rPr>
          <w:spacing w:val="-1"/>
        </w:rPr>
        <w:t>0</w:t>
      </w:r>
      <w:r w:rsidRPr="003B627F">
        <w:t>1</w:t>
      </w:r>
      <w:r w:rsidRPr="003B627F">
        <w:rPr>
          <w:spacing w:val="-1"/>
        </w:rPr>
        <w:t>1</w:t>
      </w:r>
      <w:r w:rsidRPr="003B627F">
        <w:t>,</w:t>
      </w:r>
      <w:r w:rsidRPr="003B627F">
        <w:rPr>
          <w:spacing w:val="9"/>
        </w:rPr>
        <w:t xml:space="preserve"> </w:t>
      </w:r>
      <w:r w:rsidRPr="003B627F">
        <w:rPr>
          <w:spacing w:val="-1"/>
        </w:rPr>
        <w:t>S</w:t>
      </w:r>
      <w:r w:rsidRPr="003B627F">
        <w:t>e</w:t>
      </w:r>
      <w:r w:rsidRPr="003B627F">
        <w:rPr>
          <w:spacing w:val="-3"/>
        </w:rPr>
        <w:t>c</w:t>
      </w:r>
      <w:r w:rsidRPr="003B627F">
        <w:t>t</w:t>
      </w:r>
      <w:r w:rsidRPr="003B627F">
        <w:rPr>
          <w:spacing w:val="-2"/>
        </w:rPr>
        <w:t>i</w:t>
      </w:r>
      <w:r w:rsidRPr="003B627F">
        <w:t>on</w:t>
      </w:r>
      <w:r w:rsidRPr="003B627F">
        <w:rPr>
          <w:spacing w:val="7"/>
        </w:rPr>
        <w:t xml:space="preserve"> </w:t>
      </w:r>
      <w:r w:rsidRPr="003B627F">
        <w:t>1</w:t>
      </w:r>
      <w:r w:rsidRPr="003B627F">
        <w:rPr>
          <w:spacing w:val="-1"/>
        </w:rPr>
        <w:t>1</w:t>
      </w:r>
      <w:r w:rsidRPr="003B627F">
        <w:t>4</w:t>
      </w:r>
      <w:r w:rsidRPr="003B627F">
        <w:rPr>
          <w:spacing w:val="7"/>
        </w:rPr>
        <w:t xml:space="preserve"> </w:t>
      </w:r>
      <w:r w:rsidRPr="003B627F">
        <w:rPr>
          <w:spacing w:val="-3"/>
        </w:rPr>
        <w:t>o</w:t>
      </w:r>
      <w:r w:rsidRPr="003B627F">
        <w:t>f</w:t>
      </w:r>
      <w:r w:rsidRPr="003B627F">
        <w:rPr>
          <w:spacing w:val="6"/>
        </w:rPr>
        <w:t xml:space="preserve"> </w:t>
      </w:r>
      <w:r w:rsidRPr="003B627F">
        <w:t>t</w:t>
      </w:r>
      <w:r w:rsidRPr="003B627F">
        <w:rPr>
          <w:spacing w:val="-3"/>
        </w:rPr>
        <w:t>h</w:t>
      </w:r>
      <w:r w:rsidRPr="003B627F">
        <w:t>e</w:t>
      </w:r>
      <w:r w:rsidRPr="003B627F">
        <w:rPr>
          <w:spacing w:val="7"/>
        </w:rPr>
        <w:t xml:space="preserve"> </w:t>
      </w:r>
      <w:r w:rsidRPr="003B627F">
        <w:t>L</w:t>
      </w:r>
      <w:r w:rsidRPr="003B627F">
        <w:rPr>
          <w:spacing w:val="-1"/>
        </w:rPr>
        <w:t>o</w:t>
      </w:r>
      <w:r w:rsidRPr="003B627F">
        <w:t>cal</w:t>
      </w:r>
      <w:r w:rsidRPr="003B627F">
        <w:rPr>
          <w:spacing w:val="6"/>
        </w:rPr>
        <w:t xml:space="preserve"> </w:t>
      </w:r>
      <w:r w:rsidRPr="003B627F">
        <w:t>Go</w:t>
      </w:r>
      <w:r w:rsidRPr="003B627F">
        <w:rPr>
          <w:spacing w:val="-3"/>
        </w:rPr>
        <w:t>v</w:t>
      </w:r>
      <w:r w:rsidRPr="003B627F">
        <w:t>er</w:t>
      </w:r>
      <w:r w:rsidRPr="003B627F">
        <w:rPr>
          <w:spacing w:val="-3"/>
        </w:rPr>
        <w:t>n</w:t>
      </w:r>
      <w:r w:rsidRPr="003B627F">
        <w:t>me</w:t>
      </w:r>
      <w:r w:rsidRPr="003B627F">
        <w:rPr>
          <w:spacing w:val="-1"/>
        </w:rPr>
        <w:t>n</w:t>
      </w:r>
      <w:r w:rsidRPr="003B627F">
        <w:t>t</w:t>
      </w:r>
      <w:r w:rsidRPr="003B627F">
        <w:rPr>
          <w:spacing w:val="6"/>
        </w:rPr>
        <w:t xml:space="preserve"> </w:t>
      </w:r>
      <w:r w:rsidRPr="003B627F">
        <w:t>F</w:t>
      </w:r>
      <w:r w:rsidRPr="003B627F">
        <w:rPr>
          <w:spacing w:val="-2"/>
        </w:rPr>
        <w:t>i</w:t>
      </w:r>
      <w:r w:rsidRPr="003B627F">
        <w:t>n</w:t>
      </w:r>
      <w:r w:rsidRPr="003B627F">
        <w:rPr>
          <w:spacing w:val="-1"/>
        </w:rPr>
        <w:t>a</w:t>
      </w:r>
      <w:r w:rsidRPr="003B627F">
        <w:t xml:space="preserve">nce </w:t>
      </w:r>
      <w:r w:rsidRPr="003B627F">
        <w:rPr>
          <w:spacing w:val="-1"/>
        </w:rPr>
        <w:t>A</w:t>
      </w:r>
      <w:r w:rsidRPr="003B627F">
        <w:t>ct</w:t>
      </w:r>
      <w:r w:rsidRPr="003B627F">
        <w:rPr>
          <w:spacing w:val="25"/>
        </w:rPr>
        <w:t xml:space="preserve"> </w:t>
      </w:r>
      <w:r w:rsidRPr="003B627F">
        <w:t>1</w:t>
      </w:r>
      <w:r w:rsidRPr="003B627F">
        <w:rPr>
          <w:spacing w:val="-1"/>
        </w:rPr>
        <w:t>9</w:t>
      </w:r>
      <w:r w:rsidRPr="003B627F">
        <w:t>88</w:t>
      </w:r>
      <w:r w:rsidRPr="003B627F">
        <w:rPr>
          <w:spacing w:val="24"/>
        </w:rPr>
        <w:t xml:space="preserve"> </w:t>
      </w:r>
      <w:r w:rsidRPr="003B627F">
        <w:t>a</w:t>
      </w:r>
      <w:r w:rsidRPr="003B627F">
        <w:rPr>
          <w:spacing w:val="-1"/>
        </w:rPr>
        <w:t>n</w:t>
      </w:r>
      <w:r w:rsidRPr="003B627F">
        <w:t>d</w:t>
      </w:r>
      <w:r w:rsidRPr="003B627F">
        <w:rPr>
          <w:spacing w:val="22"/>
        </w:rPr>
        <w:t xml:space="preserve"> </w:t>
      </w:r>
      <w:r w:rsidRPr="003B627F">
        <w:t>the</w:t>
      </w:r>
      <w:r w:rsidRPr="003B627F">
        <w:rPr>
          <w:spacing w:val="24"/>
        </w:rPr>
        <w:t xml:space="preserve"> </w:t>
      </w:r>
      <w:r w:rsidRPr="003B627F">
        <w:rPr>
          <w:spacing w:val="-1"/>
        </w:rPr>
        <w:t>A</w:t>
      </w:r>
      <w:r w:rsidRPr="003B627F">
        <w:t>u</w:t>
      </w:r>
      <w:r w:rsidRPr="003B627F">
        <w:rPr>
          <w:spacing w:val="-1"/>
        </w:rPr>
        <w:t>d</w:t>
      </w:r>
      <w:r w:rsidRPr="003B627F">
        <w:rPr>
          <w:spacing w:val="-2"/>
        </w:rPr>
        <w:t>i</w:t>
      </w:r>
      <w:r w:rsidRPr="003B627F">
        <w:t>t</w:t>
      </w:r>
      <w:r w:rsidRPr="003B627F">
        <w:rPr>
          <w:spacing w:val="21"/>
        </w:rPr>
        <w:t xml:space="preserve"> </w:t>
      </w:r>
      <w:r w:rsidRPr="003B627F">
        <w:t>a</w:t>
      </w:r>
      <w:r w:rsidRPr="003B627F">
        <w:rPr>
          <w:spacing w:val="-1"/>
        </w:rPr>
        <w:t>n</w:t>
      </w:r>
      <w:r w:rsidRPr="003B627F">
        <w:t>d</w:t>
      </w:r>
      <w:r w:rsidRPr="003B627F">
        <w:rPr>
          <w:spacing w:val="24"/>
        </w:rPr>
        <w:t xml:space="preserve"> </w:t>
      </w:r>
      <w:r w:rsidRPr="003B627F">
        <w:rPr>
          <w:spacing w:val="-1"/>
        </w:rPr>
        <w:t>A</w:t>
      </w:r>
      <w:r w:rsidRPr="003B627F">
        <w:t>cco</w:t>
      </w:r>
      <w:r w:rsidRPr="003B627F">
        <w:rPr>
          <w:spacing w:val="-1"/>
        </w:rPr>
        <w:t>u</w:t>
      </w:r>
      <w:r w:rsidRPr="003B627F">
        <w:t>nts</w:t>
      </w:r>
      <w:r w:rsidRPr="003B627F">
        <w:rPr>
          <w:spacing w:val="23"/>
        </w:rPr>
        <w:t xml:space="preserve"> </w:t>
      </w:r>
      <w:r w:rsidRPr="003B627F">
        <w:rPr>
          <w:spacing w:val="-2"/>
        </w:rPr>
        <w:t>R</w:t>
      </w:r>
      <w:r w:rsidRPr="003B627F">
        <w:t>e</w:t>
      </w:r>
      <w:r w:rsidRPr="003B627F">
        <w:rPr>
          <w:spacing w:val="1"/>
        </w:rPr>
        <w:t>g</w:t>
      </w:r>
      <w:r w:rsidRPr="003B627F">
        <w:t>u</w:t>
      </w:r>
      <w:r w:rsidRPr="003B627F">
        <w:rPr>
          <w:spacing w:val="-2"/>
        </w:rPr>
        <w:t>l</w:t>
      </w:r>
      <w:r w:rsidRPr="003B627F">
        <w:rPr>
          <w:spacing w:val="-3"/>
        </w:rPr>
        <w:t>a</w:t>
      </w:r>
      <w:r w:rsidRPr="003B627F">
        <w:t>t</w:t>
      </w:r>
      <w:r w:rsidRPr="003B627F">
        <w:rPr>
          <w:spacing w:val="-2"/>
        </w:rPr>
        <w:t>i</w:t>
      </w:r>
      <w:r w:rsidRPr="003B627F">
        <w:t>o</w:t>
      </w:r>
      <w:r w:rsidRPr="003B627F">
        <w:rPr>
          <w:spacing w:val="-1"/>
        </w:rPr>
        <w:t>n</w:t>
      </w:r>
      <w:r w:rsidRPr="003B627F">
        <w:t>s</w:t>
      </w:r>
      <w:r w:rsidRPr="003B627F">
        <w:rPr>
          <w:spacing w:val="24"/>
        </w:rPr>
        <w:t xml:space="preserve"> </w:t>
      </w:r>
      <w:r w:rsidRPr="003B627F">
        <w:t>2</w:t>
      </w:r>
      <w:r w:rsidRPr="003B627F">
        <w:rPr>
          <w:spacing w:val="-1"/>
        </w:rPr>
        <w:t>0</w:t>
      </w:r>
      <w:r w:rsidRPr="003B627F">
        <w:t>11</w:t>
      </w:r>
      <w:r w:rsidRPr="003B627F">
        <w:rPr>
          <w:spacing w:val="24"/>
        </w:rPr>
        <w:t xml:space="preserve"> </w:t>
      </w:r>
      <w:r w:rsidRPr="003B627F">
        <w:t>ass</w:t>
      </w:r>
      <w:r w:rsidRPr="003B627F">
        <w:rPr>
          <w:spacing w:val="-4"/>
        </w:rPr>
        <w:t>i</w:t>
      </w:r>
      <w:r w:rsidRPr="003B627F">
        <w:rPr>
          <w:spacing w:val="1"/>
        </w:rPr>
        <w:t>g</w:t>
      </w:r>
      <w:r w:rsidRPr="003B627F">
        <w:t>n</w:t>
      </w:r>
      <w:r w:rsidRPr="003B627F">
        <w:rPr>
          <w:spacing w:val="24"/>
        </w:rPr>
        <w:t xml:space="preserve"> </w:t>
      </w:r>
      <w:r w:rsidRPr="003B627F">
        <w:t>a</w:t>
      </w:r>
      <w:r w:rsidRPr="003B627F">
        <w:rPr>
          <w:spacing w:val="24"/>
        </w:rPr>
        <w:t xml:space="preserve"> </w:t>
      </w:r>
      <w:r w:rsidRPr="003B627F">
        <w:t>n</w:t>
      </w:r>
      <w:r w:rsidRPr="003B627F">
        <w:rPr>
          <w:spacing w:val="-4"/>
        </w:rPr>
        <w:t>u</w:t>
      </w:r>
      <w:r w:rsidRPr="003B627F">
        <w:t>m</w:t>
      </w:r>
      <w:r w:rsidRPr="003B627F">
        <w:rPr>
          <w:spacing w:val="-3"/>
        </w:rPr>
        <w:t>b</w:t>
      </w:r>
      <w:r w:rsidRPr="003B627F">
        <w:t>er</w:t>
      </w:r>
      <w:r w:rsidRPr="003B627F">
        <w:rPr>
          <w:spacing w:val="25"/>
        </w:rPr>
        <w:t xml:space="preserve"> </w:t>
      </w:r>
      <w:r w:rsidRPr="003B627F">
        <w:rPr>
          <w:spacing w:val="-3"/>
        </w:rPr>
        <w:t>o</w:t>
      </w:r>
      <w:r w:rsidRPr="003B627F">
        <w:t>f stat</w:t>
      </w:r>
      <w:r w:rsidRPr="003B627F">
        <w:rPr>
          <w:spacing w:val="-3"/>
        </w:rPr>
        <w:t>u</w:t>
      </w:r>
      <w:r w:rsidRPr="003B627F">
        <w:t>tory</w:t>
      </w:r>
      <w:r w:rsidRPr="003B627F">
        <w:rPr>
          <w:spacing w:val="3"/>
        </w:rPr>
        <w:t xml:space="preserve"> </w:t>
      </w:r>
      <w:r w:rsidRPr="003B627F">
        <w:t>res</w:t>
      </w:r>
      <w:r w:rsidRPr="003B627F">
        <w:rPr>
          <w:spacing w:val="-1"/>
        </w:rPr>
        <w:t>p</w:t>
      </w:r>
      <w:r w:rsidRPr="003B627F">
        <w:t>o</w:t>
      </w:r>
      <w:r w:rsidRPr="003B627F">
        <w:rPr>
          <w:spacing w:val="-1"/>
        </w:rPr>
        <w:t>n</w:t>
      </w:r>
      <w:r w:rsidRPr="003B627F">
        <w:t>s</w:t>
      </w:r>
      <w:r w:rsidRPr="003B627F">
        <w:rPr>
          <w:spacing w:val="-2"/>
        </w:rPr>
        <w:t>i</w:t>
      </w:r>
      <w:r w:rsidRPr="003B627F">
        <w:t>b</w:t>
      </w:r>
      <w:r w:rsidRPr="003B627F">
        <w:rPr>
          <w:spacing w:val="-2"/>
        </w:rPr>
        <w:t>ili</w:t>
      </w:r>
      <w:r w:rsidRPr="003B627F">
        <w:t>t</w:t>
      </w:r>
      <w:r w:rsidRPr="003B627F">
        <w:rPr>
          <w:spacing w:val="-2"/>
        </w:rPr>
        <w:t>i</w:t>
      </w:r>
      <w:r w:rsidRPr="003B627F">
        <w:t>es</w:t>
      </w:r>
      <w:r w:rsidRPr="003B627F">
        <w:rPr>
          <w:spacing w:val="5"/>
        </w:rPr>
        <w:t xml:space="preserve"> </w:t>
      </w:r>
      <w:r w:rsidRPr="003B627F">
        <w:t>to</w:t>
      </w:r>
      <w:r w:rsidRPr="003B627F">
        <w:rPr>
          <w:spacing w:val="7"/>
        </w:rPr>
        <w:t xml:space="preserve"> </w:t>
      </w:r>
      <w:r w:rsidRPr="003B627F">
        <w:t>e</w:t>
      </w:r>
      <w:r w:rsidRPr="003B627F">
        <w:rPr>
          <w:spacing w:val="-1"/>
        </w:rPr>
        <w:t>a</w:t>
      </w:r>
      <w:r w:rsidRPr="003B627F">
        <w:t>ch</w:t>
      </w:r>
      <w:r w:rsidRPr="003B627F">
        <w:rPr>
          <w:spacing w:val="5"/>
        </w:rPr>
        <w:t xml:space="preserve"> </w:t>
      </w:r>
      <w:r w:rsidRPr="003B627F">
        <w:rPr>
          <w:spacing w:val="-3"/>
        </w:rPr>
        <w:t>o</w:t>
      </w:r>
      <w:r w:rsidRPr="003B627F">
        <w:t>f</w:t>
      </w:r>
      <w:r w:rsidRPr="003B627F">
        <w:rPr>
          <w:spacing w:val="9"/>
        </w:rPr>
        <w:t xml:space="preserve"> </w:t>
      </w:r>
      <w:r w:rsidRPr="003B627F">
        <w:rPr>
          <w:spacing w:val="-2"/>
        </w:rPr>
        <w:t>t</w:t>
      </w:r>
      <w:r w:rsidRPr="003B627F">
        <w:t>he</w:t>
      </w:r>
      <w:r w:rsidRPr="003B627F">
        <w:rPr>
          <w:spacing w:val="5"/>
        </w:rPr>
        <w:t xml:space="preserve"> </w:t>
      </w:r>
      <w:r w:rsidRPr="003B627F">
        <w:rPr>
          <w:spacing w:val="-1"/>
        </w:rPr>
        <w:t>C</w:t>
      </w:r>
      <w:r w:rsidRPr="003B627F">
        <w:t>h</w:t>
      </w:r>
      <w:r w:rsidRPr="003B627F">
        <w:rPr>
          <w:spacing w:val="-2"/>
        </w:rPr>
        <w:t>i</w:t>
      </w:r>
      <w:r w:rsidRPr="003B627F">
        <w:t>ef</w:t>
      </w:r>
      <w:r w:rsidRPr="003B627F">
        <w:rPr>
          <w:spacing w:val="9"/>
        </w:rPr>
        <w:t xml:space="preserve"> </w:t>
      </w:r>
      <w:r w:rsidRPr="003B627F">
        <w:t>F</w:t>
      </w:r>
      <w:r w:rsidRPr="003B627F">
        <w:rPr>
          <w:spacing w:val="-2"/>
        </w:rPr>
        <w:t>i</w:t>
      </w:r>
      <w:r w:rsidRPr="003B627F">
        <w:t>n</w:t>
      </w:r>
      <w:r w:rsidRPr="003B627F">
        <w:rPr>
          <w:spacing w:val="-4"/>
        </w:rPr>
        <w:t>a</w:t>
      </w:r>
      <w:r w:rsidRPr="003B627F">
        <w:t>nce</w:t>
      </w:r>
      <w:r w:rsidRPr="003B627F">
        <w:rPr>
          <w:spacing w:val="5"/>
        </w:rPr>
        <w:t xml:space="preserve"> </w:t>
      </w:r>
      <w:r w:rsidRPr="003B627F">
        <w:rPr>
          <w:spacing w:val="-2"/>
        </w:rPr>
        <w:t>O</w:t>
      </w:r>
      <w:r w:rsidRPr="003B627F">
        <w:rPr>
          <w:spacing w:val="1"/>
        </w:rPr>
        <w:t>f</w:t>
      </w:r>
      <w:r w:rsidRPr="003B627F">
        <w:rPr>
          <w:spacing w:val="3"/>
        </w:rPr>
        <w:t>f</w:t>
      </w:r>
      <w:r w:rsidRPr="003B627F">
        <w:rPr>
          <w:spacing w:val="-4"/>
        </w:rPr>
        <w:t>i</w:t>
      </w:r>
      <w:r w:rsidRPr="003B627F">
        <w:t>cers</w:t>
      </w:r>
      <w:r w:rsidRPr="003B627F">
        <w:rPr>
          <w:spacing w:val="6"/>
        </w:rPr>
        <w:t xml:space="preserve"> </w:t>
      </w:r>
      <w:r w:rsidRPr="003B627F">
        <w:rPr>
          <w:spacing w:val="-3"/>
        </w:rPr>
        <w:t>o</w:t>
      </w:r>
      <w:r w:rsidRPr="003B627F">
        <w:t>f</w:t>
      </w:r>
      <w:r w:rsidRPr="003B627F">
        <w:rPr>
          <w:spacing w:val="6"/>
        </w:rPr>
        <w:t xml:space="preserve"> </w:t>
      </w:r>
      <w:r w:rsidRPr="003B627F">
        <w:t>the</w:t>
      </w:r>
      <w:r w:rsidRPr="003B627F">
        <w:rPr>
          <w:spacing w:val="5"/>
        </w:rPr>
        <w:t xml:space="preserve"> </w:t>
      </w:r>
      <w:r w:rsidRPr="003B627F">
        <w:rPr>
          <w:spacing w:val="-1"/>
        </w:rPr>
        <w:t>P</w:t>
      </w:r>
      <w:r w:rsidRPr="003B627F">
        <w:rPr>
          <w:spacing w:val="-2"/>
        </w:rPr>
        <w:t>C</w:t>
      </w:r>
      <w:r w:rsidRPr="003B627F">
        <w:t>C</w:t>
      </w:r>
      <w:r w:rsidRPr="003B627F">
        <w:rPr>
          <w:spacing w:val="4"/>
        </w:rPr>
        <w:t xml:space="preserve"> </w:t>
      </w:r>
      <w:r w:rsidRPr="003B627F">
        <w:t>a</w:t>
      </w:r>
      <w:r w:rsidRPr="003B627F">
        <w:rPr>
          <w:spacing w:val="-1"/>
        </w:rPr>
        <w:t>n</w:t>
      </w:r>
      <w:r w:rsidRPr="003B627F">
        <w:t xml:space="preserve">d </w:t>
      </w:r>
      <w:r w:rsidRPr="003B627F">
        <w:rPr>
          <w:spacing w:val="-2"/>
        </w:rPr>
        <w:t>C</w:t>
      </w:r>
      <w:r w:rsidRPr="003B627F">
        <w:t>h</w:t>
      </w:r>
      <w:r w:rsidRPr="003B627F">
        <w:rPr>
          <w:spacing w:val="-2"/>
        </w:rPr>
        <w:t>i</w:t>
      </w:r>
      <w:r w:rsidRPr="003B627F">
        <w:t>ef</w:t>
      </w:r>
      <w:r w:rsidRPr="003B627F">
        <w:rPr>
          <w:spacing w:val="20"/>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r w:rsidRPr="003B627F">
        <w:rPr>
          <w:spacing w:val="16"/>
        </w:rPr>
        <w:t xml:space="preserve"> </w:t>
      </w:r>
      <w:r w:rsidRPr="003B627F">
        <w:t>G</w:t>
      </w:r>
      <w:r w:rsidRPr="003B627F">
        <w:rPr>
          <w:spacing w:val="-2"/>
        </w:rPr>
        <w:t>i</w:t>
      </w:r>
      <w:r w:rsidRPr="003B627F">
        <w:rPr>
          <w:spacing w:val="-3"/>
        </w:rPr>
        <w:t>v</w:t>
      </w:r>
      <w:r w:rsidRPr="003B627F">
        <w:t>en</w:t>
      </w:r>
      <w:r w:rsidRPr="003B627F">
        <w:rPr>
          <w:spacing w:val="17"/>
        </w:rPr>
        <w:t xml:space="preserve"> </w:t>
      </w:r>
      <w:r w:rsidRPr="003B627F">
        <w:rPr>
          <w:spacing w:val="-2"/>
        </w:rPr>
        <w:t>t</w:t>
      </w:r>
      <w:r w:rsidRPr="003B627F">
        <w:t>he</w:t>
      </w:r>
      <w:r w:rsidRPr="003B627F">
        <w:rPr>
          <w:spacing w:val="17"/>
        </w:rPr>
        <w:t xml:space="preserve"> </w:t>
      </w:r>
      <w:r w:rsidRPr="003B627F">
        <w:t>n</w:t>
      </w:r>
      <w:r w:rsidRPr="003B627F">
        <w:rPr>
          <w:spacing w:val="-1"/>
        </w:rPr>
        <w:t>a</w:t>
      </w:r>
      <w:r w:rsidRPr="003B627F">
        <w:t>t</w:t>
      </w:r>
      <w:r w:rsidRPr="003B627F">
        <w:rPr>
          <w:spacing w:val="-3"/>
        </w:rPr>
        <w:t>u</w:t>
      </w:r>
      <w:r w:rsidRPr="003B627F">
        <w:t>re</w:t>
      </w:r>
      <w:r w:rsidRPr="003B627F">
        <w:rPr>
          <w:spacing w:val="17"/>
        </w:rPr>
        <w:t xml:space="preserve"> </w:t>
      </w:r>
      <w:r w:rsidRPr="003B627F">
        <w:rPr>
          <w:spacing w:val="-3"/>
        </w:rPr>
        <w:t>o</w:t>
      </w:r>
      <w:r w:rsidRPr="003B627F">
        <w:t>f</w:t>
      </w:r>
      <w:r w:rsidRPr="003B627F">
        <w:rPr>
          <w:spacing w:val="16"/>
        </w:rPr>
        <w:t xml:space="preserve"> </w:t>
      </w:r>
      <w:r w:rsidRPr="003B627F">
        <w:t>th</w:t>
      </w:r>
      <w:r w:rsidRPr="003B627F">
        <w:rPr>
          <w:spacing w:val="-1"/>
        </w:rPr>
        <w:t>e</w:t>
      </w:r>
      <w:r w:rsidRPr="003B627F">
        <w:t>se</w:t>
      </w:r>
      <w:r w:rsidRPr="003B627F">
        <w:rPr>
          <w:spacing w:val="18"/>
        </w:rPr>
        <w:t xml:space="preserve"> </w:t>
      </w:r>
      <w:r w:rsidRPr="003B627F">
        <w:t>res</w:t>
      </w:r>
      <w:r w:rsidRPr="003B627F">
        <w:rPr>
          <w:spacing w:val="-1"/>
        </w:rPr>
        <w:t>p</w:t>
      </w:r>
      <w:r w:rsidRPr="003B627F">
        <w:rPr>
          <w:spacing w:val="-3"/>
        </w:rPr>
        <w:t>o</w:t>
      </w:r>
      <w:r w:rsidRPr="003B627F">
        <w:t>ns</w:t>
      </w:r>
      <w:r w:rsidRPr="003B627F">
        <w:rPr>
          <w:spacing w:val="-2"/>
        </w:rPr>
        <w:t>i</w:t>
      </w:r>
      <w:r w:rsidRPr="003B627F">
        <w:t>b</w:t>
      </w:r>
      <w:r w:rsidRPr="003B627F">
        <w:rPr>
          <w:spacing w:val="-2"/>
        </w:rPr>
        <w:t>ili</w:t>
      </w:r>
      <w:r w:rsidRPr="003B627F">
        <w:t>t</w:t>
      </w:r>
      <w:r w:rsidRPr="003B627F">
        <w:rPr>
          <w:spacing w:val="-2"/>
        </w:rPr>
        <w:t>i</w:t>
      </w:r>
      <w:r w:rsidRPr="003B627F">
        <w:t>es</w:t>
      </w:r>
      <w:r w:rsidRPr="003B627F">
        <w:rPr>
          <w:spacing w:val="17"/>
        </w:rPr>
        <w:t xml:space="preserve"> </w:t>
      </w:r>
      <w:r w:rsidRPr="003B627F">
        <w:rPr>
          <w:spacing w:val="-2"/>
        </w:rPr>
        <w:t>i</w:t>
      </w:r>
      <w:r w:rsidRPr="003B627F">
        <w:t>t</w:t>
      </w:r>
      <w:r w:rsidRPr="003B627F">
        <w:rPr>
          <w:spacing w:val="18"/>
        </w:rPr>
        <w:t xml:space="preserve"> </w:t>
      </w:r>
      <w:r w:rsidRPr="003B627F">
        <w:rPr>
          <w:spacing w:val="-2"/>
        </w:rPr>
        <w:t>i</w:t>
      </w:r>
      <w:r w:rsidRPr="003B627F">
        <w:t>s</w:t>
      </w:r>
      <w:r w:rsidRPr="003B627F">
        <w:rPr>
          <w:spacing w:val="17"/>
        </w:rPr>
        <w:t xml:space="preserve"> </w:t>
      </w:r>
      <w:r w:rsidRPr="003B627F">
        <w:t>e</w:t>
      </w:r>
      <w:r w:rsidRPr="003B627F">
        <w:rPr>
          <w:spacing w:val="-3"/>
        </w:rPr>
        <w:t>x</w:t>
      </w:r>
      <w:r w:rsidRPr="003B627F">
        <w:t>p</w:t>
      </w:r>
      <w:r w:rsidRPr="003B627F">
        <w:rPr>
          <w:spacing w:val="-1"/>
        </w:rPr>
        <w:t>e</w:t>
      </w:r>
      <w:r w:rsidRPr="003B627F">
        <w:t>cted</w:t>
      </w:r>
      <w:r w:rsidRPr="003B627F">
        <w:rPr>
          <w:spacing w:val="17"/>
        </w:rPr>
        <w:t xml:space="preserve"> </w:t>
      </w:r>
      <w:r w:rsidRPr="003B627F">
        <w:rPr>
          <w:spacing w:val="-2"/>
        </w:rPr>
        <w:t>t</w:t>
      </w:r>
      <w:r w:rsidRPr="003B627F">
        <w:t>h</w:t>
      </w:r>
      <w:r w:rsidRPr="003B627F">
        <w:rPr>
          <w:spacing w:val="-1"/>
        </w:rPr>
        <w:t>a</w:t>
      </w:r>
      <w:r w:rsidRPr="003B627F">
        <w:t>t b</w:t>
      </w:r>
      <w:r w:rsidRPr="003B627F">
        <w:rPr>
          <w:spacing w:val="-1"/>
        </w:rPr>
        <w:t>o</w:t>
      </w:r>
      <w:r w:rsidRPr="003B627F">
        <w:t>th</w:t>
      </w:r>
      <w:r w:rsidRPr="003B627F">
        <w:rPr>
          <w:spacing w:val="53"/>
        </w:rPr>
        <w:t xml:space="preserve"> </w:t>
      </w:r>
      <w:r w:rsidRPr="003B627F">
        <w:t xml:space="preserve">the </w:t>
      </w:r>
      <w:r w:rsidRPr="003B627F">
        <w:rPr>
          <w:spacing w:val="-2"/>
        </w:rPr>
        <w:t>C</w:t>
      </w:r>
      <w:r w:rsidRPr="003B627F">
        <w:t>h</w:t>
      </w:r>
      <w:r w:rsidRPr="003B627F">
        <w:rPr>
          <w:spacing w:val="-2"/>
        </w:rPr>
        <w:t>i</w:t>
      </w:r>
      <w:r w:rsidRPr="003B627F">
        <w:t>ef</w:t>
      </w:r>
      <w:r w:rsidRPr="003B627F">
        <w:rPr>
          <w:spacing w:val="56"/>
        </w:rPr>
        <w:t xml:space="preserve"> </w:t>
      </w:r>
      <w:r w:rsidRPr="003B627F">
        <w:t>F</w:t>
      </w:r>
      <w:r w:rsidRPr="003B627F">
        <w:rPr>
          <w:spacing w:val="-2"/>
        </w:rPr>
        <w:t>i</w:t>
      </w:r>
      <w:r w:rsidRPr="003B627F">
        <w:t>n</w:t>
      </w:r>
      <w:r w:rsidRPr="003B627F">
        <w:rPr>
          <w:spacing w:val="-1"/>
        </w:rPr>
        <w:t>a</w:t>
      </w:r>
      <w:r w:rsidRPr="003B627F">
        <w:t>nce</w:t>
      </w:r>
      <w:r w:rsidRPr="003B627F">
        <w:rPr>
          <w:spacing w:val="50"/>
        </w:rPr>
        <w:t xml:space="preserve"> </w:t>
      </w:r>
      <w:r w:rsidRPr="003B627F">
        <w:rPr>
          <w:spacing w:val="-2"/>
        </w:rPr>
        <w:t>O</w:t>
      </w:r>
      <w:r w:rsidRPr="003B627F">
        <w:t>f</w:t>
      </w:r>
      <w:r w:rsidRPr="003B627F">
        <w:rPr>
          <w:spacing w:val="3"/>
        </w:rPr>
        <w:t>f</w:t>
      </w:r>
      <w:r w:rsidRPr="003B627F">
        <w:rPr>
          <w:spacing w:val="-2"/>
        </w:rPr>
        <w:t>i</w:t>
      </w:r>
      <w:r w:rsidRPr="003B627F">
        <w:t>c</w:t>
      </w:r>
      <w:r w:rsidRPr="003B627F">
        <w:rPr>
          <w:spacing w:val="-3"/>
        </w:rPr>
        <w:t>e</w:t>
      </w:r>
      <w:r w:rsidRPr="003B627F">
        <w:t>rs</w:t>
      </w:r>
      <w:r w:rsidRPr="003B627F">
        <w:rPr>
          <w:spacing w:val="53"/>
        </w:rPr>
        <w:t xml:space="preserve"> </w:t>
      </w:r>
      <w:r w:rsidRPr="003B627F">
        <w:rPr>
          <w:spacing w:val="-3"/>
        </w:rPr>
        <w:t>o</w:t>
      </w:r>
      <w:r w:rsidRPr="003B627F">
        <w:t>f</w:t>
      </w:r>
      <w:r w:rsidRPr="003B627F">
        <w:rPr>
          <w:spacing w:val="56"/>
        </w:rPr>
        <w:t xml:space="preserve"> </w:t>
      </w:r>
      <w:r w:rsidRPr="003B627F">
        <w:t>the</w:t>
      </w:r>
      <w:r w:rsidRPr="003B627F">
        <w:rPr>
          <w:spacing w:val="53"/>
        </w:rPr>
        <w:t xml:space="preserve"> </w:t>
      </w:r>
      <w:r w:rsidRPr="003B627F">
        <w:rPr>
          <w:spacing w:val="-1"/>
        </w:rPr>
        <w:t>P</w:t>
      </w:r>
      <w:r w:rsidRPr="003B627F">
        <w:rPr>
          <w:spacing w:val="-2"/>
        </w:rPr>
        <w:t>C</w:t>
      </w:r>
      <w:r w:rsidRPr="003B627F">
        <w:t>C</w:t>
      </w:r>
      <w:r w:rsidRPr="003B627F">
        <w:rPr>
          <w:spacing w:val="52"/>
        </w:rPr>
        <w:t xml:space="preserve"> </w:t>
      </w:r>
      <w:r w:rsidRPr="003B627F">
        <w:rPr>
          <w:spacing w:val="1"/>
        </w:rPr>
        <w:t>a</w:t>
      </w:r>
      <w:r w:rsidRPr="003B627F">
        <w:t>nd</w:t>
      </w:r>
      <w:r w:rsidRPr="003B627F">
        <w:rPr>
          <w:spacing w:val="54"/>
        </w:rPr>
        <w:t xml:space="preserve"> </w:t>
      </w:r>
      <w:r w:rsidRPr="003B627F">
        <w:t>the</w:t>
      </w:r>
      <w:r w:rsidRPr="003B627F">
        <w:rPr>
          <w:spacing w:val="53"/>
        </w:rPr>
        <w:t xml:space="preserve"> </w:t>
      </w:r>
      <w:r w:rsidRPr="003B627F">
        <w:rPr>
          <w:spacing w:val="-2"/>
        </w:rPr>
        <w:t>C</w:t>
      </w:r>
      <w:r w:rsidRPr="003B627F">
        <w:t>h</w:t>
      </w:r>
      <w:r w:rsidRPr="003B627F">
        <w:rPr>
          <w:spacing w:val="-2"/>
        </w:rPr>
        <w:t>i</w:t>
      </w:r>
      <w:r w:rsidRPr="003B627F">
        <w:t>ef</w:t>
      </w:r>
      <w:r w:rsidRPr="003B627F">
        <w:rPr>
          <w:spacing w:val="56"/>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55"/>
        </w:rPr>
        <w:t xml:space="preserve"> </w:t>
      </w:r>
      <w:r w:rsidRPr="003B627F">
        <w:rPr>
          <w:spacing w:val="-4"/>
        </w:rPr>
        <w:t>w</w:t>
      </w:r>
      <w:r w:rsidRPr="003B627F">
        <w:rPr>
          <w:spacing w:val="-2"/>
        </w:rPr>
        <w:t>i</w:t>
      </w:r>
      <w:r w:rsidRPr="003B627F">
        <w:rPr>
          <w:spacing w:val="1"/>
        </w:rPr>
        <w:t>l</w:t>
      </w:r>
      <w:r w:rsidRPr="003B627F">
        <w:t>l at</w:t>
      </w:r>
      <w:r w:rsidRPr="003B627F">
        <w:rPr>
          <w:spacing w:val="1"/>
        </w:rPr>
        <w:t>t</w:t>
      </w:r>
      <w:r w:rsidRPr="003B627F">
        <w:t>e</w:t>
      </w:r>
      <w:r w:rsidRPr="003B627F">
        <w:rPr>
          <w:spacing w:val="-1"/>
        </w:rPr>
        <w:t>n</w:t>
      </w:r>
      <w:r w:rsidRPr="003B627F">
        <w:t>d</w:t>
      </w:r>
      <w:r w:rsidRPr="003B627F">
        <w:rPr>
          <w:spacing w:val="43"/>
        </w:rPr>
        <w:t xml:space="preserve"> </w:t>
      </w:r>
      <w:r w:rsidRPr="003B627F">
        <w:t>a</w:t>
      </w:r>
      <w:r w:rsidRPr="003B627F">
        <w:rPr>
          <w:spacing w:val="-2"/>
        </w:rPr>
        <w:t>l</w:t>
      </w:r>
      <w:r w:rsidRPr="003B627F">
        <w:t xml:space="preserve">l </w:t>
      </w:r>
      <w:r w:rsidRPr="00EB301A">
        <w:t>meetings o</w:t>
      </w:r>
      <w:r w:rsidRPr="00437B80">
        <w:t>f</w:t>
      </w:r>
      <w:r w:rsidRPr="00EB301A">
        <w:t xml:space="preserve"> t</w:t>
      </w:r>
      <w:r w:rsidRPr="00437B80">
        <w:t>he</w:t>
      </w:r>
      <w:r w:rsidRPr="00EB301A">
        <w:t xml:space="preserve"> </w:t>
      </w:r>
      <w:proofErr w:type="spellStart"/>
      <w:r w:rsidRPr="00437B80">
        <w:t>J</w:t>
      </w:r>
      <w:r w:rsidRPr="00EB301A">
        <w:t>ARAP</w:t>
      </w:r>
      <w:proofErr w:type="spellEnd"/>
      <w:r w:rsidRPr="00437B80">
        <w:t>,</w:t>
      </w:r>
      <w:r w:rsidRPr="00EB301A">
        <w:t xml:space="preserve"> </w:t>
      </w:r>
      <w:r w:rsidRPr="00437B80">
        <w:t>or</w:t>
      </w:r>
      <w:r w:rsidRPr="003B627F">
        <w:rPr>
          <w:spacing w:val="44"/>
        </w:rPr>
        <w:t xml:space="preserve"> </w:t>
      </w:r>
      <w:r w:rsidRPr="003B627F">
        <w:rPr>
          <w:spacing w:val="-4"/>
        </w:rPr>
        <w:t>w</w:t>
      </w:r>
      <w:r w:rsidRPr="003B627F">
        <w:t>h</w:t>
      </w:r>
      <w:r w:rsidRPr="003B627F">
        <w:rPr>
          <w:spacing w:val="-1"/>
        </w:rPr>
        <w:t>e</w:t>
      </w:r>
      <w:r w:rsidRPr="003B627F">
        <w:t>re</w:t>
      </w:r>
      <w:r w:rsidRPr="003B627F">
        <w:rPr>
          <w:spacing w:val="43"/>
        </w:rPr>
        <w:t xml:space="preserve"> </w:t>
      </w:r>
      <w:r w:rsidRPr="003B627F">
        <w:t>t</w:t>
      </w:r>
      <w:r w:rsidRPr="003B627F">
        <w:rPr>
          <w:spacing w:val="-3"/>
        </w:rPr>
        <w:t>h</w:t>
      </w:r>
      <w:r w:rsidRPr="003B627F">
        <w:rPr>
          <w:spacing w:val="-2"/>
        </w:rPr>
        <w:t>i</w:t>
      </w:r>
      <w:r w:rsidRPr="003B627F">
        <w:t>s</w:t>
      </w:r>
      <w:r w:rsidRPr="003B627F">
        <w:rPr>
          <w:spacing w:val="45"/>
        </w:rPr>
        <w:t xml:space="preserve"> </w:t>
      </w:r>
      <w:r w:rsidRPr="003B627F">
        <w:rPr>
          <w:spacing w:val="-2"/>
        </w:rPr>
        <w:t>i</w:t>
      </w:r>
      <w:r w:rsidRPr="003B627F">
        <w:t>s</w:t>
      </w:r>
      <w:r w:rsidRPr="003B627F">
        <w:rPr>
          <w:spacing w:val="44"/>
        </w:rPr>
        <w:t xml:space="preserve"> </w:t>
      </w:r>
      <w:r w:rsidRPr="003B627F">
        <w:t>n</w:t>
      </w:r>
      <w:r w:rsidRPr="003B627F">
        <w:rPr>
          <w:spacing w:val="-1"/>
        </w:rPr>
        <w:t>o</w:t>
      </w:r>
      <w:r w:rsidRPr="003B627F">
        <w:t>t</w:t>
      </w:r>
      <w:r w:rsidRPr="003B627F">
        <w:rPr>
          <w:spacing w:val="44"/>
        </w:rPr>
        <w:t xml:space="preserve"> </w:t>
      </w:r>
      <w:r w:rsidRPr="003B627F">
        <w:t>p</w:t>
      </w:r>
      <w:r w:rsidRPr="003B627F">
        <w:rPr>
          <w:spacing w:val="-1"/>
        </w:rPr>
        <w:t>o</w:t>
      </w:r>
      <w:r w:rsidRPr="003B627F">
        <w:t>ss</w:t>
      </w:r>
      <w:r w:rsidRPr="003B627F">
        <w:rPr>
          <w:spacing w:val="-2"/>
        </w:rPr>
        <w:t>i</w:t>
      </w:r>
      <w:r w:rsidRPr="003B627F">
        <w:t>b</w:t>
      </w:r>
      <w:r w:rsidRPr="003B627F">
        <w:rPr>
          <w:spacing w:val="-2"/>
        </w:rPr>
        <w:t>l</w:t>
      </w:r>
      <w:r w:rsidRPr="003B627F">
        <w:t>e</w:t>
      </w:r>
      <w:r w:rsidRPr="003B627F">
        <w:rPr>
          <w:spacing w:val="43"/>
        </w:rPr>
        <w:t xml:space="preserve"> </w:t>
      </w:r>
      <w:r w:rsidRPr="003B627F">
        <w:t>th</w:t>
      </w:r>
      <w:r w:rsidRPr="003B627F">
        <w:rPr>
          <w:spacing w:val="-1"/>
        </w:rPr>
        <w:t>e</w:t>
      </w:r>
      <w:r w:rsidRPr="003B627F">
        <w:t>n</w:t>
      </w:r>
      <w:r w:rsidRPr="003B627F">
        <w:rPr>
          <w:spacing w:val="43"/>
        </w:rPr>
        <w:t xml:space="preserve"> </w:t>
      </w:r>
      <w:r w:rsidRPr="003B627F">
        <w:rPr>
          <w:spacing w:val="-2"/>
        </w:rPr>
        <w:t>t</w:t>
      </w:r>
      <w:r w:rsidRPr="003B627F">
        <w:t>h</w:t>
      </w:r>
      <w:r w:rsidRPr="003B627F">
        <w:rPr>
          <w:spacing w:val="-1"/>
        </w:rPr>
        <w:t>e</w:t>
      </w:r>
      <w:r w:rsidRPr="003B627F">
        <w:rPr>
          <w:spacing w:val="-2"/>
        </w:rPr>
        <w:t>i</w:t>
      </w:r>
      <w:r w:rsidRPr="003B627F">
        <w:t>r n</w:t>
      </w:r>
      <w:r w:rsidRPr="003B627F">
        <w:rPr>
          <w:spacing w:val="-1"/>
        </w:rPr>
        <w:t>o</w:t>
      </w:r>
      <w:r w:rsidRPr="003B627F">
        <w:t>m</w:t>
      </w:r>
      <w:r w:rsidRPr="003B627F">
        <w:rPr>
          <w:spacing w:val="-2"/>
        </w:rPr>
        <w:t>i</w:t>
      </w:r>
      <w:r w:rsidRPr="003B627F">
        <w:rPr>
          <w:spacing w:val="-1"/>
        </w:rPr>
        <w:t>na</w:t>
      </w:r>
      <w:r w:rsidRPr="003B627F">
        <w:rPr>
          <w:spacing w:val="1"/>
        </w:rPr>
        <w:t>t</w:t>
      </w:r>
      <w:r w:rsidRPr="003B627F">
        <w:t>ed</w:t>
      </w:r>
      <w:r w:rsidRPr="003B627F">
        <w:rPr>
          <w:spacing w:val="-2"/>
        </w:rPr>
        <w:t xml:space="preserve"> </w:t>
      </w:r>
      <w:r w:rsidRPr="003B627F">
        <w:t>re</w:t>
      </w:r>
      <w:r w:rsidRPr="003B627F">
        <w:rPr>
          <w:spacing w:val="-1"/>
        </w:rPr>
        <w:t>p</w:t>
      </w:r>
      <w:r w:rsidRPr="003B627F">
        <w:t>r</w:t>
      </w:r>
      <w:r w:rsidRPr="003B627F">
        <w:rPr>
          <w:spacing w:val="-3"/>
        </w:rPr>
        <w:t>e</w:t>
      </w:r>
      <w:r w:rsidRPr="003B627F">
        <w:t>se</w:t>
      </w:r>
      <w:r w:rsidRPr="003B627F">
        <w:rPr>
          <w:spacing w:val="-1"/>
        </w:rPr>
        <w:t>n</w:t>
      </w:r>
      <w:r w:rsidRPr="003B627F">
        <w:t>t</w:t>
      </w:r>
      <w:r w:rsidRPr="003B627F">
        <w:rPr>
          <w:spacing w:val="-3"/>
        </w:rPr>
        <w:t>a</w:t>
      </w:r>
      <w:r w:rsidRPr="003B627F">
        <w:t>t</w:t>
      </w:r>
      <w:r w:rsidRPr="003B627F">
        <w:rPr>
          <w:spacing w:val="-2"/>
        </w:rPr>
        <w:t>i</w:t>
      </w:r>
      <w:r w:rsidRPr="003B627F">
        <w:t>ves.</w:t>
      </w:r>
    </w:p>
    <w:p w14:paraId="0917B01D" w14:textId="77777777" w:rsidR="00CC2EE1" w:rsidRPr="003B627F" w:rsidRDefault="00CC2EE1" w:rsidP="00DF1A7B">
      <w:pPr>
        <w:kinsoku w:val="0"/>
        <w:overflowPunct w:val="0"/>
        <w:spacing w:before="9" w:after="0" w:line="150" w:lineRule="exact"/>
        <w:rPr>
          <w:rFonts w:ascii="Arial" w:hAnsi="Arial" w:cs="Arial"/>
        </w:rPr>
      </w:pPr>
    </w:p>
    <w:p w14:paraId="6CCBFFC1" w14:textId="77777777" w:rsidR="00CC2EE1" w:rsidRPr="003B627F" w:rsidRDefault="00CC2EE1" w:rsidP="00DF1A7B">
      <w:pPr>
        <w:pStyle w:val="BodyText"/>
        <w:numPr>
          <w:ilvl w:val="1"/>
          <w:numId w:val="10"/>
        </w:numPr>
        <w:tabs>
          <w:tab w:val="left" w:pos="698"/>
        </w:tabs>
        <w:kinsoku w:val="0"/>
        <w:overflowPunct w:val="0"/>
        <w:spacing w:before="72"/>
        <w:ind w:left="708" w:right="119" w:hanging="708"/>
      </w:pPr>
      <w:r w:rsidRPr="003B627F">
        <w:rPr>
          <w:spacing w:val="1"/>
        </w:rPr>
        <w:t>T</w:t>
      </w:r>
      <w:r w:rsidRPr="003B627F">
        <w:t>he</w:t>
      </w:r>
      <w:r w:rsidRPr="003B627F">
        <w:rPr>
          <w:spacing w:val="26"/>
        </w:rPr>
        <w:t xml:space="preserve"> </w:t>
      </w:r>
      <w:r w:rsidRPr="003B627F">
        <w:rPr>
          <w:spacing w:val="-2"/>
        </w:rPr>
        <w:t>H</w:t>
      </w:r>
      <w:r w:rsidRPr="003B627F">
        <w:t>e</w:t>
      </w:r>
      <w:r w:rsidRPr="003B627F">
        <w:rPr>
          <w:spacing w:val="-1"/>
        </w:rPr>
        <w:t>a</w:t>
      </w:r>
      <w:r w:rsidRPr="003B627F">
        <w:t>d</w:t>
      </w:r>
      <w:r w:rsidRPr="003B627F">
        <w:rPr>
          <w:spacing w:val="27"/>
        </w:rPr>
        <w:t xml:space="preserve"> </w:t>
      </w:r>
      <w:r w:rsidRPr="003B627F">
        <w:rPr>
          <w:spacing w:val="-3"/>
        </w:rPr>
        <w:t>o</w:t>
      </w:r>
      <w:r w:rsidRPr="003B627F">
        <w:t>f</w:t>
      </w:r>
      <w:r w:rsidRPr="003B627F">
        <w:rPr>
          <w:spacing w:val="28"/>
        </w:rPr>
        <w:t xml:space="preserve"> </w:t>
      </w:r>
      <w:r w:rsidRPr="003B627F">
        <w:t>I</w:t>
      </w:r>
      <w:r w:rsidRPr="003B627F">
        <w:rPr>
          <w:spacing w:val="-3"/>
        </w:rPr>
        <w:t>n</w:t>
      </w:r>
      <w:r w:rsidRPr="003B627F">
        <w:t>ternal</w:t>
      </w:r>
      <w:r w:rsidRPr="003B627F">
        <w:rPr>
          <w:spacing w:val="26"/>
        </w:rPr>
        <w:t xml:space="preserve"> </w:t>
      </w:r>
      <w:r w:rsidRPr="003B627F">
        <w:rPr>
          <w:spacing w:val="-1"/>
        </w:rPr>
        <w:t>A</w:t>
      </w:r>
      <w:r w:rsidRPr="003B627F">
        <w:rPr>
          <w:spacing w:val="-3"/>
        </w:rPr>
        <w:t>u</w:t>
      </w:r>
      <w:r w:rsidRPr="003B627F">
        <w:t>d</w:t>
      </w:r>
      <w:r w:rsidRPr="003B627F">
        <w:rPr>
          <w:spacing w:val="-2"/>
        </w:rPr>
        <w:t>i</w:t>
      </w:r>
      <w:r w:rsidRPr="003B627F">
        <w:t>t</w:t>
      </w:r>
      <w:r w:rsidRPr="003B627F">
        <w:rPr>
          <w:spacing w:val="28"/>
        </w:rPr>
        <w:t xml:space="preserve"> </w:t>
      </w:r>
      <w:r w:rsidRPr="003B627F">
        <w:t>a</w:t>
      </w:r>
      <w:r w:rsidRPr="003B627F">
        <w:rPr>
          <w:spacing w:val="-1"/>
        </w:rPr>
        <w:t>n</w:t>
      </w:r>
      <w:r w:rsidRPr="003B627F">
        <w:t>d</w:t>
      </w:r>
      <w:r w:rsidRPr="003B627F">
        <w:rPr>
          <w:spacing w:val="27"/>
        </w:rPr>
        <w:t xml:space="preserve"> </w:t>
      </w:r>
      <w:r w:rsidRPr="003B627F">
        <w:t>re</w:t>
      </w:r>
      <w:r w:rsidRPr="003B627F">
        <w:rPr>
          <w:spacing w:val="-1"/>
        </w:rPr>
        <w:t>p</w:t>
      </w:r>
      <w:r w:rsidRPr="003B627F">
        <w:t>r</w:t>
      </w:r>
      <w:r w:rsidRPr="003B627F">
        <w:rPr>
          <w:spacing w:val="-3"/>
        </w:rPr>
        <w:t>e</w:t>
      </w:r>
      <w:r w:rsidRPr="003B627F">
        <w:t>se</w:t>
      </w:r>
      <w:r w:rsidRPr="003B627F">
        <w:rPr>
          <w:spacing w:val="-1"/>
        </w:rPr>
        <w:t>n</w:t>
      </w:r>
      <w:r w:rsidRPr="003B627F">
        <w:t>t</w:t>
      </w:r>
      <w:r w:rsidRPr="003B627F">
        <w:rPr>
          <w:spacing w:val="-3"/>
        </w:rPr>
        <w:t>a</w:t>
      </w:r>
      <w:r w:rsidRPr="003B627F">
        <w:t>t</w:t>
      </w:r>
      <w:r w:rsidRPr="003B627F">
        <w:rPr>
          <w:spacing w:val="-2"/>
        </w:rPr>
        <w:t>i</w:t>
      </w:r>
      <w:r w:rsidRPr="003B627F">
        <w:rPr>
          <w:spacing w:val="-3"/>
        </w:rPr>
        <w:t>v</w:t>
      </w:r>
      <w:r w:rsidRPr="003B627F">
        <w:t>es</w:t>
      </w:r>
      <w:r w:rsidRPr="003B627F">
        <w:rPr>
          <w:spacing w:val="27"/>
        </w:rPr>
        <w:t xml:space="preserve"> </w:t>
      </w:r>
      <w:r w:rsidRPr="003B627F">
        <w:rPr>
          <w:spacing w:val="-3"/>
        </w:rPr>
        <w:t>o</w:t>
      </w:r>
      <w:r w:rsidRPr="003B627F">
        <w:t>f</w:t>
      </w:r>
      <w:r w:rsidRPr="003B627F">
        <w:rPr>
          <w:spacing w:val="30"/>
        </w:rPr>
        <w:t xml:space="preserve"> </w:t>
      </w:r>
      <w:r w:rsidRPr="003B627F">
        <w:t>the</w:t>
      </w:r>
      <w:r w:rsidRPr="003B627F">
        <w:rPr>
          <w:spacing w:val="26"/>
        </w:rPr>
        <w:t xml:space="preserve"> </w:t>
      </w:r>
      <w:r w:rsidRPr="003B627F">
        <w:t>e</w:t>
      </w:r>
      <w:r w:rsidRPr="003B627F">
        <w:rPr>
          <w:spacing w:val="-3"/>
        </w:rPr>
        <w:t>x</w:t>
      </w:r>
      <w:r w:rsidRPr="003B627F">
        <w:t>t</w:t>
      </w:r>
      <w:r w:rsidRPr="003B627F">
        <w:rPr>
          <w:spacing w:val="-3"/>
        </w:rPr>
        <w:t>e</w:t>
      </w:r>
      <w:r w:rsidRPr="003B627F">
        <w:t>rn</w:t>
      </w:r>
      <w:r w:rsidRPr="003B627F">
        <w:rPr>
          <w:spacing w:val="-1"/>
        </w:rPr>
        <w:t>a</w:t>
      </w:r>
      <w:r w:rsidRPr="003B627F">
        <w:t>l</w:t>
      </w:r>
      <w:r w:rsidRPr="003B627F">
        <w:rPr>
          <w:spacing w:val="26"/>
        </w:rPr>
        <w:t xml:space="preserve"> </w:t>
      </w:r>
      <w:r w:rsidRPr="003B627F">
        <w:t>a</w:t>
      </w:r>
      <w:r w:rsidRPr="003B627F">
        <w:rPr>
          <w:spacing w:val="-1"/>
        </w:rPr>
        <w:t>u</w:t>
      </w:r>
      <w:r w:rsidRPr="003B627F">
        <w:t>d</w:t>
      </w:r>
      <w:r w:rsidRPr="003B627F">
        <w:rPr>
          <w:spacing w:val="-2"/>
        </w:rPr>
        <w:t>i</w:t>
      </w:r>
      <w:r w:rsidRPr="003B627F">
        <w:t>tor</w:t>
      </w:r>
      <w:r w:rsidRPr="003B627F">
        <w:rPr>
          <w:spacing w:val="25"/>
        </w:rPr>
        <w:t xml:space="preserve"> </w:t>
      </w:r>
      <w:r w:rsidRPr="003B627F">
        <w:rPr>
          <w:spacing w:val="-2"/>
        </w:rPr>
        <w:t>wil</w:t>
      </w:r>
      <w:r w:rsidRPr="003B627F">
        <w:t>l</w:t>
      </w:r>
      <w:r w:rsidRPr="003B627F">
        <w:rPr>
          <w:spacing w:val="26"/>
        </w:rPr>
        <w:t xml:space="preserve"> </w:t>
      </w:r>
      <w:r w:rsidRPr="003B627F">
        <w:t xml:space="preserve">be </w:t>
      </w:r>
      <w:r w:rsidRPr="003B627F">
        <w:rPr>
          <w:spacing w:val="-2"/>
        </w:rPr>
        <w:t>i</w:t>
      </w:r>
      <w:r w:rsidRPr="003B627F">
        <w:t>nv</w:t>
      </w:r>
      <w:r w:rsidRPr="003B627F">
        <w:rPr>
          <w:spacing w:val="-2"/>
        </w:rPr>
        <w:t>i</w:t>
      </w:r>
      <w:r w:rsidRPr="003B627F">
        <w:t>ted</w:t>
      </w:r>
      <w:r w:rsidRPr="003B627F">
        <w:rPr>
          <w:spacing w:val="26"/>
        </w:rPr>
        <w:t xml:space="preserve"> </w:t>
      </w:r>
      <w:r w:rsidRPr="003B627F">
        <w:t>to</w:t>
      </w:r>
      <w:r w:rsidRPr="003B627F">
        <w:rPr>
          <w:spacing w:val="27"/>
        </w:rPr>
        <w:t xml:space="preserve"> </w:t>
      </w:r>
      <w:r w:rsidRPr="003B627F">
        <w:rPr>
          <w:spacing w:val="-3"/>
        </w:rPr>
        <w:t>a</w:t>
      </w:r>
      <w:r w:rsidRPr="003B627F">
        <w:t>tte</w:t>
      </w:r>
      <w:r w:rsidRPr="003B627F">
        <w:rPr>
          <w:spacing w:val="-1"/>
        </w:rPr>
        <w:t>n</w:t>
      </w:r>
      <w:r w:rsidRPr="003B627F">
        <w:t>d</w:t>
      </w:r>
      <w:r w:rsidRPr="003B627F">
        <w:rPr>
          <w:spacing w:val="22"/>
        </w:rPr>
        <w:t xml:space="preserve"> </w:t>
      </w:r>
      <w:r w:rsidRPr="003B627F">
        <w:t>me</w:t>
      </w:r>
      <w:r w:rsidRPr="003B627F">
        <w:rPr>
          <w:spacing w:val="-1"/>
        </w:rPr>
        <w:t>e</w:t>
      </w:r>
      <w:r w:rsidRPr="003B627F">
        <w:t>t</w:t>
      </w:r>
      <w:r w:rsidRPr="003B627F">
        <w:rPr>
          <w:spacing w:val="-2"/>
        </w:rPr>
        <w:t>i</w:t>
      </w:r>
      <w:r w:rsidRPr="003B627F">
        <w:rPr>
          <w:spacing w:val="-3"/>
        </w:rPr>
        <w:t>n</w:t>
      </w:r>
      <w:r w:rsidRPr="003B627F">
        <w:rPr>
          <w:spacing w:val="1"/>
        </w:rPr>
        <w:t>g</w:t>
      </w:r>
      <w:r w:rsidRPr="003B627F">
        <w:t>s</w:t>
      </w:r>
      <w:r w:rsidRPr="003B627F">
        <w:rPr>
          <w:spacing w:val="24"/>
        </w:rPr>
        <w:t xml:space="preserve"> </w:t>
      </w:r>
      <w:r w:rsidRPr="003B627F">
        <w:t>on</w:t>
      </w:r>
      <w:r w:rsidRPr="003B627F">
        <w:rPr>
          <w:spacing w:val="26"/>
        </w:rPr>
        <w:t xml:space="preserve"> </w:t>
      </w:r>
      <w:r w:rsidRPr="003B627F">
        <w:t>a</w:t>
      </w:r>
      <w:r w:rsidRPr="003B627F">
        <w:rPr>
          <w:spacing w:val="24"/>
        </w:rPr>
        <w:t xml:space="preserve"> </w:t>
      </w:r>
      <w:r w:rsidRPr="003B627F">
        <w:t>r</w:t>
      </w:r>
      <w:r w:rsidRPr="003B627F">
        <w:rPr>
          <w:spacing w:val="-3"/>
        </w:rPr>
        <w:t>e</w:t>
      </w:r>
      <w:r w:rsidRPr="003B627F">
        <w:rPr>
          <w:spacing w:val="1"/>
        </w:rPr>
        <w:t>g</w:t>
      </w:r>
      <w:r w:rsidRPr="003B627F">
        <w:t>u</w:t>
      </w:r>
      <w:r w:rsidRPr="003B627F">
        <w:rPr>
          <w:spacing w:val="-2"/>
        </w:rPr>
        <w:t>l</w:t>
      </w:r>
      <w:r w:rsidRPr="003B627F">
        <w:t>ar</w:t>
      </w:r>
      <w:r w:rsidRPr="003B627F">
        <w:rPr>
          <w:spacing w:val="27"/>
        </w:rPr>
        <w:t xml:space="preserve"> </w:t>
      </w:r>
      <w:r w:rsidRPr="003B627F">
        <w:rPr>
          <w:spacing w:val="-3"/>
        </w:rPr>
        <w:t>b</w:t>
      </w:r>
      <w:r w:rsidRPr="003B627F">
        <w:t>as</w:t>
      </w:r>
      <w:r w:rsidRPr="003B627F">
        <w:rPr>
          <w:spacing w:val="-2"/>
        </w:rPr>
        <w:t>i</w:t>
      </w:r>
      <w:r w:rsidRPr="003B627F">
        <w:t>s.</w:t>
      </w:r>
      <w:r w:rsidRPr="003B627F">
        <w:rPr>
          <w:spacing w:val="25"/>
        </w:rPr>
        <w:t xml:space="preserve"> </w:t>
      </w:r>
      <w:r w:rsidRPr="003B627F">
        <w:t>T</w:t>
      </w:r>
      <w:r w:rsidRPr="003B627F">
        <w:rPr>
          <w:spacing w:val="-1"/>
        </w:rPr>
        <w:t>h</w:t>
      </w:r>
      <w:r w:rsidRPr="003B627F">
        <w:t>e</w:t>
      </w:r>
      <w:r w:rsidRPr="003B627F">
        <w:rPr>
          <w:spacing w:val="27"/>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6"/>
        </w:rPr>
        <w:t xml:space="preserve"> </w:t>
      </w:r>
      <w:r w:rsidRPr="003B627F">
        <w:t>sh</w:t>
      </w:r>
      <w:r w:rsidRPr="003B627F">
        <w:rPr>
          <w:spacing w:val="-1"/>
        </w:rPr>
        <w:t>o</w:t>
      </w:r>
      <w:r w:rsidRPr="003B627F">
        <w:t>u</w:t>
      </w:r>
      <w:r w:rsidRPr="003B627F">
        <w:rPr>
          <w:spacing w:val="-2"/>
        </w:rPr>
        <w:t>l</w:t>
      </w:r>
      <w:r w:rsidRPr="003B627F">
        <w:t>d</w:t>
      </w:r>
      <w:r w:rsidRPr="003B627F">
        <w:rPr>
          <w:spacing w:val="27"/>
        </w:rPr>
        <w:t xml:space="preserve"> </w:t>
      </w:r>
      <w:r w:rsidRPr="003B627F">
        <w:t>me</w:t>
      </w:r>
      <w:r w:rsidRPr="003B627F">
        <w:rPr>
          <w:spacing w:val="-4"/>
        </w:rPr>
        <w:t>e</w:t>
      </w:r>
      <w:r w:rsidRPr="003B627F">
        <w:t>t</w:t>
      </w:r>
      <w:r w:rsidRPr="003B627F">
        <w:rPr>
          <w:spacing w:val="25"/>
        </w:rPr>
        <w:t xml:space="preserve"> </w:t>
      </w:r>
      <w:r w:rsidRPr="003B627F">
        <w:rPr>
          <w:spacing w:val="-2"/>
        </w:rPr>
        <w:t>wi</w:t>
      </w:r>
      <w:r w:rsidRPr="003B627F">
        <w:t xml:space="preserve">th the  </w:t>
      </w:r>
      <w:r w:rsidRPr="003B627F">
        <w:rPr>
          <w:spacing w:val="-29"/>
        </w:rPr>
        <w:t xml:space="preserve"> </w:t>
      </w:r>
      <w:r w:rsidRPr="003B627F">
        <w:rPr>
          <w:spacing w:val="-2"/>
        </w:rPr>
        <w:t>H</w:t>
      </w:r>
      <w:r w:rsidRPr="003B627F">
        <w:t>e</w:t>
      </w:r>
      <w:r w:rsidRPr="003B627F">
        <w:rPr>
          <w:spacing w:val="-1"/>
        </w:rPr>
        <w:t>a</w:t>
      </w:r>
      <w:r w:rsidRPr="003B627F">
        <w:t>d</w:t>
      </w:r>
      <w:r w:rsidRPr="003B627F">
        <w:rPr>
          <w:spacing w:val="32"/>
        </w:rPr>
        <w:t xml:space="preserve"> </w:t>
      </w:r>
      <w:r w:rsidRPr="003B627F">
        <w:rPr>
          <w:spacing w:val="-3"/>
        </w:rPr>
        <w:t>o</w:t>
      </w:r>
      <w:r w:rsidRPr="003B627F">
        <w:t>f</w:t>
      </w:r>
      <w:r w:rsidRPr="003B627F">
        <w:rPr>
          <w:spacing w:val="34"/>
        </w:rPr>
        <w:t xml:space="preserve"> </w:t>
      </w:r>
      <w:r w:rsidRPr="003B627F">
        <w:t>I</w:t>
      </w:r>
      <w:r w:rsidRPr="003B627F">
        <w:rPr>
          <w:spacing w:val="-3"/>
        </w:rPr>
        <w:t>n</w:t>
      </w:r>
      <w:r w:rsidRPr="003B627F">
        <w:t>ternal</w:t>
      </w:r>
      <w:r w:rsidRPr="003B627F">
        <w:rPr>
          <w:spacing w:val="29"/>
        </w:rPr>
        <w:t xml:space="preserve"> </w:t>
      </w:r>
      <w:r w:rsidRPr="003B627F">
        <w:rPr>
          <w:spacing w:val="-1"/>
        </w:rPr>
        <w:t>A</w:t>
      </w:r>
      <w:r w:rsidRPr="003B627F">
        <w:t>u</w:t>
      </w:r>
      <w:r w:rsidRPr="003B627F">
        <w:rPr>
          <w:spacing w:val="-1"/>
        </w:rPr>
        <w:t>d</w:t>
      </w:r>
      <w:r w:rsidRPr="003B627F">
        <w:rPr>
          <w:spacing w:val="-2"/>
        </w:rPr>
        <w:t>i</w:t>
      </w:r>
      <w:r w:rsidRPr="003B627F">
        <w:t>t</w:t>
      </w:r>
      <w:r w:rsidRPr="003B627F">
        <w:rPr>
          <w:spacing w:val="34"/>
        </w:rPr>
        <w:t xml:space="preserve"> </w:t>
      </w:r>
      <w:r w:rsidRPr="003B627F">
        <w:t>a</w:t>
      </w:r>
      <w:r w:rsidRPr="003B627F">
        <w:rPr>
          <w:spacing w:val="-1"/>
        </w:rPr>
        <w:t>n</w:t>
      </w:r>
      <w:r w:rsidRPr="003B627F">
        <w:t>d</w:t>
      </w:r>
      <w:r w:rsidRPr="003B627F">
        <w:rPr>
          <w:spacing w:val="32"/>
        </w:rPr>
        <w:t xml:space="preserve"> </w:t>
      </w:r>
      <w:r w:rsidRPr="003B627F">
        <w:t>re</w:t>
      </w:r>
      <w:r w:rsidRPr="003B627F">
        <w:rPr>
          <w:spacing w:val="-4"/>
        </w:rPr>
        <w:t>p</w:t>
      </w:r>
      <w:r w:rsidRPr="003B627F">
        <w:t>res</w:t>
      </w:r>
      <w:r w:rsidRPr="003B627F">
        <w:rPr>
          <w:spacing w:val="-1"/>
        </w:rPr>
        <w:t>e</w:t>
      </w:r>
      <w:r w:rsidRPr="003B627F">
        <w:t>nt</w:t>
      </w:r>
      <w:r w:rsidRPr="003B627F">
        <w:rPr>
          <w:spacing w:val="-3"/>
        </w:rPr>
        <w:t>a</w:t>
      </w:r>
      <w:r w:rsidRPr="003B627F">
        <w:t>t</w:t>
      </w:r>
      <w:r w:rsidRPr="003B627F">
        <w:rPr>
          <w:spacing w:val="-2"/>
        </w:rPr>
        <w:t>i</w:t>
      </w:r>
      <w:r w:rsidRPr="003B627F">
        <w:rPr>
          <w:spacing w:val="-3"/>
        </w:rPr>
        <w:t>v</w:t>
      </w:r>
      <w:r w:rsidRPr="003B627F">
        <w:t xml:space="preserve">es </w:t>
      </w:r>
      <w:r w:rsidRPr="003B627F">
        <w:rPr>
          <w:spacing w:val="-3"/>
        </w:rPr>
        <w:t>o</w:t>
      </w:r>
      <w:r w:rsidRPr="003B627F">
        <w:t>f the e</w:t>
      </w:r>
      <w:r w:rsidRPr="003B627F">
        <w:rPr>
          <w:spacing w:val="-3"/>
        </w:rPr>
        <w:t>x</w:t>
      </w:r>
      <w:r w:rsidRPr="003B627F">
        <w:t>ternal a</w:t>
      </w:r>
      <w:r w:rsidRPr="003B627F">
        <w:rPr>
          <w:spacing w:val="-4"/>
        </w:rPr>
        <w:t>u</w:t>
      </w:r>
      <w:r w:rsidRPr="003B627F">
        <w:t>d</w:t>
      </w:r>
      <w:r w:rsidRPr="003B627F">
        <w:rPr>
          <w:spacing w:val="-2"/>
        </w:rPr>
        <w:t>i</w:t>
      </w:r>
      <w:r w:rsidRPr="003B627F">
        <w:t>tor se</w:t>
      </w:r>
      <w:r w:rsidRPr="003B627F">
        <w:rPr>
          <w:spacing w:val="-1"/>
        </w:rPr>
        <w:t>p</w:t>
      </w:r>
      <w:r w:rsidRPr="003B627F">
        <w:t>arate</w:t>
      </w:r>
      <w:r w:rsidRPr="003B627F">
        <w:rPr>
          <w:spacing w:val="-2"/>
        </w:rPr>
        <w:t>l</w:t>
      </w:r>
      <w:r w:rsidRPr="003B627F">
        <w:t>y</w:t>
      </w:r>
      <w:r w:rsidRPr="003B627F">
        <w:rPr>
          <w:spacing w:val="-1"/>
        </w:rPr>
        <w:t xml:space="preserve"> </w:t>
      </w:r>
      <w:r w:rsidRPr="003B627F">
        <w:t>a</w:t>
      </w:r>
      <w:r w:rsidRPr="003B627F">
        <w:rPr>
          <w:spacing w:val="-1"/>
        </w:rPr>
        <w:t>n</w:t>
      </w:r>
      <w:r w:rsidRPr="003B627F">
        <w:t xml:space="preserve">d </w:t>
      </w:r>
      <w:r w:rsidRPr="003B627F">
        <w:rPr>
          <w:spacing w:val="-3"/>
        </w:rPr>
        <w:t>p</w:t>
      </w:r>
      <w:r w:rsidRPr="003B627F">
        <w:t>r</w:t>
      </w:r>
      <w:r w:rsidRPr="003B627F">
        <w:rPr>
          <w:spacing w:val="-2"/>
        </w:rPr>
        <w:t>i</w:t>
      </w:r>
      <w:r w:rsidRPr="003B627F">
        <w:rPr>
          <w:spacing w:val="-3"/>
        </w:rPr>
        <w:t>v</w:t>
      </w:r>
      <w:r w:rsidRPr="003B627F">
        <w:t>ate</w:t>
      </w:r>
      <w:r w:rsidRPr="003B627F">
        <w:rPr>
          <w:spacing w:val="-1"/>
        </w:rPr>
        <w:t>l</w:t>
      </w:r>
      <w:r w:rsidRPr="003B627F">
        <w:t>y at</w:t>
      </w:r>
      <w:r w:rsidRPr="003B627F">
        <w:rPr>
          <w:spacing w:val="1"/>
        </w:rPr>
        <w:t xml:space="preserve"> </w:t>
      </w:r>
      <w:r w:rsidRPr="003B627F">
        <w:rPr>
          <w:spacing w:val="-2"/>
        </w:rPr>
        <w:t>l</w:t>
      </w:r>
      <w:r w:rsidRPr="003B627F">
        <w:t>e</w:t>
      </w:r>
      <w:r w:rsidRPr="003B627F">
        <w:rPr>
          <w:spacing w:val="-1"/>
        </w:rPr>
        <w:t>a</w:t>
      </w:r>
      <w:r w:rsidRPr="003B627F">
        <w:t>st</w:t>
      </w:r>
      <w:r w:rsidRPr="003B627F">
        <w:rPr>
          <w:spacing w:val="-1"/>
        </w:rPr>
        <w:t xml:space="preserve"> </w:t>
      </w:r>
      <w:r w:rsidRPr="003B627F">
        <w:t>o</w:t>
      </w:r>
      <w:r w:rsidRPr="003B627F">
        <w:rPr>
          <w:spacing w:val="-1"/>
        </w:rPr>
        <w:t>n</w:t>
      </w:r>
      <w:r w:rsidRPr="003B627F">
        <w:t>ce</w:t>
      </w:r>
      <w:r w:rsidRPr="003B627F">
        <w:rPr>
          <w:spacing w:val="-2"/>
        </w:rPr>
        <w:t xml:space="preserve"> </w:t>
      </w:r>
      <w:r w:rsidRPr="003B627F">
        <w:t xml:space="preserve">a </w:t>
      </w:r>
      <w:r w:rsidRPr="003B627F">
        <w:rPr>
          <w:spacing w:val="-2"/>
        </w:rPr>
        <w:t>y</w:t>
      </w:r>
      <w:r w:rsidRPr="003B627F">
        <w:t>e</w:t>
      </w:r>
      <w:r w:rsidRPr="003B627F">
        <w:rPr>
          <w:spacing w:val="-1"/>
        </w:rPr>
        <w:t>a</w:t>
      </w:r>
      <w:r w:rsidRPr="003B627F">
        <w:t>r.</w:t>
      </w:r>
    </w:p>
    <w:p w14:paraId="691F8A4B" w14:textId="77777777" w:rsidR="00DF1A7B" w:rsidRPr="003B627F" w:rsidRDefault="00DF1A7B" w:rsidP="00DF1A7B">
      <w:pPr>
        <w:pStyle w:val="BodyText"/>
        <w:tabs>
          <w:tab w:val="left" w:pos="698"/>
        </w:tabs>
        <w:kinsoku w:val="0"/>
        <w:overflowPunct w:val="0"/>
        <w:spacing w:before="72"/>
        <w:ind w:left="708" w:right="119" w:firstLine="0"/>
      </w:pPr>
    </w:p>
    <w:p w14:paraId="7A0950C2" w14:textId="77777777" w:rsidR="00CC2EE1" w:rsidRPr="003B627F" w:rsidRDefault="00CC2EE1" w:rsidP="00CC2EE1">
      <w:pPr>
        <w:pStyle w:val="BodyText"/>
        <w:numPr>
          <w:ilvl w:val="1"/>
          <w:numId w:val="10"/>
        </w:numPr>
        <w:tabs>
          <w:tab w:val="left" w:pos="698"/>
        </w:tabs>
        <w:kinsoku w:val="0"/>
        <w:overflowPunct w:val="0"/>
        <w:spacing w:line="252" w:lineRule="exact"/>
        <w:ind w:left="708" w:right="112" w:hanging="708"/>
      </w:pPr>
      <w:r w:rsidRPr="003B627F">
        <w:t>A</w:t>
      </w:r>
      <w:r w:rsidRPr="003B627F">
        <w:rPr>
          <w:spacing w:val="4"/>
        </w:rPr>
        <w:t xml:space="preserve"> </w:t>
      </w:r>
      <w:r w:rsidRPr="003B627F">
        <w:t>m</w:t>
      </w:r>
      <w:r w:rsidRPr="003B627F">
        <w:rPr>
          <w:spacing w:val="-2"/>
        </w:rPr>
        <w:t>i</w:t>
      </w:r>
      <w:r w:rsidRPr="003B627F">
        <w:t>n</w:t>
      </w:r>
      <w:r w:rsidRPr="003B627F">
        <w:rPr>
          <w:spacing w:val="-2"/>
        </w:rPr>
        <w:t>i</w:t>
      </w:r>
      <w:r w:rsidRPr="003B627F">
        <w:t>mum</w:t>
      </w:r>
      <w:r w:rsidRPr="003B627F">
        <w:rPr>
          <w:spacing w:val="3"/>
        </w:rPr>
        <w:t xml:space="preserve"> </w:t>
      </w:r>
      <w:r w:rsidRPr="003B627F">
        <w:rPr>
          <w:spacing w:val="-3"/>
        </w:rPr>
        <w:t>o</w:t>
      </w:r>
      <w:r w:rsidRPr="003B627F">
        <w:t>f</w:t>
      </w:r>
      <w:r w:rsidRPr="003B627F">
        <w:rPr>
          <w:spacing w:val="8"/>
        </w:rPr>
        <w:t xml:space="preserve"> </w:t>
      </w:r>
      <w:r w:rsidRPr="003B627F">
        <w:t>t</w:t>
      </w:r>
      <w:r w:rsidRPr="003B627F">
        <w:rPr>
          <w:spacing w:val="-3"/>
        </w:rPr>
        <w:t>h</w:t>
      </w:r>
      <w:r w:rsidRPr="003B627F">
        <w:t>ree</w:t>
      </w:r>
      <w:r w:rsidRPr="003B627F">
        <w:rPr>
          <w:spacing w:val="3"/>
        </w:rPr>
        <w:t xml:space="preserve"> </w:t>
      </w:r>
      <w:r w:rsidRPr="003B627F">
        <w:t>m</w:t>
      </w:r>
      <w:r w:rsidRPr="003B627F">
        <w:rPr>
          <w:spacing w:val="-3"/>
        </w:rPr>
        <w:t>e</w:t>
      </w:r>
      <w:r w:rsidRPr="003B627F">
        <w:t>mb</w:t>
      </w:r>
      <w:r w:rsidRPr="003B627F">
        <w:rPr>
          <w:spacing w:val="-1"/>
        </w:rPr>
        <w:t>e</w:t>
      </w:r>
      <w:r w:rsidRPr="003B627F">
        <w:t>rs</w:t>
      </w:r>
      <w:r w:rsidRPr="003B627F">
        <w:rPr>
          <w:spacing w:val="3"/>
        </w:rPr>
        <w:t xml:space="preserve"> </w:t>
      </w:r>
      <w:r w:rsidRPr="003B627F">
        <w:rPr>
          <w:spacing w:val="-3"/>
        </w:rPr>
        <w:t>o</w:t>
      </w:r>
      <w:r w:rsidRPr="003B627F">
        <w:t>f</w:t>
      </w:r>
      <w:r w:rsidRPr="003B627F">
        <w:rPr>
          <w:spacing w:val="6"/>
        </w:rPr>
        <w:t xml:space="preserve"> </w:t>
      </w:r>
      <w:r w:rsidRPr="003B627F">
        <w:t>the</w:t>
      </w:r>
      <w:r w:rsidRPr="003B627F">
        <w:rPr>
          <w:spacing w:val="4"/>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5"/>
        </w:rPr>
        <w:t xml:space="preserve"> </w:t>
      </w:r>
      <w:r w:rsidRPr="003B627F">
        <w:t>m</w:t>
      </w:r>
      <w:r w:rsidRPr="003B627F">
        <w:rPr>
          <w:spacing w:val="-3"/>
        </w:rPr>
        <w:t>u</w:t>
      </w:r>
      <w:r w:rsidRPr="003B627F">
        <w:t>st</w:t>
      </w:r>
      <w:r w:rsidRPr="003B627F">
        <w:rPr>
          <w:spacing w:val="6"/>
        </w:rPr>
        <w:t xml:space="preserve"> </w:t>
      </w:r>
      <w:r w:rsidRPr="003B627F">
        <w:t>be</w:t>
      </w:r>
      <w:r w:rsidRPr="003B627F">
        <w:rPr>
          <w:spacing w:val="5"/>
        </w:rPr>
        <w:t xml:space="preserve"> </w:t>
      </w:r>
      <w:r w:rsidRPr="003B627F">
        <w:rPr>
          <w:spacing w:val="-3"/>
        </w:rPr>
        <w:t>p</w:t>
      </w:r>
      <w:r w:rsidRPr="003B627F">
        <w:t>res</w:t>
      </w:r>
      <w:r w:rsidRPr="003B627F">
        <w:rPr>
          <w:spacing w:val="-1"/>
        </w:rPr>
        <w:t>e</w:t>
      </w:r>
      <w:r w:rsidRPr="003B627F">
        <w:rPr>
          <w:spacing w:val="-3"/>
        </w:rPr>
        <w:t>n</w:t>
      </w:r>
      <w:r w:rsidRPr="003B627F">
        <w:t>t</w:t>
      </w:r>
      <w:r w:rsidRPr="003B627F">
        <w:rPr>
          <w:spacing w:val="4"/>
        </w:rPr>
        <w:t xml:space="preserve"> </w:t>
      </w:r>
      <w:r w:rsidRPr="003B627F">
        <w:t>for</w:t>
      </w:r>
      <w:r w:rsidRPr="003B627F">
        <w:rPr>
          <w:spacing w:val="3"/>
        </w:rPr>
        <w:t xml:space="preserve"> t</w:t>
      </w:r>
      <w:r w:rsidRPr="003B627F">
        <w:t>he</w:t>
      </w:r>
      <w:r w:rsidRPr="003B627F">
        <w:rPr>
          <w:spacing w:val="2"/>
        </w:rPr>
        <w:t xml:space="preserve"> </w:t>
      </w:r>
      <w:r w:rsidRPr="003B627F">
        <w:t>m</w:t>
      </w:r>
      <w:r w:rsidRPr="003B627F">
        <w:rPr>
          <w:spacing w:val="-3"/>
        </w:rPr>
        <w:t>e</w:t>
      </w:r>
      <w:r w:rsidRPr="003B627F">
        <w:t>eti</w:t>
      </w:r>
      <w:r w:rsidRPr="003B627F">
        <w:rPr>
          <w:spacing w:val="-1"/>
        </w:rPr>
        <w:t>n</w:t>
      </w:r>
      <w:r w:rsidRPr="003B627F">
        <w:t>g</w:t>
      </w:r>
      <w:r w:rsidRPr="003B627F">
        <w:rPr>
          <w:spacing w:val="5"/>
        </w:rPr>
        <w:t xml:space="preserve"> </w:t>
      </w:r>
      <w:r w:rsidRPr="003B627F">
        <w:t>to be d</w:t>
      </w:r>
      <w:r w:rsidRPr="003B627F">
        <w:rPr>
          <w:spacing w:val="-1"/>
        </w:rPr>
        <w:t>e</w:t>
      </w:r>
      <w:r w:rsidRPr="003B627F">
        <w:t>emed</w:t>
      </w:r>
      <w:r w:rsidRPr="003B627F">
        <w:rPr>
          <w:spacing w:val="-4"/>
        </w:rPr>
        <w:t xml:space="preserve"> </w:t>
      </w:r>
      <w:r w:rsidRPr="003B627F">
        <w:rPr>
          <w:spacing w:val="1"/>
        </w:rPr>
        <w:t>q</w:t>
      </w:r>
      <w:r w:rsidRPr="003B627F">
        <w:t>u</w:t>
      </w:r>
      <w:r w:rsidRPr="003B627F">
        <w:rPr>
          <w:spacing w:val="-1"/>
        </w:rPr>
        <w:t>o</w:t>
      </w:r>
      <w:r w:rsidRPr="003B627F">
        <w:t>r</w:t>
      </w:r>
      <w:r w:rsidRPr="003B627F">
        <w:rPr>
          <w:spacing w:val="-3"/>
        </w:rPr>
        <w:t>a</w:t>
      </w:r>
      <w:r w:rsidRPr="003B627F">
        <w:t>te, o</w:t>
      </w:r>
      <w:r w:rsidRPr="003B627F">
        <w:rPr>
          <w:spacing w:val="-1"/>
        </w:rPr>
        <w:t>n</w:t>
      </w:r>
      <w:r w:rsidRPr="003B627F">
        <w:t>e</w:t>
      </w:r>
      <w:r w:rsidRPr="003B627F">
        <w:rPr>
          <w:spacing w:val="-2"/>
        </w:rPr>
        <w:t xml:space="preserve"> </w:t>
      </w:r>
      <w:r w:rsidRPr="003B627F">
        <w:rPr>
          <w:spacing w:val="-3"/>
        </w:rPr>
        <w:t>o</w:t>
      </w:r>
      <w:r w:rsidRPr="003B627F">
        <w:t>f</w:t>
      </w:r>
      <w:r w:rsidRPr="003B627F">
        <w:rPr>
          <w:spacing w:val="2"/>
        </w:rPr>
        <w:t xml:space="preserve"> </w:t>
      </w:r>
      <w:r w:rsidRPr="003B627F">
        <w:rPr>
          <w:spacing w:val="-4"/>
        </w:rPr>
        <w:t>w</w:t>
      </w:r>
      <w:r w:rsidRPr="003B627F">
        <w:t>h</w:t>
      </w:r>
      <w:r w:rsidRPr="003B627F">
        <w:rPr>
          <w:spacing w:val="-1"/>
        </w:rPr>
        <w:t>o</w:t>
      </w:r>
      <w:r w:rsidRPr="003B627F">
        <w:t>m</w:t>
      </w:r>
      <w:r w:rsidRPr="003B627F">
        <w:rPr>
          <w:spacing w:val="1"/>
        </w:rPr>
        <w:t xml:space="preserve"> </w:t>
      </w:r>
      <w:r w:rsidRPr="003B627F">
        <w:t>mu</w:t>
      </w:r>
      <w:r w:rsidRPr="003B627F">
        <w:rPr>
          <w:spacing w:val="-3"/>
        </w:rPr>
        <w:t>s</w:t>
      </w:r>
      <w:r w:rsidRPr="003B627F">
        <w:t>t</w:t>
      </w:r>
      <w:r w:rsidRPr="003B627F">
        <w:rPr>
          <w:spacing w:val="2"/>
        </w:rPr>
        <w:t xml:space="preserve"> </w:t>
      </w:r>
      <w:r w:rsidRPr="003B627F">
        <w:rPr>
          <w:spacing w:val="-3"/>
        </w:rPr>
        <w:t>b</w:t>
      </w:r>
      <w:r w:rsidRPr="003B627F">
        <w:t>e e</w:t>
      </w:r>
      <w:r w:rsidRPr="003B627F">
        <w:rPr>
          <w:spacing w:val="-1"/>
        </w:rPr>
        <w:t>i</w:t>
      </w:r>
      <w:r w:rsidRPr="003B627F">
        <w:t>th</w:t>
      </w:r>
      <w:r w:rsidRPr="003B627F">
        <w:rPr>
          <w:spacing w:val="-4"/>
        </w:rPr>
        <w:t>e</w:t>
      </w:r>
      <w:r w:rsidRPr="003B627F">
        <w:t>r</w:t>
      </w:r>
      <w:r w:rsidRPr="003B627F">
        <w:rPr>
          <w:spacing w:val="-1"/>
        </w:rPr>
        <w:t xml:space="preserve"> </w:t>
      </w:r>
      <w:r w:rsidRPr="003B627F">
        <w:t xml:space="preserve">the </w:t>
      </w:r>
      <w:r w:rsidRPr="003B627F">
        <w:rPr>
          <w:spacing w:val="-2"/>
        </w:rPr>
        <w:t>C</w:t>
      </w:r>
      <w:r w:rsidRPr="003B627F">
        <w:t>h</w:t>
      </w:r>
      <w:r w:rsidRPr="003B627F">
        <w:rPr>
          <w:spacing w:val="-1"/>
        </w:rPr>
        <w:t>a</w:t>
      </w:r>
      <w:r w:rsidRPr="003B627F">
        <w:rPr>
          <w:spacing w:val="-2"/>
        </w:rPr>
        <w:t>i</w:t>
      </w:r>
      <w:r w:rsidRPr="003B627F">
        <w:t>r</w:t>
      </w:r>
      <w:r w:rsidRPr="003B627F">
        <w:rPr>
          <w:spacing w:val="-1"/>
        </w:rPr>
        <w:t xml:space="preserve"> </w:t>
      </w:r>
      <w:r w:rsidRPr="003B627F">
        <w:t>or</w:t>
      </w:r>
      <w:r w:rsidRPr="003B627F">
        <w:rPr>
          <w:spacing w:val="-1"/>
        </w:rPr>
        <w:t xml:space="preserve"> </w:t>
      </w:r>
      <w:r w:rsidRPr="003B627F">
        <w:t>vice-chair.</w:t>
      </w:r>
    </w:p>
    <w:p w14:paraId="526C29CC" w14:textId="77777777" w:rsidR="00CC2EE1" w:rsidRPr="003B627F" w:rsidRDefault="00CC2EE1" w:rsidP="00DF1A7B">
      <w:pPr>
        <w:kinsoku w:val="0"/>
        <w:overflowPunct w:val="0"/>
        <w:spacing w:before="10" w:after="0" w:line="240" w:lineRule="exact"/>
        <w:rPr>
          <w:rFonts w:ascii="Arial" w:hAnsi="Arial" w:cs="Arial"/>
        </w:rPr>
      </w:pPr>
    </w:p>
    <w:p w14:paraId="1A8C52C0" w14:textId="77777777" w:rsidR="00CC2EE1" w:rsidRPr="003B627F" w:rsidRDefault="00CC2EE1" w:rsidP="00CC2EE1">
      <w:pPr>
        <w:pStyle w:val="BodyText"/>
        <w:numPr>
          <w:ilvl w:val="1"/>
          <w:numId w:val="10"/>
        </w:numPr>
        <w:tabs>
          <w:tab w:val="left" w:pos="698"/>
        </w:tabs>
        <w:kinsoku w:val="0"/>
        <w:overflowPunct w:val="0"/>
        <w:ind w:left="708" w:right="114" w:hanging="708"/>
      </w:pPr>
      <w:proofErr w:type="spellStart"/>
      <w:r w:rsidRPr="003B627F">
        <w:lastRenderedPageBreak/>
        <w:t>J</w:t>
      </w:r>
      <w:r w:rsidRPr="003B627F">
        <w:rPr>
          <w:spacing w:val="-1"/>
        </w:rPr>
        <w:t>A</w:t>
      </w:r>
      <w:r w:rsidRPr="003B627F">
        <w:rPr>
          <w:spacing w:val="-2"/>
        </w:rPr>
        <w:t>R</w:t>
      </w:r>
      <w:r w:rsidRPr="003B627F">
        <w:rPr>
          <w:spacing w:val="-1"/>
        </w:rPr>
        <w:t>A</w:t>
      </w:r>
      <w:r w:rsidRPr="003B627F">
        <w:t>P</w:t>
      </w:r>
      <w:proofErr w:type="spellEnd"/>
      <w:r w:rsidRPr="003B627F">
        <w:rPr>
          <w:spacing w:val="7"/>
        </w:rPr>
        <w:t xml:space="preserve"> </w:t>
      </w:r>
      <w:r w:rsidRPr="003B627F">
        <w:t>me</w:t>
      </w:r>
      <w:r w:rsidRPr="003B627F">
        <w:rPr>
          <w:spacing w:val="-1"/>
        </w:rPr>
        <w:t>e</w:t>
      </w:r>
      <w:r w:rsidRPr="003B627F">
        <w:t>t</w:t>
      </w:r>
      <w:r w:rsidRPr="003B627F">
        <w:rPr>
          <w:spacing w:val="-2"/>
        </w:rPr>
        <w:t>i</w:t>
      </w:r>
      <w:r w:rsidRPr="003B627F">
        <w:t>n</w:t>
      </w:r>
      <w:r w:rsidRPr="003B627F">
        <w:rPr>
          <w:spacing w:val="1"/>
        </w:rPr>
        <w:t>g</w:t>
      </w:r>
      <w:r w:rsidRPr="003B627F">
        <w:t>s</w:t>
      </w:r>
      <w:r w:rsidRPr="003B627F">
        <w:rPr>
          <w:spacing w:val="8"/>
        </w:rPr>
        <w:t xml:space="preserve"> </w:t>
      </w:r>
      <w:r w:rsidRPr="003B627F">
        <w:rPr>
          <w:spacing w:val="-4"/>
        </w:rPr>
        <w:t>w</w:t>
      </w:r>
      <w:r w:rsidRPr="003B627F">
        <w:rPr>
          <w:spacing w:val="-2"/>
        </w:rPr>
        <w:t>il</w:t>
      </w:r>
      <w:r w:rsidRPr="003B627F">
        <w:t>l</w:t>
      </w:r>
      <w:r w:rsidRPr="003B627F">
        <w:rPr>
          <w:spacing w:val="9"/>
        </w:rPr>
        <w:t xml:space="preserve"> </w:t>
      </w:r>
      <w:r w:rsidRPr="003B627F">
        <w:t>be</w:t>
      </w:r>
      <w:r w:rsidRPr="003B627F">
        <w:rPr>
          <w:spacing w:val="9"/>
        </w:rPr>
        <w:t xml:space="preserve"> </w:t>
      </w:r>
      <w:r w:rsidRPr="003B627F">
        <w:t>h</w:t>
      </w:r>
      <w:r w:rsidRPr="003B627F">
        <w:rPr>
          <w:spacing w:val="-1"/>
        </w:rPr>
        <w:t>e</w:t>
      </w:r>
      <w:r w:rsidRPr="003B627F">
        <w:rPr>
          <w:spacing w:val="-2"/>
        </w:rPr>
        <w:t>l</w:t>
      </w:r>
      <w:r w:rsidRPr="003B627F">
        <w:t>d</w:t>
      </w:r>
      <w:r w:rsidRPr="003B627F">
        <w:rPr>
          <w:spacing w:val="7"/>
        </w:rPr>
        <w:t xml:space="preserve"> </w:t>
      </w:r>
      <w:r w:rsidRPr="003B627F">
        <w:rPr>
          <w:spacing w:val="-2"/>
        </w:rPr>
        <w:t>i</w:t>
      </w:r>
      <w:r w:rsidRPr="003B627F">
        <w:t>n</w:t>
      </w:r>
      <w:r w:rsidRPr="003B627F">
        <w:rPr>
          <w:spacing w:val="7"/>
        </w:rPr>
        <w:t xml:space="preserve"> </w:t>
      </w:r>
      <w:r w:rsidRPr="003B627F">
        <w:t>p</w:t>
      </w:r>
      <w:r w:rsidRPr="003B627F">
        <w:rPr>
          <w:spacing w:val="-1"/>
        </w:rPr>
        <w:t>u</w:t>
      </w:r>
      <w:r w:rsidRPr="003B627F">
        <w:rPr>
          <w:spacing w:val="1"/>
        </w:rPr>
        <w:t>b</w:t>
      </w:r>
      <w:r w:rsidRPr="003B627F">
        <w:rPr>
          <w:spacing w:val="-2"/>
        </w:rPr>
        <w:t>li</w:t>
      </w:r>
      <w:r w:rsidRPr="003B627F">
        <w:t>c</w:t>
      </w:r>
      <w:r w:rsidRPr="003B627F">
        <w:rPr>
          <w:spacing w:val="10"/>
        </w:rPr>
        <w:t xml:space="preserve"> </w:t>
      </w:r>
      <w:r w:rsidRPr="003B627F">
        <w:rPr>
          <w:spacing w:val="-2"/>
        </w:rPr>
        <w:t>wi</w:t>
      </w:r>
      <w:r w:rsidRPr="003B627F">
        <w:t>th</w:t>
      </w:r>
      <w:r w:rsidRPr="003B627F">
        <w:rPr>
          <w:spacing w:val="7"/>
        </w:rPr>
        <w:t xml:space="preserve"> </w:t>
      </w:r>
      <w:r w:rsidRPr="003B627F">
        <w:t>the</w:t>
      </w:r>
      <w:r w:rsidRPr="003B627F">
        <w:rPr>
          <w:spacing w:val="7"/>
        </w:rPr>
        <w:t xml:space="preserve"> </w:t>
      </w:r>
      <w:r w:rsidRPr="003B627F">
        <w:rPr>
          <w:spacing w:val="-2"/>
        </w:rPr>
        <w:t>m</w:t>
      </w:r>
      <w:r w:rsidRPr="003B627F">
        <w:t>at</w:t>
      </w:r>
      <w:r w:rsidRPr="003B627F">
        <w:rPr>
          <w:spacing w:val="1"/>
        </w:rPr>
        <w:t>t</w:t>
      </w:r>
      <w:r w:rsidRPr="003B627F">
        <w:rPr>
          <w:spacing w:val="-3"/>
        </w:rPr>
        <w:t>e</w:t>
      </w:r>
      <w:r w:rsidRPr="003B627F">
        <w:t>rs</w:t>
      </w:r>
      <w:r w:rsidRPr="003B627F">
        <w:rPr>
          <w:spacing w:val="8"/>
        </w:rPr>
        <w:t xml:space="preserve"> </w:t>
      </w:r>
      <w:r w:rsidRPr="003B627F">
        <w:t>d</w:t>
      </w:r>
      <w:r w:rsidRPr="003B627F">
        <w:rPr>
          <w:spacing w:val="-2"/>
        </w:rPr>
        <w:t>i</w:t>
      </w:r>
      <w:r w:rsidRPr="003B627F">
        <w:t>scuss</w:t>
      </w:r>
      <w:r w:rsidRPr="003B627F">
        <w:rPr>
          <w:spacing w:val="-1"/>
        </w:rPr>
        <w:t>e</w:t>
      </w:r>
      <w:r w:rsidRPr="003B627F">
        <w:t>d</w:t>
      </w:r>
      <w:r w:rsidRPr="003B627F">
        <w:rPr>
          <w:spacing w:val="7"/>
        </w:rPr>
        <w:t xml:space="preserve"> </w:t>
      </w:r>
      <w:r w:rsidRPr="003B627F">
        <w:t>b</w:t>
      </w:r>
      <w:r w:rsidRPr="003B627F">
        <w:rPr>
          <w:spacing w:val="-1"/>
        </w:rPr>
        <w:t>e</w:t>
      </w:r>
      <w:r w:rsidRPr="003B627F">
        <w:rPr>
          <w:spacing w:val="-2"/>
        </w:rPr>
        <w:t>i</w:t>
      </w:r>
      <w:r w:rsidRPr="003B627F">
        <w:rPr>
          <w:spacing w:val="5"/>
        </w:rPr>
        <w:t>n</w:t>
      </w:r>
      <w:r w:rsidRPr="003B627F">
        <w:t>g</w:t>
      </w:r>
      <w:r w:rsidRPr="003B627F">
        <w:rPr>
          <w:spacing w:val="9"/>
        </w:rPr>
        <w:t xml:space="preserve"> </w:t>
      </w:r>
      <w:r w:rsidRPr="003B627F">
        <w:t>p</w:t>
      </w:r>
      <w:r w:rsidRPr="003B627F">
        <w:rPr>
          <w:spacing w:val="-4"/>
        </w:rPr>
        <w:t>l</w:t>
      </w:r>
      <w:r w:rsidRPr="003B627F">
        <w:t>ac</w:t>
      </w:r>
      <w:r w:rsidRPr="003B627F">
        <w:rPr>
          <w:spacing w:val="-1"/>
        </w:rPr>
        <w:t>e</w:t>
      </w:r>
      <w:r w:rsidRPr="003B627F">
        <w:t xml:space="preserve">d </w:t>
      </w:r>
      <w:r w:rsidRPr="003B627F">
        <w:rPr>
          <w:spacing w:val="-2"/>
        </w:rPr>
        <w:t>i</w:t>
      </w:r>
      <w:r w:rsidRPr="003B627F">
        <w:t>n</w:t>
      </w:r>
      <w:r w:rsidRPr="003B627F">
        <w:rPr>
          <w:spacing w:val="27"/>
        </w:rPr>
        <w:t xml:space="preserve"> </w:t>
      </w:r>
      <w:r w:rsidRPr="003B627F">
        <w:t>the</w:t>
      </w:r>
      <w:r w:rsidRPr="003B627F">
        <w:rPr>
          <w:spacing w:val="26"/>
        </w:rPr>
        <w:t xml:space="preserve"> </w:t>
      </w:r>
      <w:r w:rsidRPr="003B627F">
        <w:t>p</w:t>
      </w:r>
      <w:r w:rsidRPr="003B627F">
        <w:rPr>
          <w:spacing w:val="-1"/>
        </w:rPr>
        <w:t>u</w:t>
      </w:r>
      <w:r w:rsidRPr="003B627F">
        <w:t>b</w:t>
      </w:r>
      <w:r w:rsidRPr="003B627F">
        <w:rPr>
          <w:spacing w:val="-2"/>
        </w:rPr>
        <w:t>li</w:t>
      </w:r>
      <w:r w:rsidRPr="003B627F">
        <w:t>c</w:t>
      </w:r>
      <w:r w:rsidRPr="003B627F">
        <w:rPr>
          <w:spacing w:val="27"/>
        </w:rPr>
        <w:t xml:space="preserve"> </w:t>
      </w:r>
      <w:r w:rsidRPr="003B627F">
        <w:t>d</w:t>
      </w:r>
      <w:r w:rsidRPr="003B627F">
        <w:rPr>
          <w:spacing w:val="-1"/>
        </w:rPr>
        <w:t>o</w:t>
      </w:r>
      <w:r w:rsidRPr="003B627F">
        <w:t>ma</w:t>
      </w:r>
      <w:r w:rsidRPr="003B627F">
        <w:rPr>
          <w:spacing w:val="-2"/>
        </w:rPr>
        <w:t>i</w:t>
      </w:r>
      <w:r w:rsidRPr="003B627F">
        <w:t>n.</w:t>
      </w:r>
      <w:r w:rsidRPr="003B627F">
        <w:rPr>
          <w:spacing w:val="20"/>
        </w:rPr>
        <w:t xml:space="preserve"> </w:t>
      </w:r>
      <w:r w:rsidRPr="003B627F">
        <w:rPr>
          <w:spacing w:val="2"/>
        </w:rPr>
        <w:t>W</w:t>
      </w:r>
      <w:r w:rsidRPr="003B627F">
        <w:t>h</w:t>
      </w:r>
      <w:r w:rsidRPr="003B627F">
        <w:rPr>
          <w:spacing w:val="-1"/>
        </w:rPr>
        <w:t>e</w:t>
      </w:r>
      <w:r w:rsidRPr="003B627F">
        <w:t>re</w:t>
      </w:r>
      <w:r w:rsidRPr="003B627F">
        <w:rPr>
          <w:spacing w:val="27"/>
        </w:rPr>
        <w:t xml:space="preserve"> </w:t>
      </w:r>
      <w:r w:rsidRPr="003B627F">
        <w:rPr>
          <w:spacing w:val="-2"/>
        </w:rPr>
        <w:t>i</w:t>
      </w:r>
      <w:r w:rsidRPr="003B627F">
        <w:t>t</w:t>
      </w:r>
      <w:r w:rsidRPr="003B627F">
        <w:rPr>
          <w:spacing w:val="-3"/>
        </w:rPr>
        <w:t>e</w:t>
      </w:r>
      <w:r w:rsidRPr="003B627F">
        <w:t>ms</w:t>
      </w:r>
      <w:r w:rsidRPr="003B627F">
        <w:rPr>
          <w:spacing w:val="27"/>
        </w:rPr>
        <w:t xml:space="preserve"> </w:t>
      </w:r>
      <w:r w:rsidRPr="003B627F">
        <w:t>are</w:t>
      </w:r>
      <w:r w:rsidRPr="003B627F">
        <w:rPr>
          <w:spacing w:val="25"/>
        </w:rPr>
        <w:t xml:space="preserve"> </w:t>
      </w:r>
      <w:r w:rsidRPr="003B627F">
        <w:t>co</w:t>
      </w:r>
      <w:r w:rsidRPr="003B627F">
        <w:rPr>
          <w:spacing w:val="-1"/>
        </w:rPr>
        <w:t>n</w:t>
      </w:r>
      <w:r w:rsidRPr="003B627F">
        <w:t>s</w:t>
      </w:r>
      <w:r w:rsidRPr="003B627F">
        <w:rPr>
          <w:spacing w:val="-2"/>
        </w:rPr>
        <w:t>i</w:t>
      </w:r>
      <w:r w:rsidRPr="003B627F">
        <w:t>d</w:t>
      </w:r>
      <w:r w:rsidRPr="003B627F">
        <w:rPr>
          <w:spacing w:val="-1"/>
        </w:rPr>
        <w:t>e</w:t>
      </w:r>
      <w:r w:rsidRPr="003B627F">
        <w:rPr>
          <w:spacing w:val="-2"/>
        </w:rPr>
        <w:t>r</w:t>
      </w:r>
      <w:r w:rsidRPr="003B627F">
        <w:t>ed</w:t>
      </w:r>
      <w:r w:rsidRPr="003B627F">
        <w:rPr>
          <w:spacing w:val="26"/>
        </w:rPr>
        <w:t xml:space="preserve"> </w:t>
      </w:r>
      <w:r w:rsidRPr="003B627F">
        <w:t>co</w:t>
      </w:r>
      <w:r w:rsidRPr="003B627F">
        <w:rPr>
          <w:spacing w:val="-2"/>
        </w:rPr>
        <w:t>m</w:t>
      </w:r>
      <w:r w:rsidRPr="003B627F">
        <w:t>merci</w:t>
      </w:r>
      <w:r w:rsidRPr="003B627F">
        <w:rPr>
          <w:spacing w:val="-1"/>
        </w:rPr>
        <w:t>a</w:t>
      </w:r>
      <w:r w:rsidRPr="003B627F">
        <w:rPr>
          <w:spacing w:val="-2"/>
        </w:rPr>
        <w:t>ll</w:t>
      </w:r>
      <w:r w:rsidRPr="003B627F">
        <w:t>y</w:t>
      </w:r>
      <w:r w:rsidRPr="003B627F">
        <w:rPr>
          <w:spacing w:val="24"/>
        </w:rPr>
        <w:t xml:space="preserve"> </w:t>
      </w:r>
      <w:r w:rsidRPr="003B627F">
        <w:t>se</w:t>
      </w:r>
      <w:r w:rsidRPr="003B627F">
        <w:rPr>
          <w:spacing w:val="-1"/>
        </w:rPr>
        <w:t>n</w:t>
      </w:r>
      <w:r w:rsidRPr="003B627F">
        <w:t>s</w:t>
      </w:r>
      <w:r w:rsidRPr="003B627F">
        <w:rPr>
          <w:spacing w:val="-2"/>
        </w:rPr>
        <w:t>i</w:t>
      </w:r>
      <w:r w:rsidRPr="003B627F">
        <w:t>t</w:t>
      </w:r>
      <w:r w:rsidRPr="003B627F">
        <w:rPr>
          <w:spacing w:val="-2"/>
        </w:rPr>
        <w:t>i</w:t>
      </w:r>
      <w:r w:rsidRPr="003B627F">
        <w:t>ve</w:t>
      </w:r>
      <w:r w:rsidRPr="003B627F">
        <w:rPr>
          <w:spacing w:val="27"/>
        </w:rPr>
        <w:t xml:space="preserve"> </w:t>
      </w:r>
      <w:r w:rsidRPr="003B627F">
        <w:t>or co</w:t>
      </w:r>
      <w:r w:rsidRPr="003B627F">
        <w:rPr>
          <w:spacing w:val="-1"/>
        </w:rPr>
        <w:t>n</w:t>
      </w:r>
      <w:r w:rsidRPr="003B627F">
        <w:t>ta</w:t>
      </w:r>
      <w:r w:rsidRPr="003B627F">
        <w:rPr>
          <w:spacing w:val="-2"/>
        </w:rPr>
        <w:t>i</w:t>
      </w:r>
      <w:r w:rsidRPr="003B627F">
        <w:t>n</w:t>
      </w:r>
      <w:r w:rsidRPr="003B627F">
        <w:rPr>
          <w:spacing w:val="24"/>
        </w:rPr>
        <w:t xml:space="preserve"> </w:t>
      </w:r>
      <w:r w:rsidRPr="003B627F">
        <w:rPr>
          <w:spacing w:val="-2"/>
        </w:rPr>
        <w:t>i</w:t>
      </w:r>
      <w:r w:rsidRPr="003B627F">
        <w:t>ssu</w:t>
      </w:r>
      <w:r w:rsidRPr="003B627F">
        <w:rPr>
          <w:spacing w:val="-1"/>
        </w:rPr>
        <w:t>e</w:t>
      </w:r>
      <w:r w:rsidRPr="003B627F">
        <w:t>s</w:t>
      </w:r>
      <w:r w:rsidRPr="003B627F">
        <w:rPr>
          <w:spacing w:val="24"/>
        </w:rPr>
        <w:t xml:space="preserve"> </w:t>
      </w:r>
      <w:r w:rsidRPr="003B627F">
        <w:rPr>
          <w:spacing w:val="-4"/>
        </w:rPr>
        <w:t>w</w:t>
      </w:r>
      <w:r w:rsidRPr="003B627F">
        <w:t>h</w:t>
      </w:r>
      <w:r w:rsidRPr="003B627F">
        <w:rPr>
          <w:spacing w:val="-2"/>
        </w:rPr>
        <w:t>i</w:t>
      </w:r>
      <w:r w:rsidRPr="003B627F">
        <w:t>ch</w:t>
      </w:r>
      <w:r w:rsidRPr="003B627F">
        <w:rPr>
          <w:spacing w:val="24"/>
        </w:rPr>
        <w:t xml:space="preserve"> </w:t>
      </w:r>
      <w:r w:rsidRPr="003B627F">
        <w:t>a</w:t>
      </w:r>
      <w:r w:rsidRPr="003B627F">
        <w:rPr>
          <w:spacing w:val="2"/>
        </w:rPr>
        <w:t>r</w:t>
      </w:r>
      <w:r w:rsidRPr="003B627F">
        <w:t>e</w:t>
      </w:r>
      <w:r w:rsidRPr="003B627F">
        <w:rPr>
          <w:spacing w:val="24"/>
        </w:rPr>
        <w:t xml:space="preserve"> </w:t>
      </w:r>
      <w:r w:rsidRPr="003B627F">
        <w:t>d</w:t>
      </w:r>
      <w:r w:rsidRPr="003B627F">
        <w:rPr>
          <w:spacing w:val="-1"/>
        </w:rPr>
        <w:t>e</w:t>
      </w:r>
      <w:r w:rsidRPr="003B627F">
        <w:t>emed</w:t>
      </w:r>
      <w:r w:rsidRPr="003B627F">
        <w:rPr>
          <w:spacing w:val="24"/>
        </w:rPr>
        <w:t xml:space="preserve"> </w:t>
      </w:r>
      <w:r w:rsidRPr="003B627F">
        <w:t>co</w:t>
      </w:r>
      <w:r w:rsidRPr="003B627F">
        <w:rPr>
          <w:spacing w:val="-4"/>
        </w:rPr>
        <w:t>n</w:t>
      </w:r>
      <w:r w:rsidRPr="003B627F">
        <w:rPr>
          <w:spacing w:val="3"/>
        </w:rPr>
        <w:t>f</w:t>
      </w:r>
      <w:r w:rsidRPr="003B627F">
        <w:rPr>
          <w:spacing w:val="-2"/>
        </w:rPr>
        <w:t>i</w:t>
      </w:r>
      <w:r w:rsidRPr="003B627F">
        <w:t>d</w:t>
      </w:r>
      <w:r w:rsidRPr="003B627F">
        <w:rPr>
          <w:spacing w:val="-1"/>
        </w:rPr>
        <w:t>e</w:t>
      </w:r>
      <w:r w:rsidRPr="003B627F">
        <w:t>nti</w:t>
      </w:r>
      <w:r w:rsidRPr="003B627F">
        <w:rPr>
          <w:spacing w:val="-1"/>
        </w:rPr>
        <w:t>a</w:t>
      </w:r>
      <w:r w:rsidRPr="003B627F">
        <w:t>l</w:t>
      </w:r>
      <w:r w:rsidRPr="003B627F">
        <w:rPr>
          <w:spacing w:val="23"/>
        </w:rPr>
        <w:t xml:space="preserve"> </w:t>
      </w:r>
      <w:r w:rsidRPr="003B627F">
        <w:t>or</w:t>
      </w:r>
      <w:r w:rsidRPr="003B627F">
        <w:rPr>
          <w:spacing w:val="25"/>
        </w:rPr>
        <w:t xml:space="preserve"> </w:t>
      </w:r>
      <w:r w:rsidRPr="003B627F">
        <w:t>re</w:t>
      </w:r>
      <w:r w:rsidRPr="003B627F">
        <w:rPr>
          <w:spacing w:val="-2"/>
        </w:rPr>
        <w:t>l</w:t>
      </w:r>
      <w:r w:rsidRPr="003B627F">
        <w:t>ate</w:t>
      </w:r>
      <w:r w:rsidRPr="003B627F">
        <w:rPr>
          <w:spacing w:val="25"/>
        </w:rPr>
        <w:t xml:space="preserve"> </w:t>
      </w:r>
      <w:r w:rsidRPr="003B627F">
        <w:t>to</w:t>
      </w:r>
      <w:r w:rsidRPr="003B627F">
        <w:rPr>
          <w:spacing w:val="24"/>
        </w:rPr>
        <w:t xml:space="preserve"> </w:t>
      </w:r>
      <w:r w:rsidRPr="003B627F">
        <w:t>a</w:t>
      </w:r>
      <w:r w:rsidRPr="003B627F">
        <w:rPr>
          <w:spacing w:val="22"/>
        </w:rPr>
        <w:t xml:space="preserve"> </w:t>
      </w:r>
      <w:r w:rsidRPr="003B627F">
        <w:t>memb</w:t>
      </w:r>
      <w:r w:rsidRPr="003B627F">
        <w:rPr>
          <w:spacing w:val="-3"/>
        </w:rPr>
        <w:t>e</w:t>
      </w:r>
      <w:r w:rsidRPr="003B627F">
        <w:t>r</w:t>
      </w:r>
      <w:r w:rsidRPr="003B627F">
        <w:rPr>
          <w:spacing w:val="25"/>
        </w:rPr>
        <w:t xml:space="preserve"> </w:t>
      </w:r>
      <w:r w:rsidRPr="003B627F">
        <w:rPr>
          <w:spacing w:val="-3"/>
        </w:rPr>
        <w:t>o</w:t>
      </w:r>
      <w:r w:rsidRPr="003B627F">
        <w:t>f</w:t>
      </w:r>
      <w:r w:rsidRPr="003B627F">
        <w:rPr>
          <w:spacing w:val="25"/>
        </w:rPr>
        <w:t xml:space="preserve"> </w:t>
      </w:r>
      <w:r w:rsidRPr="003B627F">
        <w:t>s</w:t>
      </w:r>
      <w:r w:rsidRPr="003B627F">
        <w:rPr>
          <w:spacing w:val="-2"/>
        </w:rPr>
        <w:t>t</w:t>
      </w:r>
      <w:r w:rsidRPr="003B627F">
        <w:rPr>
          <w:spacing w:val="-3"/>
        </w:rPr>
        <w:t>a</w:t>
      </w:r>
      <w:r w:rsidRPr="003B627F">
        <w:t xml:space="preserve">ff the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
        </w:rPr>
        <w:t xml:space="preserve"> </w:t>
      </w:r>
      <w:r w:rsidRPr="003B627F">
        <w:t>may</w:t>
      </w:r>
      <w:r w:rsidRPr="003B627F">
        <w:rPr>
          <w:spacing w:val="-2"/>
        </w:rPr>
        <w:t xml:space="preserve"> </w:t>
      </w:r>
      <w:r w:rsidRPr="003B627F">
        <w:t>s</w:t>
      </w:r>
      <w:r w:rsidRPr="003B627F">
        <w:rPr>
          <w:spacing w:val="-2"/>
        </w:rPr>
        <w:t>i</w:t>
      </w:r>
      <w:r w:rsidRPr="003B627F">
        <w:t>t</w:t>
      </w:r>
      <w:r w:rsidRPr="003B627F">
        <w:rPr>
          <w:spacing w:val="2"/>
        </w:rPr>
        <w:t xml:space="preserve"> </w:t>
      </w:r>
      <w:r w:rsidRPr="003B627F">
        <w:t>pri</w:t>
      </w:r>
      <w:r w:rsidRPr="003B627F">
        <w:rPr>
          <w:spacing w:val="-3"/>
        </w:rPr>
        <w:t>v</w:t>
      </w:r>
      <w:r w:rsidRPr="003B627F">
        <w:t>a</w:t>
      </w:r>
      <w:r w:rsidRPr="003B627F">
        <w:rPr>
          <w:spacing w:val="-2"/>
        </w:rPr>
        <w:t>t</w:t>
      </w:r>
      <w:r w:rsidRPr="003B627F">
        <w:t>e</w:t>
      </w:r>
      <w:r w:rsidRPr="003B627F">
        <w:rPr>
          <w:spacing w:val="-2"/>
        </w:rPr>
        <w:t>l</w:t>
      </w:r>
      <w:r w:rsidRPr="003B627F">
        <w:rPr>
          <w:spacing w:val="-3"/>
        </w:rPr>
        <w:t>y</w:t>
      </w:r>
      <w:r w:rsidRPr="003B627F">
        <w:t>,</w:t>
      </w:r>
      <w:r w:rsidRPr="003B627F">
        <w:rPr>
          <w:spacing w:val="2"/>
        </w:rPr>
        <w:t xml:space="preserve"> </w:t>
      </w:r>
      <w:r w:rsidRPr="003B627F">
        <w:t>th</w:t>
      </w:r>
      <w:r w:rsidRPr="003B627F">
        <w:rPr>
          <w:spacing w:val="-1"/>
        </w:rPr>
        <w:t>a</w:t>
      </w:r>
      <w:r w:rsidRPr="003B627F">
        <w:t>t</w:t>
      </w:r>
      <w:r w:rsidRPr="003B627F">
        <w:rPr>
          <w:spacing w:val="2"/>
        </w:rPr>
        <w:t xml:space="preserve"> </w:t>
      </w:r>
      <w:r w:rsidRPr="003B627F">
        <w:rPr>
          <w:spacing w:val="-2"/>
        </w:rPr>
        <w:t>i</w:t>
      </w:r>
      <w:r w:rsidRPr="003B627F">
        <w:rPr>
          <w:spacing w:val="-3"/>
        </w:rPr>
        <w:t>s</w:t>
      </w:r>
      <w:r w:rsidRPr="003B627F">
        <w:t>,</w:t>
      </w:r>
      <w:r w:rsidRPr="003B627F">
        <w:rPr>
          <w:spacing w:val="2"/>
        </w:rPr>
        <w:t xml:space="preserve"> </w:t>
      </w:r>
      <w:r w:rsidRPr="003B627F">
        <w:t>e</w:t>
      </w:r>
      <w:r w:rsidRPr="003B627F">
        <w:rPr>
          <w:spacing w:val="-3"/>
        </w:rPr>
        <w:t>x</w:t>
      </w:r>
      <w:r w:rsidRPr="003B627F">
        <w:t>c</w:t>
      </w:r>
      <w:r w:rsidRPr="003B627F">
        <w:rPr>
          <w:spacing w:val="-2"/>
        </w:rPr>
        <w:t>l</w:t>
      </w:r>
      <w:r w:rsidRPr="003B627F">
        <w:t>u</w:t>
      </w:r>
      <w:r w:rsidRPr="003B627F">
        <w:rPr>
          <w:spacing w:val="-1"/>
        </w:rPr>
        <w:t>d</w:t>
      </w:r>
      <w:r w:rsidRPr="003B627F">
        <w:rPr>
          <w:spacing w:val="-2"/>
        </w:rPr>
        <w:t>i</w:t>
      </w:r>
      <w:r w:rsidRPr="003B627F">
        <w:t>ng m</w:t>
      </w:r>
      <w:r w:rsidRPr="003B627F">
        <w:rPr>
          <w:spacing w:val="-3"/>
        </w:rPr>
        <w:t>e</w:t>
      </w:r>
      <w:r w:rsidRPr="003B627F">
        <w:t>mb</w:t>
      </w:r>
      <w:r w:rsidRPr="003B627F">
        <w:rPr>
          <w:spacing w:val="-1"/>
        </w:rPr>
        <w:t>e</w:t>
      </w:r>
      <w:r w:rsidRPr="003B627F">
        <w:t>rs</w:t>
      </w:r>
      <w:r w:rsidRPr="003B627F">
        <w:rPr>
          <w:spacing w:val="-2"/>
        </w:rPr>
        <w:t xml:space="preserve"> </w:t>
      </w:r>
      <w:r w:rsidRPr="003B627F">
        <w:rPr>
          <w:spacing w:val="-3"/>
        </w:rPr>
        <w:t>o</w:t>
      </w:r>
      <w:r w:rsidRPr="003B627F">
        <w:t>f</w:t>
      </w:r>
      <w:r w:rsidRPr="003B627F">
        <w:rPr>
          <w:spacing w:val="2"/>
        </w:rPr>
        <w:t xml:space="preserve"> </w:t>
      </w:r>
      <w:r w:rsidRPr="003B627F">
        <w:t>the</w:t>
      </w:r>
      <w:r w:rsidRPr="003B627F">
        <w:rPr>
          <w:spacing w:val="-2"/>
        </w:rPr>
        <w:t xml:space="preserve"> </w:t>
      </w:r>
      <w:r w:rsidRPr="003B627F">
        <w:t>p</w:t>
      </w:r>
      <w:r w:rsidRPr="003B627F">
        <w:rPr>
          <w:spacing w:val="-1"/>
        </w:rPr>
        <w:t>u</w:t>
      </w:r>
      <w:r w:rsidRPr="003B627F">
        <w:t>b</w:t>
      </w:r>
      <w:r w:rsidRPr="003B627F">
        <w:rPr>
          <w:spacing w:val="-2"/>
        </w:rPr>
        <w:t>li</w:t>
      </w:r>
      <w:r w:rsidRPr="003B627F">
        <w:t>c</w:t>
      </w:r>
      <w:r w:rsidRPr="003B627F">
        <w:rPr>
          <w:spacing w:val="1"/>
        </w:rPr>
        <w:t xml:space="preserve"> </w:t>
      </w:r>
      <w:r w:rsidRPr="003B627F">
        <w:t>or</w:t>
      </w:r>
      <w:r w:rsidRPr="003B627F">
        <w:rPr>
          <w:spacing w:val="1"/>
        </w:rPr>
        <w:t xml:space="preserve"> </w:t>
      </w:r>
      <w:r w:rsidRPr="003B627F">
        <w:rPr>
          <w:spacing w:val="-3"/>
        </w:rPr>
        <w:t>p</w:t>
      </w:r>
      <w:r w:rsidRPr="003B627F">
        <w:rPr>
          <w:spacing w:val="-2"/>
        </w:rPr>
        <w:t>r</w:t>
      </w:r>
      <w:r w:rsidRPr="003B627F">
        <w:t>ess, a</w:t>
      </w:r>
      <w:r w:rsidRPr="003B627F">
        <w:rPr>
          <w:spacing w:val="-1"/>
        </w:rPr>
        <w:t>n</w:t>
      </w:r>
      <w:r w:rsidRPr="003B627F">
        <w:t xml:space="preserve">d </w:t>
      </w:r>
      <w:r w:rsidRPr="003B627F">
        <w:rPr>
          <w:spacing w:val="-3"/>
        </w:rPr>
        <w:t>w</w:t>
      </w:r>
      <w:r w:rsidRPr="003B627F">
        <w:rPr>
          <w:spacing w:val="-2"/>
        </w:rPr>
        <w:t>i</w:t>
      </w:r>
      <w:r w:rsidRPr="003B627F">
        <w:rPr>
          <w:spacing w:val="1"/>
        </w:rPr>
        <w:t>l</w:t>
      </w:r>
      <w:r w:rsidRPr="003B627F">
        <w:t>l rec</w:t>
      </w:r>
      <w:r w:rsidRPr="003B627F">
        <w:rPr>
          <w:spacing w:val="-1"/>
        </w:rPr>
        <w:t>o</w:t>
      </w:r>
      <w:r w:rsidRPr="003B627F">
        <w:t>rd th</w:t>
      </w:r>
      <w:r w:rsidRPr="003B627F">
        <w:rPr>
          <w:spacing w:val="-1"/>
        </w:rPr>
        <w:t>e</w:t>
      </w:r>
      <w:r w:rsidRPr="003B627F">
        <w:rPr>
          <w:spacing w:val="-2"/>
        </w:rPr>
        <w:t>i</w:t>
      </w:r>
      <w:r w:rsidRPr="003B627F">
        <w:t>r</w:t>
      </w:r>
      <w:r w:rsidRPr="003B627F">
        <w:rPr>
          <w:spacing w:val="-1"/>
        </w:rPr>
        <w:t xml:space="preserve"> </w:t>
      </w:r>
      <w:r w:rsidRPr="003B627F">
        <w:t>re</w:t>
      </w:r>
      <w:r w:rsidRPr="003B627F">
        <w:rPr>
          <w:spacing w:val="-1"/>
        </w:rPr>
        <w:t>a</w:t>
      </w:r>
      <w:r w:rsidRPr="003B627F">
        <w:rPr>
          <w:spacing w:val="-3"/>
        </w:rPr>
        <w:t>s</w:t>
      </w:r>
      <w:r w:rsidRPr="003B627F">
        <w:t>o</w:t>
      </w:r>
      <w:r w:rsidRPr="003B627F">
        <w:rPr>
          <w:spacing w:val="-1"/>
        </w:rPr>
        <w:t>n</w:t>
      </w:r>
      <w:r w:rsidRPr="003B627F">
        <w:t>s</w:t>
      </w:r>
      <w:r w:rsidRPr="003B627F">
        <w:rPr>
          <w:spacing w:val="-2"/>
        </w:rPr>
        <w:t xml:space="preserve"> </w:t>
      </w:r>
      <w:r w:rsidRPr="003B627F">
        <w:rPr>
          <w:spacing w:val="3"/>
        </w:rPr>
        <w:t>f</w:t>
      </w:r>
      <w:r w:rsidRPr="003B627F">
        <w:rPr>
          <w:spacing w:val="-3"/>
        </w:rPr>
        <w:t>o</w:t>
      </w:r>
      <w:r w:rsidRPr="003B627F">
        <w:t>r</w:t>
      </w:r>
      <w:r w:rsidRPr="003B627F">
        <w:rPr>
          <w:spacing w:val="-1"/>
        </w:rPr>
        <w:t xml:space="preserve"> </w:t>
      </w:r>
      <w:r w:rsidRPr="003B627F">
        <w:t>th</w:t>
      </w:r>
      <w:r w:rsidRPr="003B627F">
        <w:rPr>
          <w:spacing w:val="-2"/>
        </w:rPr>
        <w:t>i</w:t>
      </w:r>
      <w:r w:rsidRPr="003B627F">
        <w:t>s</w:t>
      </w:r>
      <w:r w:rsidRPr="003B627F">
        <w:rPr>
          <w:spacing w:val="1"/>
        </w:rPr>
        <w:t xml:space="preserve"> </w:t>
      </w:r>
      <w:r w:rsidRPr="003B627F">
        <w:t>d</w:t>
      </w:r>
      <w:r w:rsidRPr="003B627F">
        <w:rPr>
          <w:spacing w:val="-1"/>
        </w:rPr>
        <w:t>e</w:t>
      </w:r>
      <w:r w:rsidRPr="003B627F">
        <w:t>c</w:t>
      </w:r>
      <w:r w:rsidRPr="003B627F">
        <w:rPr>
          <w:spacing w:val="-2"/>
        </w:rPr>
        <w:t>i</w:t>
      </w:r>
      <w:r w:rsidRPr="003B627F">
        <w:t>s</w:t>
      </w:r>
      <w:r w:rsidRPr="003B627F">
        <w:rPr>
          <w:spacing w:val="-2"/>
        </w:rPr>
        <w:t>i</w:t>
      </w:r>
      <w:r w:rsidRPr="003B627F">
        <w:t xml:space="preserve">on </w:t>
      </w:r>
      <w:r w:rsidRPr="003B627F">
        <w:rPr>
          <w:spacing w:val="-2"/>
        </w:rPr>
        <w:t>i</w:t>
      </w:r>
      <w:r w:rsidRPr="003B627F">
        <w:t>n</w:t>
      </w:r>
      <w:r w:rsidRPr="003B627F">
        <w:rPr>
          <w:spacing w:val="-2"/>
        </w:rPr>
        <w:t xml:space="preserve"> </w:t>
      </w:r>
      <w:r w:rsidRPr="003B627F">
        <w:t>t</w:t>
      </w:r>
      <w:r w:rsidRPr="003B627F">
        <w:rPr>
          <w:spacing w:val="-3"/>
        </w:rPr>
        <w:t>h</w:t>
      </w:r>
      <w:r w:rsidRPr="003B627F">
        <w:t>e pub</w:t>
      </w:r>
      <w:r w:rsidRPr="003B627F">
        <w:rPr>
          <w:spacing w:val="-2"/>
        </w:rPr>
        <w:t>li</w:t>
      </w:r>
      <w:r w:rsidRPr="003B627F">
        <w:t>c</w:t>
      </w:r>
      <w:r w:rsidRPr="003B627F">
        <w:rPr>
          <w:spacing w:val="1"/>
        </w:rPr>
        <w:t xml:space="preserve"> </w:t>
      </w:r>
      <w:r w:rsidRPr="003B627F">
        <w:t>d</w:t>
      </w:r>
      <w:r w:rsidRPr="003B627F">
        <w:rPr>
          <w:spacing w:val="-1"/>
        </w:rPr>
        <w:t>o</w:t>
      </w:r>
      <w:r w:rsidRPr="003B627F">
        <w:t>ma</w:t>
      </w:r>
      <w:r w:rsidRPr="003B627F">
        <w:rPr>
          <w:spacing w:val="-2"/>
        </w:rPr>
        <w:t>i</w:t>
      </w:r>
      <w:r w:rsidRPr="003B627F">
        <w:t>n.</w:t>
      </w:r>
    </w:p>
    <w:p w14:paraId="144F48D9" w14:textId="77777777" w:rsidR="00CC2EE1" w:rsidRPr="003B627F" w:rsidRDefault="00CC2EE1" w:rsidP="00DF1A7B">
      <w:pPr>
        <w:kinsoku w:val="0"/>
        <w:overflowPunct w:val="0"/>
        <w:spacing w:before="13" w:after="0" w:line="240" w:lineRule="exact"/>
        <w:rPr>
          <w:rFonts w:ascii="Arial" w:hAnsi="Arial" w:cs="Arial"/>
        </w:rPr>
      </w:pPr>
    </w:p>
    <w:p w14:paraId="40AA700B" w14:textId="77777777" w:rsidR="00CC2EE1" w:rsidRPr="003B627F" w:rsidRDefault="00CC2EE1" w:rsidP="00CC2EE1">
      <w:pPr>
        <w:pStyle w:val="BodyText"/>
        <w:numPr>
          <w:ilvl w:val="1"/>
          <w:numId w:val="10"/>
        </w:numPr>
        <w:tabs>
          <w:tab w:val="left" w:pos="698"/>
        </w:tabs>
        <w:kinsoku w:val="0"/>
        <w:overflowPunct w:val="0"/>
        <w:ind w:left="708" w:right="112" w:hanging="708"/>
      </w:pPr>
      <w:r w:rsidRPr="003B627F">
        <w:rPr>
          <w:spacing w:val="1"/>
        </w:rPr>
        <w:t>T</w:t>
      </w:r>
      <w:r w:rsidRPr="003B627F">
        <w:t>he</w:t>
      </w:r>
      <w:r w:rsidRPr="003B627F">
        <w:rPr>
          <w:spacing w:val="34"/>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33"/>
        </w:rPr>
        <w:t xml:space="preserve"> </w:t>
      </w:r>
      <w:r w:rsidRPr="003B627F">
        <w:t>may</w:t>
      </w:r>
      <w:r w:rsidRPr="003B627F">
        <w:rPr>
          <w:spacing w:val="32"/>
        </w:rPr>
        <w:t xml:space="preserve"> </w:t>
      </w:r>
      <w:r w:rsidRPr="003B627F">
        <w:t>h</w:t>
      </w:r>
      <w:r w:rsidRPr="003B627F">
        <w:rPr>
          <w:spacing w:val="-1"/>
        </w:rPr>
        <w:t>o</w:t>
      </w:r>
      <w:r w:rsidRPr="003B627F">
        <w:rPr>
          <w:spacing w:val="-2"/>
        </w:rPr>
        <w:t>l</w:t>
      </w:r>
      <w:r w:rsidRPr="003B627F">
        <w:t>d</w:t>
      </w:r>
      <w:r w:rsidRPr="003B627F">
        <w:rPr>
          <w:spacing w:val="34"/>
        </w:rPr>
        <w:t xml:space="preserve"> </w:t>
      </w:r>
      <w:r w:rsidRPr="003B627F">
        <w:rPr>
          <w:spacing w:val="1"/>
        </w:rPr>
        <w:t>p</w:t>
      </w:r>
      <w:r w:rsidRPr="003B627F">
        <w:t>r</w:t>
      </w:r>
      <w:r w:rsidRPr="003B627F">
        <w:rPr>
          <w:spacing w:val="-2"/>
        </w:rPr>
        <w:t>i</w:t>
      </w:r>
      <w:r w:rsidRPr="003B627F">
        <w:rPr>
          <w:spacing w:val="-3"/>
        </w:rPr>
        <w:t>v</w:t>
      </w:r>
      <w:r w:rsidRPr="003B627F">
        <w:t>ate</w:t>
      </w:r>
      <w:r w:rsidRPr="003B627F">
        <w:rPr>
          <w:spacing w:val="34"/>
        </w:rPr>
        <w:t xml:space="preserve"> </w:t>
      </w:r>
      <w:r w:rsidRPr="003B627F">
        <w:rPr>
          <w:spacing w:val="-2"/>
        </w:rPr>
        <w:t>i</w:t>
      </w:r>
      <w:r w:rsidRPr="003B627F">
        <w:t>n</w:t>
      </w:r>
      <w:r w:rsidRPr="003B627F">
        <w:rPr>
          <w:spacing w:val="2"/>
        </w:rPr>
        <w:t>f</w:t>
      </w:r>
      <w:r w:rsidRPr="003B627F">
        <w:t>o</w:t>
      </w:r>
      <w:r w:rsidRPr="003B627F">
        <w:rPr>
          <w:spacing w:val="-2"/>
        </w:rPr>
        <w:t>r</w:t>
      </w:r>
      <w:r w:rsidRPr="003B627F">
        <w:t>mal</w:t>
      </w:r>
      <w:r w:rsidRPr="003B627F">
        <w:rPr>
          <w:spacing w:val="33"/>
        </w:rPr>
        <w:t xml:space="preserve"> </w:t>
      </w:r>
      <w:r w:rsidRPr="003B627F">
        <w:t>me</w:t>
      </w:r>
      <w:r w:rsidRPr="003B627F">
        <w:rPr>
          <w:spacing w:val="-1"/>
        </w:rPr>
        <w:t>e</w:t>
      </w:r>
      <w:r w:rsidRPr="003B627F">
        <w:t>t</w:t>
      </w:r>
      <w:r w:rsidRPr="003B627F">
        <w:rPr>
          <w:spacing w:val="-2"/>
        </w:rPr>
        <w:t>i</w:t>
      </w:r>
      <w:r w:rsidRPr="003B627F">
        <w:rPr>
          <w:spacing w:val="-3"/>
        </w:rPr>
        <w:t>n</w:t>
      </w:r>
      <w:r w:rsidRPr="003B627F">
        <w:rPr>
          <w:spacing w:val="1"/>
        </w:rPr>
        <w:t>g</w:t>
      </w:r>
      <w:r w:rsidRPr="003B627F">
        <w:t>s</w:t>
      </w:r>
      <w:r w:rsidRPr="003B627F">
        <w:rPr>
          <w:spacing w:val="33"/>
        </w:rPr>
        <w:t xml:space="preserve"> </w:t>
      </w:r>
      <w:r w:rsidRPr="003B627F">
        <w:t>e.g.</w:t>
      </w:r>
      <w:r w:rsidRPr="003B627F">
        <w:rPr>
          <w:spacing w:val="33"/>
        </w:rPr>
        <w:t xml:space="preserve"> </w:t>
      </w:r>
      <w:r w:rsidRPr="003B627F">
        <w:rPr>
          <w:spacing w:val="3"/>
        </w:rPr>
        <w:t>f</w:t>
      </w:r>
      <w:r w:rsidRPr="003B627F">
        <w:rPr>
          <w:spacing w:val="-3"/>
        </w:rPr>
        <w:t>o</w:t>
      </w:r>
      <w:r w:rsidRPr="003B627F">
        <w:t>r</w:t>
      </w:r>
      <w:r w:rsidRPr="003B627F">
        <w:rPr>
          <w:spacing w:val="35"/>
        </w:rPr>
        <w:t xml:space="preserve"> </w:t>
      </w:r>
      <w:r w:rsidRPr="003B627F">
        <w:t>bri</w:t>
      </w:r>
      <w:r w:rsidRPr="003B627F">
        <w:rPr>
          <w:spacing w:val="-4"/>
        </w:rPr>
        <w:t>e</w:t>
      </w:r>
      <w:r w:rsidRPr="003B627F">
        <w:rPr>
          <w:spacing w:val="3"/>
        </w:rPr>
        <w:t>f</w:t>
      </w:r>
      <w:r w:rsidRPr="003B627F">
        <w:rPr>
          <w:spacing w:val="-2"/>
        </w:rPr>
        <w:t>i</w:t>
      </w:r>
      <w:r w:rsidRPr="003B627F">
        <w:rPr>
          <w:spacing w:val="-3"/>
        </w:rPr>
        <w:t>n</w:t>
      </w:r>
      <w:r w:rsidRPr="003B627F">
        <w:t>g</w:t>
      </w:r>
      <w:r w:rsidRPr="003B627F">
        <w:rPr>
          <w:spacing w:val="36"/>
        </w:rPr>
        <w:t xml:space="preserve"> </w:t>
      </w:r>
      <w:r w:rsidRPr="003B627F">
        <w:t>a</w:t>
      </w:r>
      <w:r w:rsidRPr="003B627F">
        <w:rPr>
          <w:spacing w:val="-1"/>
        </w:rPr>
        <w:t>n</w:t>
      </w:r>
      <w:r w:rsidRPr="003B627F">
        <w:t>d</w:t>
      </w:r>
      <w:r w:rsidRPr="003B627F">
        <w:rPr>
          <w:spacing w:val="34"/>
        </w:rPr>
        <w:t xml:space="preserve"> </w:t>
      </w:r>
      <w:r w:rsidRPr="003B627F">
        <w:t>tr</w:t>
      </w:r>
      <w:r w:rsidRPr="003B627F">
        <w:rPr>
          <w:spacing w:val="-3"/>
        </w:rPr>
        <w:t>a</w:t>
      </w:r>
      <w:r w:rsidRPr="003B627F">
        <w:rPr>
          <w:spacing w:val="-2"/>
        </w:rPr>
        <w:t>i</w:t>
      </w:r>
      <w:r w:rsidRPr="003B627F">
        <w:t>n</w:t>
      </w:r>
      <w:r w:rsidRPr="003B627F">
        <w:rPr>
          <w:spacing w:val="-2"/>
        </w:rPr>
        <w:t>i</w:t>
      </w:r>
      <w:r w:rsidRPr="003B627F">
        <w:t>ng p</w:t>
      </w:r>
      <w:r w:rsidRPr="003B627F">
        <w:rPr>
          <w:spacing w:val="-1"/>
        </w:rPr>
        <w:t>u</w:t>
      </w:r>
      <w:r w:rsidRPr="003B627F">
        <w:t>rp</w:t>
      </w:r>
      <w:r w:rsidRPr="003B627F">
        <w:rPr>
          <w:spacing w:val="-1"/>
        </w:rPr>
        <w:t>o</w:t>
      </w:r>
      <w:r w:rsidRPr="003B627F">
        <w:t>ses</w:t>
      </w:r>
      <w:r w:rsidRPr="003B627F">
        <w:rPr>
          <w:spacing w:val="35"/>
        </w:rPr>
        <w:t xml:space="preserve"> </w:t>
      </w:r>
      <w:r w:rsidRPr="003B627F">
        <w:rPr>
          <w:spacing w:val="-4"/>
        </w:rPr>
        <w:t>w</w:t>
      </w:r>
      <w:r w:rsidRPr="003B627F">
        <w:rPr>
          <w:spacing w:val="-2"/>
        </w:rPr>
        <w:t>i</w:t>
      </w:r>
      <w:r w:rsidRPr="003B627F">
        <w:t>th</w:t>
      </w:r>
      <w:r w:rsidRPr="003B627F">
        <w:rPr>
          <w:spacing w:val="-1"/>
        </w:rPr>
        <w:t>o</w:t>
      </w:r>
      <w:r w:rsidRPr="003B627F">
        <w:t>ut</w:t>
      </w:r>
      <w:r w:rsidRPr="003B627F">
        <w:rPr>
          <w:spacing w:val="36"/>
        </w:rPr>
        <w:t xml:space="preserve"> </w:t>
      </w:r>
      <w:r w:rsidRPr="003B627F">
        <w:t>a</w:t>
      </w:r>
      <w:r w:rsidRPr="003B627F">
        <w:rPr>
          <w:spacing w:val="-1"/>
        </w:rPr>
        <w:t>n</w:t>
      </w:r>
      <w:r w:rsidRPr="003B627F">
        <w:t>y</w:t>
      </w:r>
      <w:r w:rsidRPr="003B627F">
        <w:rPr>
          <w:spacing w:val="33"/>
        </w:rPr>
        <w:t xml:space="preserve"> </w:t>
      </w:r>
      <w:r w:rsidRPr="003B627F">
        <w:t>n</w:t>
      </w:r>
      <w:r w:rsidRPr="003B627F">
        <w:rPr>
          <w:spacing w:val="-1"/>
        </w:rPr>
        <w:t>o</w:t>
      </w:r>
      <w:r w:rsidRPr="003B627F">
        <w:t>n-m</w:t>
      </w:r>
      <w:r w:rsidRPr="003B627F">
        <w:rPr>
          <w:spacing w:val="-3"/>
        </w:rPr>
        <w:t>e</w:t>
      </w:r>
      <w:r w:rsidRPr="003B627F">
        <w:t>mb</w:t>
      </w:r>
      <w:r w:rsidRPr="003B627F">
        <w:rPr>
          <w:spacing w:val="-1"/>
        </w:rPr>
        <w:t>e</w:t>
      </w:r>
      <w:r w:rsidRPr="003B627F">
        <w:t>rs</w:t>
      </w:r>
      <w:r w:rsidRPr="003B627F">
        <w:rPr>
          <w:spacing w:val="33"/>
        </w:rPr>
        <w:t xml:space="preserve"> </w:t>
      </w:r>
      <w:r w:rsidRPr="003B627F">
        <w:t>prese</w:t>
      </w:r>
      <w:r w:rsidRPr="003B627F">
        <w:rPr>
          <w:spacing w:val="-4"/>
        </w:rPr>
        <w:t>n</w:t>
      </w:r>
      <w:r w:rsidRPr="003B627F">
        <w:t xml:space="preserve">t </w:t>
      </w:r>
      <w:r w:rsidRPr="003B627F">
        <w:rPr>
          <w:spacing w:val="36"/>
        </w:rPr>
        <w:t>if</w:t>
      </w:r>
      <w:r w:rsidRPr="003B627F">
        <w:t xml:space="preserve"> </w:t>
      </w:r>
      <w:r w:rsidRPr="003B627F">
        <w:rPr>
          <w:spacing w:val="36"/>
        </w:rPr>
        <w:t>they</w:t>
      </w:r>
      <w:r w:rsidRPr="003B627F">
        <w:t xml:space="preserve"> </w:t>
      </w:r>
      <w:r w:rsidRPr="003B627F">
        <w:rPr>
          <w:spacing w:val="34"/>
        </w:rPr>
        <w:t>so</w:t>
      </w:r>
      <w:r w:rsidRPr="003B627F">
        <w:t xml:space="preserve"> </w:t>
      </w:r>
      <w:r w:rsidRPr="003B627F">
        <w:rPr>
          <w:spacing w:val="35"/>
        </w:rPr>
        <w:t>decide</w:t>
      </w:r>
      <w:r w:rsidRPr="003B627F">
        <w:t xml:space="preserve">. </w:t>
      </w:r>
      <w:r w:rsidRPr="003B627F">
        <w:rPr>
          <w:spacing w:val="37"/>
        </w:rPr>
        <w:t xml:space="preserve"> </w:t>
      </w:r>
      <w:r w:rsidRPr="003B627F">
        <w:t>F</w:t>
      </w:r>
      <w:r w:rsidRPr="003B627F">
        <w:rPr>
          <w:spacing w:val="-1"/>
        </w:rPr>
        <w:t>o</w:t>
      </w:r>
      <w:r w:rsidRPr="003B627F">
        <w:rPr>
          <w:spacing w:val="-2"/>
        </w:rPr>
        <w:t>r</w:t>
      </w:r>
      <w:r w:rsidRPr="003B627F">
        <w:t xml:space="preserve">mal </w:t>
      </w:r>
      <w:r w:rsidRPr="003B627F">
        <w:rPr>
          <w:spacing w:val="-1"/>
        </w:rPr>
        <w:t>d</w:t>
      </w:r>
      <w:r w:rsidRPr="003B627F">
        <w:t>ec</w:t>
      </w:r>
      <w:r w:rsidRPr="003B627F">
        <w:rPr>
          <w:spacing w:val="-2"/>
        </w:rPr>
        <w:t>i</w:t>
      </w:r>
      <w:r w:rsidRPr="003B627F">
        <w:t>s</w:t>
      </w:r>
      <w:r w:rsidRPr="003B627F">
        <w:rPr>
          <w:spacing w:val="-2"/>
        </w:rPr>
        <w:t>i</w:t>
      </w:r>
      <w:r w:rsidRPr="003B627F">
        <w:t>o</w:t>
      </w:r>
      <w:r w:rsidRPr="003B627F">
        <w:rPr>
          <w:spacing w:val="-1"/>
        </w:rPr>
        <w:t>n</w:t>
      </w:r>
      <w:r w:rsidRPr="003B627F">
        <w:t>s</w:t>
      </w:r>
      <w:r w:rsidRPr="003B627F">
        <w:rPr>
          <w:spacing w:val="1"/>
        </w:rPr>
        <w:t xml:space="preserve"> </w:t>
      </w:r>
      <w:r w:rsidRPr="003B627F">
        <w:t>ca</w:t>
      </w:r>
      <w:r w:rsidRPr="003B627F">
        <w:rPr>
          <w:spacing w:val="-1"/>
        </w:rPr>
        <w:t>n</w:t>
      </w:r>
      <w:r w:rsidRPr="003B627F">
        <w:t>n</w:t>
      </w:r>
      <w:r w:rsidRPr="003B627F">
        <w:rPr>
          <w:spacing w:val="-1"/>
        </w:rPr>
        <w:t>o</w:t>
      </w:r>
      <w:r w:rsidRPr="003B627F">
        <w:t>t</w:t>
      </w:r>
      <w:r w:rsidRPr="003B627F">
        <w:rPr>
          <w:spacing w:val="-1"/>
        </w:rPr>
        <w:t xml:space="preserve"> </w:t>
      </w:r>
      <w:r w:rsidRPr="003B627F">
        <w:t>be</w:t>
      </w:r>
      <w:r w:rsidRPr="003B627F">
        <w:rPr>
          <w:spacing w:val="-2"/>
        </w:rPr>
        <w:t xml:space="preserve"> </w:t>
      </w:r>
      <w:r w:rsidRPr="003B627F">
        <w:t>t</w:t>
      </w:r>
      <w:r w:rsidRPr="003B627F">
        <w:rPr>
          <w:spacing w:val="-3"/>
        </w:rPr>
        <w:t>a</w:t>
      </w:r>
      <w:r w:rsidRPr="003B627F">
        <w:rPr>
          <w:spacing w:val="2"/>
        </w:rPr>
        <w:t>k</w:t>
      </w:r>
      <w:r w:rsidRPr="003B627F">
        <w:rPr>
          <w:spacing w:val="-3"/>
        </w:rPr>
        <w:t>e</w:t>
      </w:r>
      <w:r w:rsidRPr="003B627F">
        <w:t>n at such</w:t>
      </w:r>
      <w:r w:rsidRPr="003B627F">
        <w:rPr>
          <w:spacing w:val="-2"/>
        </w:rPr>
        <w:t xml:space="preserve"> </w:t>
      </w:r>
      <w:r w:rsidRPr="003B627F">
        <w:t>me</w:t>
      </w:r>
      <w:r w:rsidRPr="003B627F">
        <w:rPr>
          <w:spacing w:val="-4"/>
        </w:rPr>
        <w:t>e</w:t>
      </w:r>
      <w:r w:rsidRPr="003B627F">
        <w:t>t</w:t>
      </w:r>
      <w:r w:rsidRPr="003B627F">
        <w:rPr>
          <w:spacing w:val="-2"/>
        </w:rPr>
        <w:t>i</w:t>
      </w:r>
      <w:r w:rsidRPr="003B627F">
        <w:t>n</w:t>
      </w:r>
      <w:r w:rsidRPr="003B627F">
        <w:rPr>
          <w:spacing w:val="-1"/>
        </w:rPr>
        <w:t>g</w:t>
      </w:r>
      <w:r w:rsidRPr="003B627F">
        <w:t>s.</w:t>
      </w:r>
    </w:p>
    <w:p w14:paraId="65992D36" w14:textId="77777777" w:rsidR="00CC2EE1" w:rsidRPr="003B627F" w:rsidRDefault="00CC2EE1" w:rsidP="00DF1A7B">
      <w:pPr>
        <w:pStyle w:val="ListParagraph"/>
        <w:spacing w:after="0"/>
        <w:rPr>
          <w:rFonts w:ascii="Arial" w:hAnsi="Arial" w:cs="Arial"/>
        </w:rPr>
      </w:pPr>
    </w:p>
    <w:p w14:paraId="40685AF1" w14:textId="77777777" w:rsidR="00CC2EE1" w:rsidRPr="003B627F" w:rsidRDefault="00CC2EE1" w:rsidP="00CC2EE1">
      <w:pPr>
        <w:pStyle w:val="BodyText"/>
        <w:numPr>
          <w:ilvl w:val="1"/>
          <w:numId w:val="10"/>
        </w:numPr>
        <w:tabs>
          <w:tab w:val="left" w:pos="698"/>
        </w:tabs>
        <w:kinsoku w:val="0"/>
        <w:overflowPunct w:val="0"/>
        <w:ind w:left="708" w:right="112" w:hanging="708"/>
      </w:pPr>
      <w:r w:rsidRPr="003B627F">
        <w:t xml:space="preserve">Expenses for the </w:t>
      </w:r>
      <w:proofErr w:type="spellStart"/>
      <w:r w:rsidRPr="003B627F">
        <w:t>JARAP</w:t>
      </w:r>
      <w:proofErr w:type="spellEnd"/>
      <w:r w:rsidRPr="003B627F">
        <w:t xml:space="preserve"> will be reimbursed on the basis of receipts and in line with the prevailing policies, rates and allowances of the Force and </w:t>
      </w:r>
      <w:proofErr w:type="spellStart"/>
      <w:r w:rsidRPr="003B627F">
        <w:t>OPCC</w:t>
      </w:r>
      <w:proofErr w:type="spellEnd"/>
      <w:r w:rsidRPr="003B627F">
        <w:t>.</w:t>
      </w:r>
    </w:p>
    <w:p w14:paraId="7E759FB8" w14:textId="77777777" w:rsidR="00CC2EE1" w:rsidRPr="003B627F" w:rsidRDefault="00CC2EE1" w:rsidP="00DF1A7B">
      <w:pPr>
        <w:kinsoku w:val="0"/>
        <w:overflowPunct w:val="0"/>
        <w:spacing w:before="8" w:after="0" w:line="240" w:lineRule="exact"/>
        <w:rPr>
          <w:rFonts w:ascii="Arial" w:hAnsi="Arial" w:cs="Arial"/>
        </w:rPr>
      </w:pPr>
    </w:p>
    <w:p w14:paraId="017D63B0" w14:textId="77777777" w:rsidR="00CC2EE1" w:rsidRPr="003B627F" w:rsidRDefault="00CC2EE1" w:rsidP="00CC2EE1">
      <w:pPr>
        <w:pStyle w:val="Heading2"/>
        <w:keepNext w:val="0"/>
        <w:keepLines w:val="0"/>
        <w:widowControl w:val="0"/>
        <w:numPr>
          <w:ilvl w:val="0"/>
          <w:numId w:val="10"/>
        </w:numPr>
        <w:tabs>
          <w:tab w:val="left" w:pos="709"/>
        </w:tabs>
        <w:kinsoku w:val="0"/>
        <w:overflowPunct w:val="0"/>
        <w:autoSpaceDE w:val="0"/>
        <w:autoSpaceDN w:val="0"/>
        <w:adjustRightInd w:val="0"/>
        <w:spacing w:before="0" w:line="240" w:lineRule="auto"/>
        <w:ind w:left="709" w:hanging="709"/>
        <w:rPr>
          <w:rFonts w:ascii="Arial" w:hAnsi="Arial" w:cs="Arial"/>
          <w:b w:val="0"/>
          <w:bCs w:val="0"/>
          <w:color w:val="auto"/>
          <w:sz w:val="22"/>
          <w:szCs w:val="22"/>
        </w:rPr>
      </w:pPr>
      <w:r w:rsidRPr="003B627F">
        <w:rPr>
          <w:rFonts w:ascii="Arial" w:hAnsi="Arial" w:cs="Arial"/>
          <w:color w:val="auto"/>
          <w:spacing w:val="-6"/>
          <w:sz w:val="22"/>
          <w:szCs w:val="22"/>
        </w:rPr>
        <w:t>A</w:t>
      </w:r>
      <w:r w:rsidRPr="003B627F">
        <w:rPr>
          <w:rFonts w:ascii="Arial" w:hAnsi="Arial" w:cs="Arial"/>
          <w:color w:val="auto"/>
          <w:spacing w:val="1"/>
          <w:sz w:val="22"/>
          <w:szCs w:val="22"/>
        </w:rPr>
        <w:t>CC</w:t>
      </w:r>
      <w:r w:rsidRPr="003B627F">
        <w:rPr>
          <w:rFonts w:ascii="Arial" w:hAnsi="Arial" w:cs="Arial"/>
          <w:color w:val="auto"/>
          <w:spacing w:val="-1"/>
          <w:sz w:val="22"/>
          <w:szCs w:val="22"/>
        </w:rPr>
        <w:t>ES</w:t>
      </w:r>
      <w:r w:rsidRPr="003B627F">
        <w:rPr>
          <w:rFonts w:ascii="Arial" w:hAnsi="Arial" w:cs="Arial"/>
          <w:color w:val="auto"/>
          <w:sz w:val="22"/>
          <w:szCs w:val="22"/>
        </w:rPr>
        <w:t>S</w:t>
      </w:r>
    </w:p>
    <w:p w14:paraId="42660492" w14:textId="77777777" w:rsidR="00CC2EE1" w:rsidRPr="003B627F" w:rsidRDefault="00CC2EE1" w:rsidP="00DF1A7B">
      <w:pPr>
        <w:kinsoku w:val="0"/>
        <w:overflowPunct w:val="0"/>
        <w:spacing w:before="16" w:after="0" w:line="240" w:lineRule="exact"/>
        <w:rPr>
          <w:rFonts w:ascii="Arial" w:hAnsi="Arial" w:cs="Arial"/>
        </w:rPr>
      </w:pPr>
    </w:p>
    <w:p w14:paraId="5ECA2044" w14:textId="77777777" w:rsidR="00CC2EE1" w:rsidRPr="003B627F" w:rsidRDefault="00CC2EE1" w:rsidP="00CC2EE1">
      <w:pPr>
        <w:pStyle w:val="BodyText"/>
        <w:numPr>
          <w:ilvl w:val="1"/>
          <w:numId w:val="10"/>
        </w:numPr>
        <w:tabs>
          <w:tab w:val="left" w:pos="698"/>
        </w:tabs>
        <w:kinsoku w:val="0"/>
        <w:overflowPunct w:val="0"/>
        <w:ind w:left="709" w:right="115" w:hanging="708"/>
      </w:pPr>
      <w:r w:rsidRPr="003B627F">
        <w:rPr>
          <w:spacing w:val="1"/>
        </w:rPr>
        <w:t>T</w:t>
      </w:r>
      <w:r w:rsidRPr="003B627F">
        <w:t>he</w:t>
      </w:r>
      <w:r w:rsidRPr="003B627F">
        <w:rPr>
          <w:spacing w:val="19"/>
        </w:rPr>
        <w:t xml:space="preserve"> </w:t>
      </w:r>
      <w:r w:rsidRPr="003B627F">
        <w:rPr>
          <w:spacing w:val="-2"/>
        </w:rPr>
        <w:t>C</w:t>
      </w:r>
      <w:r w:rsidRPr="003B627F">
        <w:t>h</w:t>
      </w:r>
      <w:r w:rsidRPr="003B627F">
        <w:rPr>
          <w:spacing w:val="-2"/>
        </w:rPr>
        <w:t>i</w:t>
      </w:r>
      <w:r w:rsidRPr="003B627F">
        <w:rPr>
          <w:spacing w:val="-3"/>
        </w:rPr>
        <w:t>e</w:t>
      </w:r>
      <w:r w:rsidRPr="003B627F">
        <w:t>f</w:t>
      </w:r>
      <w:r w:rsidRPr="003B627F">
        <w:rPr>
          <w:spacing w:val="23"/>
        </w:rPr>
        <w:t xml:space="preserve"> </w:t>
      </w:r>
      <w:r w:rsidRPr="003B627F">
        <w:t>F</w:t>
      </w:r>
      <w:r w:rsidRPr="003B627F">
        <w:rPr>
          <w:spacing w:val="-2"/>
        </w:rPr>
        <w:t>i</w:t>
      </w:r>
      <w:r w:rsidRPr="003B627F">
        <w:t>n</w:t>
      </w:r>
      <w:r w:rsidRPr="003B627F">
        <w:rPr>
          <w:spacing w:val="-1"/>
        </w:rPr>
        <w:t>a</w:t>
      </w:r>
      <w:r w:rsidRPr="003B627F">
        <w:t>nce</w:t>
      </w:r>
      <w:r w:rsidRPr="003B627F">
        <w:rPr>
          <w:spacing w:val="19"/>
        </w:rPr>
        <w:t xml:space="preserve"> </w:t>
      </w:r>
      <w:r w:rsidRPr="003B627F">
        <w:rPr>
          <w:spacing w:val="-2"/>
        </w:rPr>
        <w:t>O</w:t>
      </w:r>
      <w:r w:rsidRPr="003B627F">
        <w:t>ff</w:t>
      </w:r>
      <w:r w:rsidRPr="003B627F">
        <w:rPr>
          <w:spacing w:val="-2"/>
        </w:rPr>
        <w:t>i</w:t>
      </w:r>
      <w:r w:rsidRPr="003B627F">
        <w:rPr>
          <w:spacing w:val="-3"/>
        </w:rPr>
        <w:t>c</w:t>
      </w:r>
      <w:r w:rsidRPr="003B627F">
        <w:t>ers,</w:t>
      </w:r>
      <w:r w:rsidRPr="003B627F">
        <w:rPr>
          <w:spacing w:val="23"/>
        </w:rPr>
        <w:t xml:space="preserve"> </w:t>
      </w:r>
      <w:r w:rsidRPr="003B627F">
        <w:t>the</w:t>
      </w:r>
      <w:r w:rsidRPr="003B627F">
        <w:rPr>
          <w:spacing w:val="19"/>
        </w:rPr>
        <w:t xml:space="preserve"> </w:t>
      </w:r>
      <w:r w:rsidRPr="003B627F">
        <w:rPr>
          <w:spacing w:val="-4"/>
        </w:rPr>
        <w:t>M</w:t>
      </w:r>
      <w:r w:rsidRPr="003B627F">
        <w:t>o</w:t>
      </w:r>
      <w:r w:rsidRPr="003B627F">
        <w:rPr>
          <w:spacing w:val="-1"/>
        </w:rPr>
        <w:t>n</w:t>
      </w:r>
      <w:r w:rsidRPr="003B627F">
        <w:rPr>
          <w:spacing w:val="-2"/>
        </w:rPr>
        <w:t>i</w:t>
      </w:r>
      <w:r w:rsidRPr="003B627F">
        <w:t>tori</w:t>
      </w:r>
      <w:r w:rsidRPr="003B627F">
        <w:rPr>
          <w:spacing w:val="-1"/>
        </w:rPr>
        <w:t>n</w:t>
      </w:r>
      <w:r w:rsidRPr="003B627F">
        <w:t>g</w:t>
      </w:r>
      <w:r w:rsidRPr="003B627F">
        <w:rPr>
          <w:spacing w:val="19"/>
        </w:rPr>
        <w:t xml:space="preserve"> </w:t>
      </w:r>
      <w:r w:rsidRPr="003B627F">
        <w:rPr>
          <w:spacing w:val="-2"/>
        </w:rPr>
        <w:t>O</w:t>
      </w:r>
      <w:r w:rsidRPr="003B627F">
        <w:t>f</w:t>
      </w:r>
      <w:r w:rsidRPr="003B627F">
        <w:rPr>
          <w:spacing w:val="3"/>
        </w:rPr>
        <w:t>f</w:t>
      </w:r>
      <w:r w:rsidRPr="003B627F">
        <w:rPr>
          <w:spacing w:val="-4"/>
        </w:rPr>
        <w:t>i</w:t>
      </w:r>
      <w:r w:rsidRPr="003B627F">
        <w:rPr>
          <w:spacing w:val="-3"/>
        </w:rPr>
        <w:t>c</w:t>
      </w:r>
      <w:r w:rsidRPr="003B627F">
        <w:t>er,</w:t>
      </w:r>
      <w:r w:rsidRPr="003B627F">
        <w:rPr>
          <w:spacing w:val="23"/>
        </w:rPr>
        <w:t xml:space="preserve"> </w:t>
      </w:r>
      <w:r w:rsidRPr="003B627F">
        <w:rPr>
          <w:spacing w:val="-1"/>
        </w:rPr>
        <w:t>H</w:t>
      </w:r>
      <w:r w:rsidRPr="003B627F">
        <w:t>e</w:t>
      </w:r>
      <w:r w:rsidRPr="003B627F">
        <w:rPr>
          <w:spacing w:val="-1"/>
        </w:rPr>
        <w:t>a</w:t>
      </w:r>
      <w:r w:rsidRPr="003B627F">
        <w:t>d</w:t>
      </w:r>
      <w:r w:rsidRPr="003B627F">
        <w:rPr>
          <w:spacing w:val="19"/>
        </w:rPr>
        <w:t xml:space="preserve"> </w:t>
      </w:r>
      <w:r w:rsidRPr="003B627F">
        <w:rPr>
          <w:spacing w:val="-3"/>
        </w:rPr>
        <w:t>o</w:t>
      </w:r>
      <w:r w:rsidRPr="003B627F">
        <w:t>f</w:t>
      </w:r>
      <w:r w:rsidRPr="003B627F">
        <w:rPr>
          <w:spacing w:val="24"/>
        </w:rPr>
        <w:t xml:space="preserve"> </w:t>
      </w:r>
      <w:r w:rsidRPr="003B627F">
        <w:rPr>
          <w:spacing w:val="1"/>
        </w:rPr>
        <w:t>I</w:t>
      </w:r>
      <w:r w:rsidRPr="003B627F">
        <w:rPr>
          <w:spacing w:val="-3"/>
        </w:rPr>
        <w:t>n</w:t>
      </w:r>
      <w:r w:rsidRPr="003B627F">
        <w:t>ternal</w:t>
      </w:r>
      <w:r w:rsidRPr="003B627F">
        <w:rPr>
          <w:spacing w:val="20"/>
        </w:rPr>
        <w:t xml:space="preserve"> </w:t>
      </w:r>
      <w:r w:rsidRPr="003B627F">
        <w:rPr>
          <w:spacing w:val="-1"/>
        </w:rPr>
        <w:t>A</w:t>
      </w:r>
      <w:r w:rsidRPr="003B627F">
        <w:t>u</w:t>
      </w:r>
      <w:r w:rsidRPr="003B627F">
        <w:rPr>
          <w:spacing w:val="-4"/>
        </w:rPr>
        <w:t>d</w:t>
      </w:r>
      <w:r w:rsidRPr="003B627F">
        <w:rPr>
          <w:spacing w:val="-2"/>
        </w:rPr>
        <w:t>i</w:t>
      </w:r>
      <w:r w:rsidRPr="003B627F">
        <w:t>t</w:t>
      </w:r>
      <w:r w:rsidRPr="003B627F">
        <w:rPr>
          <w:spacing w:val="21"/>
        </w:rPr>
        <w:t xml:space="preserve"> </w:t>
      </w:r>
      <w:r w:rsidRPr="003B627F">
        <w:t>a</w:t>
      </w:r>
      <w:r w:rsidRPr="003B627F">
        <w:rPr>
          <w:spacing w:val="-1"/>
        </w:rPr>
        <w:t>n</w:t>
      </w:r>
      <w:r w:rsidRPr="003B627F">
        <w:t xml:space="preserve">d the </w:t>
      </w:r>
      <w:r w:rsidRPr="00EB301A">
        <w:t xml:space="preserve">representative </w:t>
      </w:r>
      <w:r w:rsidRPr="003B627F">
        <w:rPr>
          <w:spacing w:val="-3"/>
        </w:rPr>
        <w:t>o</w:t>
      </w:r>
      <w:r w:rsidRPr="003B627F">
        <w:t>f</w:t>
      </w:r>
      <w:r w:rsidRPr="003B627F">
        <w:rPr>
          <w:spacing w:val="49"/>
        </w:rPr>
        <w:t xml:space="preserve"> </w:t>
      </w:r>
      <w:r w:rsidRPr="003B627F">
        <w:rPr>
          <w:spacing w:val="-1"/>
        </w:rPr>
        <w:t>e</w:t>
      </w:r>
      <w:r w:rsidRPr="003B627F">
        <w:rPr>
          <w:spacing w:val="-3"/>
        </w:rPr>
        <w:t>x</w:t>
      </w:r>
      <w:r w:rsidRPr="003B627F">
        <w:t>ternal</w:t>
      </w:r>
      <w:r w:rsidRPr="003B627F">
        <w:rPr>
          <w:spacing w:val="43"/>
        </w:rPr>
        <w:t xml:space="preserve"> </w:t>
      </w:r>
      <w:r w:rsidRPr="003B627F">
        <w:rPr>
          <w:spacing w:val="-1"/>
        </w:rPr>
        <w:t>a</w:t>
      </w:r>
      <w:r w:rsidRPr="003B627F">
        <w:t>u</w:t>
      </w:r>
      <w:r w:rsidRPr="003B627F">
        <w:rPr>
          <w:spacing w:val="-1"/>
        </w:rPr>
        <w:t>d</w:t>
      </w:r>
      <w:r w:rsidRPr="003B627F">
        <w:rPr>
          <w:spacing w:val="-2"/>
        </w:rPr>
        <w:t>i</w:t>
      </w:r>
      <w:r w:rsidRPr="003B627F">
        <w:rPr>
          <w:spacing w:val="1"/>
        </w:rPr>
        <w:t>t</w:t>
      </w:r>
      <w:r w:rsidRPr="003B627F">
        <w:rPr>
          <w:spacing w:val="-3"/>
        </w:rPr>
        <w:t>o</w:t>
      </w:r>
      <w:r w:rsidRPr="003B627F">
        <w:t>r</w:t>
      </w:r>
      <w:r w:rsidRPr="003B627F">
        <w:rPr>
          <w:spacing w:val="44"/>
        </w:rPr>
        <w:t xml:space="preserve"> </w:t>
      </w:r>
      <w:r w:rsidRPr="003B627F">
        <w:rPr>
          <w:spacing w:val="-3"/>
        </w:rPr>
        <w:t>o</w:t>
      </w:r>
      <w:r w:rsidRPr="003B627F">
        <w:t>f</w:t>
      </w:r>
      <w:r w:rsidRPr="003B627F">
        <w:rPr>
          <w:spacing w:val="42"/>
        </w:rPr>
        <w:t xml:space="preserve"> </w:t>
      </w:r>
      <w:r w:rsidRPr="003B627F">
        <w:t>the</w:t>
      </w:r>
      <w:r w:rsidRPr="003B627F">
        <w:rPr>
          <w:spacing w:val="43"/>
        </w:rPr>
        <w:t xml:space="preserve"> </w:t>
      </w:r>
      <w:r w:rsidRPr="003B627F">
        <w:rPr>
          <w:spacing w:val="-1"/>
        </w:rPr>
        <w:t>P</w:t>
      </w:r>
      <w:r w:rsidRPr="003B627F">
        <w:rPr>
          <w:spacing w:val="-4"/>
        </w:rPr>
        <w:t>C</w:t>
      </w:r>
      <w:r w:rsidRPr="003B627F">
        <w:t>C</w:t>
      </w:r>
      <w:r w:rsidRPr="003B627F">
        <w:rPr>
          <w:spacing w:val="43"/>
        </w:rPr>
        <w:t xml:space="preserve"> </w:t>
      </w:r>
      <w:r w:rsidRPr="003B627F">
        <w:t>a</w:t>
      </w:r>
      <w:r w:rsidRPr="003B627F">
        <w:rPr>
          <w:spacing w:val="-1"/>
        </w:rPr>
        <w:t>n</w:t>
      </w:r>
      <w:r w:rsidRPr="003B627F">
        <w:t>d</w:t>
      </w:r>
      <w:r w:rsidRPr="003B627F">
        <w:rPr>
          <w:spacing w:val="43"/>
        </w:rPr>
        <w:t xml:space="preserve"> </w:t>
      </w:r>
      <w:r w:rsidRPr="003B627F">
        <w:rPr>
          <w:spacing w:val="-2"/>
        </w:rPr>
        <w:t>C</w:t>
      </w:r>
      <w:r w:rsidRPr="003B627F">
        <w:t>h</w:t>
      </w:r>
      <w:r w:rsidRPr="003B627F">
        <w:rPr>
          <w:spacing w:val="-2"/>
        </w:rPr>
        <w:t>i</w:t>
      </w:r>
      <w:r w:rsidRPr="003B627F">
        <w:rPr>
          <w:spacing w:val="-3"/>
        </w:rPr>
        <w:t>e</w:t>
      </w:r>
      <w:r w:rsidRPr="003B627F">
        <w:t>f</w:t>
      </w:r>
      <w:r w:rsidRPr="003B627F">
        <w:rPr>
          <w:spacing w:val="47"/>
        </w:rPr>
        <w:t xml:space="preserve"> </w:t>
      </w:r>
      <w:r w:rsidRPr="003B627F">
        <w:rPr>
          <w:spacing w:val="-2"/>
        </w:rPr>
        <w:t>C</w:t>
      </w:r>
      <w:r w:rsidRPr="003B627F">
        <w:t>o</w:t>
      </w:r>
      <w:r w:rsidRPr="003B627F">
        <w:rPr>
          <w:spacing w:val="-1"/>
        </w:rPr>
        <w:t>n</w:t>
      </w:r>
      <w:r w:rsidRPr="003B627F">
        <w:t>st</w:t>
      </w:r>
      <w:r w:rsidRPr="003B627F">
        <w:rPr>
          <w:spacing w:val="-3"/>
        </w:rPr>
        <w:t>a</w:t>
      </w:r>
      <w:r w:rsidRPr="003B627F">
        <w:t>b</w:t>
      </w:r>
      <w:r w:rsidRPr="003B627F">
        <w:rPr>
          <w:spacing w:val="-2"/>
        </w:rPr>
        <w:t>l</w:t>
      </w:r>
      <w:r w:rsidRPr="003B627F">
        <w:t>e</w:t>
      </w:r>
      <w:r w:rsidRPr="003B627F">
        <w:rPr>
          <w:spacing w:val="45"/>
        </w:rPr>
        <w:t xml:space="preserve"> </w:t>
      </w:r>
      <w:r w:rsidRPr="003B627F">
        <w:rPr>
          <w:spacing w:val="-2"/>
        </w:rPr>
        <w:t>wi</w:t>
      </w:r>
      <w:r w:rsidRPr="003B627F">
        <w:rPr>
          <w:spacing w:val="1"/>
        </w:rPr>
        <w:t>l</w:t>
      </w:r>
      <w:r w:rsidRPr="003B627F">
        <w:t>l h</w:t>
      </w:r>
      <w:r w:rsidRPr="003B627F">
        <w:rPr>
          <w:spacing w:val="-1"/>
        </w:rPr>
        <w:t>a</w:t>
      </w:r>
      <w:r w:rsidRPr="003B627F">
        <w:rPr>
          <w:spacing w:val="-3"/>
        </w:rPr>
        <w:t>v</w:t>
      </w:r>
      <w:r w:rsidRPr="003B627F">
        <w:t xml:space="preserve">e </w:t>
      </w:r>
      <w:r w:rsidRPr="003B627F">
        <w:rPr>
          <w:spacing w:val="1"/>
        </w:rPr>
        <w:t>f</w:t>
      </w:r>
      <w:r w:rsidR="005D5A97" w:rsidRPr="003B627F">
        <w:t xml:space="preserve">ree </w:t>
      </w:r>
      <w:r w:rsidRPr="003B627F">
        <w:t>a</w:t>
      </w:r>
      <w:r w:rsidRPr="003B627F">
        <w:rPr>
          <w:spacing w:val="-1"/>
        </w:rPr>
        <w:t>n</w:t>
      </w:r>
      <w:r w:rsidRPr="003B627F">
        <w:t>d</w:t>
      </w:r>
      <w:r w:rsidRPr="003B627F">
        <w:rPr>
          <w:spacing w:val="-2"/>
        </w:rPr>
        <w:t xml:space="preserve"> </w:t>
      </w:r>
      <w:r w:rsidRPr="003B627F">
        <w:t>co</w:t>
      </w:r>
      <w:r w:rsidRPr="003B627F">
        <w:rPr>
          <w:spacing w:val="-4"/>
        </w:rPr>
        <w:t>n</w:t>
      </w:r>
      <w:r w:rsidRPr="003B627F">
        <w:rPr>
          <w:spacing w:val="3"/>
        </w:rPr>
        <w:t>f</w:t>
      </w:r>
      <w:r w:rsidRPr="003B627F">
        <w:rPr>
          <w:spacing w:val="-2"/>
        </w:rPr>
        <w:t>i</w:t>
      </w:r>
      <w:r w:rsidRPr="003B627F">
        <w:t>d</w:t>
      </w:r>
      <w:r w:rsidRPr="003B627F">
        <w:rPr>
          <w:spacing w:val="-1"/>
        </w:rPr>
        <w:t>e</w:t>
      </w:r>
      <w:r w:rsidRPr="003B627F">
        <w:rPr>
          <w:spacing w:val="-3"/>
        </w:rPr>
        <w:t>n</w:t>
      </w:r>
      <w:r w:rsidRPr="003B627F">
        <w:t>t</w:t>
      </w:r>
      <w:r w:rsidRPr="003B627F">
        <w:rPr>
          <w:spacing w:val="-2"/>
        </w:rPr>
        <w:t>i</w:t>
      </w:r>
      <w:r w:rsidRPr="003B627F">
        <w:t>al</w:t>
      </w:r>
      <w:r w:rsidRPr="003B627F">
        <w:rPr>
          <w:spacing w:val="-1"/>
        </w:rPr>
        <w:t xml:space="preserve"> </w:t>
      </w:r>
      <w:r w:rsidRPr="003B627F">
        <w:t>acc</w:t>
      </w:r>
      <w:r w:rsidRPr="003B627F">
        <w:rPr>
          <w:spacing w:val="-1"/>
        </w:rPr>
        <w:t>e</w:t>
      </w:r>
      <w:r w:rsidRPr="003B627F">
        <w:t>ss</w:t>
      </w:r>
      <w:r w:rsidRPr="003B627F">
        <w:rPr>
          <w:spacing w:val="-2"/>
        </w:rPr>
        <w:t xml:space="preserve"> </w:t>
      </w:r>
      <w:r w:rsidRPr="003B627F">
        <w:t>to</w:t>
      </w:r>
      <w:r w:rsidRPr="003B627F">
        <w:rPr>
          <w:spacing w:val="-2"/>
        </w:rPr>
        <w:t xml:space="preserve"> </w:t>
      </w:r>
      <w:r w:rsidRPr="003B627F">
        <w:t>the</w:t>
      </w:r>
      <w:r w:rsidRPr="003B627F">
        <w:rPr>
          <w:spacing w:val="-2"/>
        </w:rPr>
        <w:t xml:space="preserve"> </w:t>
      </w:r>
      <w:r w:rsidRPr="003B627F">
        <w:rPr>
          <w:spacing w:val="1"/>
        </w:rPr>
        <w:t>C</w:t>
      </w:r>
      <w:r w:rsidRPr="003B627F">
        <w:t>h</w:t>
      </w:r>
      <w:r w:rsidRPr="003B627F">
        <w:rPr>
          <w:spacing w:val="-1"/>
        </w:rPr>
        <w:t>a</w:t>
      </w:r>
      <w:r w:rsidRPr="003B627F">
        <w:rPr>
          <w:spacing w:val="-2"/>
        </w:rPr>
        <w:t>i</w:t>
      </w:r>
      <w:r w:rsidRPr="003B627F">
        <w:t>r</w:t>
      </w:r>
      <w:r w:rsidRPr="003B627F">
        <w:rPr>
          <w:spacing w:val="1"/>
        </w:rPr>
        <w:t xml:space="preserve"> </w:t>
      </w:r>
      <w:r w:rsidRPr="003B627F">
        <w:rPr>
          <w:spacing w:val="-3"/>
        </w:rPr>
        <w:t>o</w:t>
      </w:r>
      <w:r w:rsidRPr="003B627F">
        <w:t>f</w:t>
      </w:r>
      <w:r w:rsidRPr="003B627F">
        <w:rPr>
          <w:spacing w:val="-1"/>
        </w:rPr>
        <w:t xml:space="preserve"> </w:t>
      </w:r>
      <w:r w:rsidRPr="003B627F">
        <w:t>the</w:t>
      </w:r>
      <w:r w:rsidRPr="003B627F">
        <w:rPr>
          <w:spacing w:val="1"/>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p>
    <w:p w14:paraId="0B44C419" w14:textId="77777777" w:rsidR="00CC2EE1" w:rsidRPr="003B627F" w:rsidRDefault="00CC2EE1" w:rsidP="00CC2EE1">
      <w:pPr>
        <w:pStyle w:val="BodyText"/>
        <w:tabs>
          <w:tab w:val="left" w:pos="698"/>
        </w:tabs>
        <w:kinsoku w:val="0"/>
        <w:overflowPunct w:val="0"/>
        <w:ind w:right="115"/>
      </w:pPr>
    </w:p>
    <w:p w14:paraId="68239C11" w14:textId="77777777" w:rsidR="00CC2EE1" w:rsidRPr="003B627F" w:rsidRDefault="00CC2EE1" w:rsidP="00CC2EE1">
      <w:pPr>
        <w:pStyle w:val="Heading2"/>
        <w:keepNext w:val="0"/>
        <w:keepLines w:val="0"/>
        <w:widowControl w:val="0"/>
        <w:numPr>
          <w:ilvl w:val="0"/>
          <w:numId w:val="10"/>
        </w:numPr>
        <w:tabs>
          <w:tab w:val="left" w:pos="709"/>
        </w:tabs>
        <w:kinsoku w:val="0"/>
        <w:overflowPunct w:val="0"/>
        <w:autoSpaceDE w:val="0"/>
        <w:autoSpaceDN w:val="0"/>
        <w:adjustRightInd w:val="0"/>
        <w:spacing w:before="0" w:line="240" w:lineRule="auto"/>
        <w:ind w:left="709" w:hanging="709"/>
        <w:rPr>
          <w:rFonts w:ascii="Arial" w:hAnsi="Arial" w:cs="Arial"/>
          <w:b w:val="0"/>
          <w:bCs w:val="0"/>
          <w:color w:val="auto"/>
          <w:sz w:val="22"/>
          <w:szCs w:val="22"/>
        </w:rPr>
      </w:pPr>
      <w:r w:rsidRPr="003B627F">
        <w:rPr>
          <w:rFonts w:ascii="Arial" w:hAnsi="Arial" w:cs="Arial"/>
          <w:color w:val="auto"/>
          <w:sz w:val="22"/>
          <w:szCs w:val="22"/>
        </w:rPr>
        <w:t>MI</w:t>
      </w:r>
      <w:r w:rsidRPr="003B627F">
        <w:rPr>
          <w:rFonts w:ascii="Arial" w:hAnsi="Arial" w:cs="Arial"/>
          <w:color w:val="auto"/>
          <w:spacing w:val="-2"/>
          <w:sz w:val="22"/>
          <w:szCs w:val="22"/>
        </w:rPr>
        <w:t>NU</w:t>
      </w:r>
      <w:r w:rsidRPr="003B627F">
        <w:rPr>
          <w:rFonts w:ascii="Arial" w:hAnsi="Arial" w:cs="Arial"/>
          <w:color w:val="auto"/>
          <w:spacing w:val="-3"/>
          <w:sz w:val="22"/>
          <w:szCs w:val="22"/>
        </w:rPr>
        <w:t>T</w:t>
      </w:r>
      <w:r w:rsidRPr="003B627F">
        <w:rPr>
          <w:rFonts w:ascii="Arial" w:hAnsi="Arial" w:cs="Arial"/>
          <w:color w:val="auto"/>
          <w:spacing w:val="-1"/>
          <w:sz w:val="22"/>
          <w:szCs w:val="22"/>
        </w:rPr>
        <w:t>E</w:t>
      </w:r>
      <w:r w:rsidRPr="003B627F">
        <w:rPr>
          <w:rFonts w:ascii="Arial" w:hAnsi="Arial" w:cs="Arial"/>
          <w:color w:val="auto"/>
          <w:sz w:val="22"/>
          <w:szCs w:val="22"/>
        </w:rPr>
        <w:t>S OF</w:t>
      </w:r>
      <w:r w:rsidRPr="003B627F">
        <w:rPr>
          <w:rFonts w:ascii="Arial" w:hAnsi="Arial" w:cs="Arial"/>
          <w:color w:val="auto"/>
          <w:spacing w:val="-2"/>
          <w:sz w:val="22"/>
          <w:szCs w:val="22"/>
        </w:rPr>
        <w:t xml:space="preserve"> </w:t>
      </w:r>
      <w:r w:rsidRPr="003B627F">
        <w:rPr>
          <w:rFonts w:ascii="Arial" w:hAnsi="Arial" w:cs="Arial"/>
          <w:color w:val="auto"/>
          <w:sz w:val="22"/>
          <w:szCs w:val="22"/>
        </w:rPr>
        <w:t>M</w:t>
      </w:r>
      <w:r w:rsidRPr="003B627F">
        <w:rPr>
          <w:rFonts w:ascii="Arial" w:hAnsi="Arial" w:cs="Arial"/>
          <w:color w:val="auto"/>
          <w:spacing w:val="-1"/>
          <w:sz w:val="22"/>
          <w:szCs w:val="22"/>
        </w:rPr>
        <w:t>EE</w:t>
      </w:r>
      <w:r w:rsidRPr="003B627F">
        <w:rPr>
          <w:rFonts w:ascii="Arial" w:hAnsi="Arial" w:cs="Arial"/>
          <w:color w:val="auto"/>
          <w:spacing w:val="-3"/>
          <w:sz w:val="22"/>
          <w:szCs w:val="22"/>
        </w:rPr>
        <w:t>T</w:t>
      </w:r>
      <w:r w:rsidRPr="003B627F">
        <w:rPr>
          <w:rFonts w:ascii="Arial" w:hAnsi="Arial" w:cs="Arial"/>
          <w:color w:val="auto"/>
          <w:sz w:val="22"/>
          <w:szCs w:val="22"/>
        </w:rPr>
        <w:t>I</w:t>
      </w:r>
      <w:r w:rsidRPr="003B627F">
        <w:rPr>
          <w:rFonts w:ascii="Arial" w:hAnsi="Arial" w:cs="Arial"/>
          <w:color w:val="auto"/>
          <w:spacing w:val="-2"/>
          <w:sz w:val="22"/>
          <w:szCs w:val="22"/>
        </w:rPr>
        <w:t>NG</w:t>
      </w:r>
      <w:r w:rsidRPr="003B627F">
        <w:rPr>
          <w:rFonts w:ascii="Arial" w:hAnsi="Arial" w:cs="Arial"/>
          <w:color w:val="auto"/>
          <w:sz w:val="22"/>
          <w:szCs w:val="22"/>
        </w:rPr>
        <w:t>S</w:t>
      </w:r>
    </w:p>
    <w:p w14:paraId="39271FBA" w14:textId="77777777" w:rsidR="00CC2EE1" w:rsidRPr="003B627F" w:rsidRDefault="00CC2EE1" w:rsidP="00DF1A7B">
      <w:pPr>
        <w:kinsoku w:val="0"/>
        <w:overflowPunct w:val="0"/>
        <w:spacing w:before="16" w:after="0" w:line="240" w:lineRule="exact"/>
        <w:rPr>
          <w:rFonts w:ascii="Arial" w:hAnsi="Arial" w:cs="Arial"/>
        </w:rPr>
      </w:pPr>
    </w:p>
    <w:p w14:paraId="2CF8FD76" w14:textId="77777777" w:rsidR="00CC2EE1" w:rsidRPr="003B627F" w:rsidRDefault="00CC2EE1" w:rsidP="00CC2EE1">
      <w:pPr>
        <w:pStyle w:val="BodyText"/>
        <w:numPr>
          <w:ilvl w:val="1"/>
          <w:numId w:val="10"/>
        </w:numPr>
        <w:tabs>
          <w:tab w:val="left" w:pos="698"/>
        </w:tabs>
        <w:kinsoku w:val="0"/>
        <w:overflowPunct w:val="0"/>
        <w:ind w:left="721" w:right="137" w:hanging="720"/>
      </w:pPr>
      <w:r w:rsidRPr="003B627F">
        <w:rPr>
          <w:spacing w:val="1"/>
        </w:rPr>
        <w:t>T</w:t>
      </w:r>
      <w:r w:rsidRPr="003B627F">
        <w:t>he</w:t>
      </w:r>
      <w:r w:rsidRPr="003B627F">
        <w:rPr>
          <w:spacing w:val="46"/>
        </w:rPr>
        <w:t xml:space="preserve"> </w:t>
      </w:r>
      <w:r w:rsidRPr="003B627F">
        <w:t>se</w:t>
      </w:r>
      <w:r w:rsidRPr="003B627F">
        <w:rPr>
          <w:spacing w:val="-3"/>
        </w:rPr>
        <w:t>c</w:t>
      </w:r>
      <w:r w:rsidRPr="003B627F">
        <w:t>ret</w:t>
      </w:r>
      <w:r w:rsidRPr="003B627F">
        <w:rPr>
          <w:spacing w:val="-3"/>
        </w:rPr>
        <w:t>a</w:t>
      </w:r>
      <w:r w:rsidRPr="003B627F">
        <w:t>ry</w:t>
      </w:r>
      <w:r w:rsidRPr="003B627F">
        <w:rPr>
          <w:spacing w:val="44"/>
        </w:rPr>
        <w:t xml:space="preserve"> </w:t>
      </w:r>
      <w:r w:rsidRPr="003B627F">
        <w:t>of</w:t>
      </w:r>
      <w:r w:rsidRPr="003B627F">
        <w:rPr>
          <w:spacing w:val="46"/>
        </w:rPr>
        <w:t xml:space="preserve"> </w:t>
      </w:r>
      <w:r w:rsidRPr="003B627F">
        <w:rPr>
          <w:spacing w:val="2"/>
        </w:rPr>
        <w:t>t</w:t>
      </w:r>
      <w:r w:rsidRPr="003B627F">
        <w:t>he</w:t>
      </w:r>
      <w:r w:rsidRPr="003B627F">
        <w:rPr>
          <w:spacing w:val="45"/>
        </w:rPr>
        <w:t xml:space="preserve"> </w:t>
      </w:r>
      <w:proofErr w:type="spellStart"/>
      <w:r w:rsidRPr="003B627F">
        <w:rPr>
          <w:spacing w:val="-3"/>
        </w:rPr>
        <w:t>J</w:t>
      </w:r>
      <w:r w:rsidRPr="003B627F">
        <w:rPr>
          <w:spacing w:val="-1"/>
        </w:rPr>
        <w:t>A</w:t>
      </w:r>
      <w:r w:rsidRPr="003B627F">
        <w:rPr>
          <w:spacing w:val="-2"/>
        </w:rPr>
        <w:t>R</w:t>
      </w:r>
      <w:r w:rsidRPr="003B627F">
        <w:rPr>
          <w:spacing w:val="-1"/>
        </w:rPr>
        <w:t>A</w:t>
      </w:r>
      <w:r w:rsidRPr="003B627F">
        <w:t>P</w:t>
      </w:r>
      <w:proofErr w:type="spellEnd"/>
      <w:r w:rsidRPr="003B627F">
        <w:rPr>
          <w:spacing w:val="48"/>
        </w:rPr>
        <w:t xml:space="preserve"> </w:t>
      </w:r>
      <w:r w:rsidRPr="003B627F">
        <w:rPr>
          <w:spacing w:val="-4"/>
        </w:rPr>
        <w:t>w</w:t>
      </w:r>
      <w:r w:rsidRPr="003B627F">
        <w:rPr>
          <w:spacing w:val="1"/>
        </w:rPr>
        <w:t>i</w:t>
      </w:r>
      <w:r w:rsidRPr="003B627F">
        <w:rPr>
          <w:spacing w:val="-2"/>
        </w:rPr>
        <w:t>l</w:t>
      </w:r>
      <w:r w:rsidRPr="003B627F">
        <w:t>l</w:t>
      </w:r>
      <w:r w:rsidRPr="003B627F">
        <w:rPr>
          <w:spacing w:val="45"/>
        </w:rPr>
        <w:t xml:space="preserve"> </w:t>
      </w:r>
      <w:r w:rsidRPr="003B627F">
        <w:t>rec</w:t>
      </w:r>
      <w:r w:rsidRPr="003B627F">
        <w:rPr>
          <w:spacing w:val="-1"/>
        </w:rPr>
        <w:t>o</w:t>
      </w:r>
      <w:r w:rsidRPr="003B627F">
        <w:t>rd</w:t>
      </w:r>
      <w:r w:rsidRPr="003B627F">
        <w:rPr>
          <w:spacing w:val="47"/>
        </w:rPr>
        <w:t xml:space="preserve"> </w:t>
      </w:r>
      <w:r w:rsidRPr="003B627F">
        <w:t>the</w:t>
      </w:r>
      <w:r w:rsidRPr="003B627F">
        <w:rPr>
          <w:spacing w:val="45"/>
        </w:rPr>
        <w:t xml:space="preserve"> </w:t>
      </w:r>
      <w:r w:rsidRPr="003B627F">
        <w:rPr>
          <w:spacing w:val="-3"/>
        </w:rPr>
        <w:t>n</w:t>
      </w:r>
      <w:r w:rsidRPr="003B627F">
        <w:t>ames</w:t>
      </w:r>
      <w:r w:rsidRPr="003B627F">
        <w:rPr>
          <w:spacing w:val="46"/>
        </w:rPr>
        <w:t xml:space="preserve"> </w:t>
      </w:r>
      <w:r w:rsidRPr="003B627F">
        <w:rPr>
          <w:spacing w:val="-3"/>
        </w:rPr>
        <w:t>o</w:t>
      </w:r>
      <w:r w:rsidRPr="003B627F">
        <w:t>f</w:t>
      </w:r>
      <w:r w:rsidRPr="003B627F">
        <w:rPr>
          <w:spacing w:val="47"/>
        </w:rPr>
        <w:t xml:space="preserve"> </w:t>
      </w:r>
      <w:r w:rsidRPr="003B627F">
        <w:t>th</w:t>
      </w:r>
      <w:r w:rsidRPr="003B627F">
        <w:rPr>
          <w:spacing w:val="-1"/>
        </w:rPr>
        <w:t>o</w:t>
      </w:r>
      <w:r w:rsidRPr="003B627F">
        <w:t>se</w:t>
      </w:r>
      <w:r w:rsidRPr="003B627F">
        <w:rPr>
          <w:spacing w:val="46"/>
        </w:rPr>
        <w:t xml:space="preserve"> </w:t>
      </w:r>
      <w:r w:rsidRPr="003B627F">
        <w:t>pr</w:t>
      </w:r>
      <w:r w:rsidRPr="003B627F">
        <w:rPr>
          <w:spacing w:val="-3"/>
        </w:rPr>
        <w:t>e</w:t>
      </w:r>
      <w:r w:rsidRPr="003B627F">
        <w:t>se</w:t>
      </w:r>
      <w:r w:rsidRPr="003B627F">
        <w:rPr>
          <w:spacing w:val="-1"/>
        </w:rPr>
        <w:t>n</w:t>
      </w:r>
      <w:r w:rsidRPr="003B627F">
        <w:t>t</w:t>
      </w:r>
      <w:r w:rsidRPr="003B627F">
        <w:rPr>
          <w:spacing w:val="44"/>
        </w:rPr>
        <w:t xml:space="preserve"> </w:t>
      </w:r>
      <w:r w:rsidRPr="003B627F">
        <w:t>at</w:t>
      </w:r>
      <w:r w:rsidRPr="003B627F">
        <w:rPr>
          <w:spacing w:val="48"/>
        </w:rPr>
        <w:t xml:space="preserve"> </w:t>
      </w:r>
      <w:r w:rsidRPr="003B627F">
        <w:t>the me</w:t>
      </w:r>
      <w:r w:rsidRPr="003B627F">
        <w:rPr>
          <w:spacing w:val="-1"/>
        </w:rPr>
        <w:t>e</w:t>
      </w:r>
      <w:r w:rsidRPr="003B627F">
        <w:t>t</w:t>
      </w:r>
      <w:r w:rsidRPr="003B627F">
        <w:rPr>
          <w:spacing w:val="-2"/>
        </w:rPr>
        <w:t>i</w:t>
      </w:r>
      <w:r w:rsidRPr="003B627F">
        <w:rPr>
          <w:spacing w:val="-3"/>
        </w:rPr>
        <w:t>n</w:t>
      </w:r>
      <w:r w:rsidRPr="003B627F">
        <w:rPr>
          <w:spacing w:val="1"/>
        </w:rPr>
        <w:t>g</w:t>
      </w:r>
      <w:r w:rsidRPr="003B627F">
        <w:t>,</w:t>
      </w:r>
      <w:r w:rsidRPr="003B627F">
        <w:rPr>
          <w:spacing w:val="24"/>
        </w:rPr>
        <w:t xml:space="preserve"> </w:t>
      </w:r>
      <w:r w:rsidRPr="003B627F">
        <w:rPr>
          <w:spacing w:val="-4"/>
        </w:rPr>
        <w:t>w</w:t>
      </w:r>
      <w:r w:rsidRPr="003B627F">
        <w:t>r</w:t>
      </w:r>
      <w:r w:rsidRPr="003B627F">
        <w:rPr>
          <w:spacing w:val="-2"/>
        </w:rPr>
        <w:t>i</w:t>
      </w:r>
      <w:r w:rsidRPr="003B627F">
        <w:t>te</w:t>
      </w:r>
      <w:r w:rsidRPr="003B627F">
        <w:rPr>
          <w:spacing w:val="24"/>
        </w:rPr>
        <w:t xml:space="preserve"> </w:t>
      </w:r>
      <w:r w:rsidRPr="003B627F">
        <w:t>m</w:t>
      </w:r>
      <w:r w:rsidRPr="003B627F">
        <w:rPr>
          <w:spacing w:val="-2"/>
        </w:rPr>
        <w:t>i</w:t>
      </w:r>
      <w:r w:rsidRPr="003B627F">
        <w:t>n</w:t>
      </w:r>
      <w:r w:rsidRPr="003B627F">
        <w:rPr>
          <w:spacing w:val="-1"/>
        </w:rPr>
        <w:t>u</w:t>
      </w:r>
      <w:r w:rsidRPr="003B627F">
        <w:t>te</w:t>
      </w:r>
      <w:r w:rsidRPr="003B627F">
        <w:rPr>
          <w:spacing w:val="-3"/>
        </w:rPr>
        <w:t>s</w:t>
      </w:r>
      <w:r w:rsidRPr="003B627F">
        <w:t>,</w:t>
      </w:r>
      <w:r w:rsidRPr="003B627F">
        <w:rPr>
          <w:spacing w:val="25"/>
        </w:rPr>
        <w:t xml:space="preserve"> </w:t>
      </w:r>
      <w:r w:rsidRPr="003B627F">
        <w:rPr>
          <w:spacing w:val="-4"/>
        </w:rPr>
        <w:t>i</w:t>
      </w:r>
      <w:r w:rsidRPr="003B627F">
        <w:t>nc</w:t>
      </w:r>
      <w:r w:rsidRPr="003B627F">
        <w:rPr>
          <w:spacing w:val="-2"/>
        </w:rPr>
        <w:t>l</w:t>
      </w:r>
      <w:r w:rsidRPr="003B627F">
        <w:t>u</w:t>
      </w:r>
      <w:r w:rsidRPr="003B627F">
        <w:rPr>
          <w:spacing w:val="-1"/>
        </w:rPr>
        <w:t>d</w:t>
      </w:r>
      <w:r w:rsidRPr="003B627F">
        <w:rPr>
          <w:spacing w:val="-2"/>
        </w:rPr>
        <w:t>i</w:t>
      </w:r>
      <w:r w:rsidRPr="003B627F">
        <w:t>ng</w:t>
      </w:r>
      <w:r w:rsidRPr="003B627F">
        <w:rPr>
          <w:spacing w:val="26"/>
        </w:rPr>
        <w:t xml:space="preserve"> </w:t>
      </w:r>
      <w:r w:rsidRPr="003B627F">
        <w:t>the</w:t>
      </w:r>
      <w:r w:rsidRPr="003B627F">
        <w:rPr>
          <w:spacing w:val="21"/>
        </w:rPr>
        <w:t xml:space="preserve"> </w:t>
      </w:r>
      <w:r w:rsidRPr="003B627F">
        <w:t>key</w:t>
      </w:r>
      <w:r w:rsidRPr="003B627F">
        <w:rPr>
          <w:spacing w:val="22"/>
        </w:rPr>
        <w:t xml:space="preserve"> </w:t>
      </w:r>
      <w:r w:rsidRPr="003B627F">
        <w:t>p</w:t>
      </w:r>
      <w:r w:rsidRPr="003B627F">
        <w:rPr>
          <w:spacing w:val="-1"/>
        </w:rPr>
        <w:t>o</w:t>
      </w:r>
      <w:r w:rsidRPr="003B627F">
        <w:rPr>
          <w:spacing w:val="-2"/>
        </w:rPr>
        <w:t>i</w:t>
      </w:r>
      <w:r w:rsidRPr="003B627F">
        <w:t>nts</w:t>
      </w:r>
      <w:r w:rsidRPr="003B627F">
        <w:rPr>
          <w:spacing w:val="25"/>
        </w:rPr>
        <w:t xml:space="preserve"> </w:t>
      </w:r>
      <w:r w:rsidRPr="003B627F">
        <w:t>a</w:t>
      </w:r>
      <w:r w:rsidRPr="003B627F">
        <w:rPr>
          <w:spacing w:val="-1"/>
        </w:rPr>
        <w:t>n</w:t>
      </w:r>
      <w:r w:rsidRPr="003B627F">
        <w:t>d</w:t>
      </w:r>
      <w:r w:rsidRPr="003B627F">
        <w:rPr>
          <w:spacing w:val="24"/>
        </w:rPr>
        <w:t xml:space="preserve"> </w:t>
      </w:r>
      <w:r w:rsidRPr="003B627F">
        <w:t>d</w:t>
      </w:r>
      <w:r w:rsidRPr="003B627F">
        <w:rPr>
          <w:spacing w:val="-1"/>
        </w:rPr>
        <w:t>e</w:t>
      </w:r>
      <w:r w:rsidRPr="003B627F">
        <w:t>c</w:t>
      </w:r>
      <w:r w:rsidRPr="003B627F">
        <w:rPr>
          <w:spacing w:val="-2"/>
        </w:rPr>
        <w:t>i</w:t>
      </w:r>
      <w:r w:rsidRPr="003B627F">
        <w:t>s</w:t>
      </w:r>
      <w:r w:rsidRPr="003B627F">
        <w:rPr>
          <w:spacing w:val="-2"/>
        </w:rPr>
        <w:t>i</w:t>
      </w:r>
      <w:r w:rsidRPr="003B627F">
        <w:t>o</w:t>
      </w:r>
      <w:r w:rsidRPr="003B627F">
        <w:rPr>
          <w:spacing w:val="-1"/>
        </w:rPr>
        <w:t>n</w:t>
      </w:r>
      <w:r w:rsidRPr="003B627F">
        <w:t>s</w:t>
      </w:r>
      <w:r w:rsidRPr="003B627F">
        <w:rPr>
          <w:spacing w:val="24"/>
        </w:rPr>
        <w:t xml:space="preserve"> </w:t>
      </w:r>
      <w:r w:rsidRPr="003B627F">
        <w:rPr>
          <w:spacing w:val="-3"/>
        </w:rPr>
        <w:t>o</w:t>
      </w:r>
      <w:r w:rsidRPr="003B627F">
        <w:t>f</w:t>
      </w:r>
      <w:r w:rsidRPr="003B627F">
        <w:rPr>
          <w:spacing w:val="28"/>
        </w:rPr>
        <w:t xml:space="preserve"> </w:t>
      </w:r>
      <w:r w:rsidRPr="003B627F">
        <w:t>a</w:t>
      </w:r>
      <w:r w:rsidRPr="003B627F">
        <w:rPr>
          <w:spacing w:val="-2"/>
        </w:rPr>
        <w:t>l</w:t>
      </w:r>
      <w:r w:rsidRPr="003B627F">
        <w:t>l</w:t>
      </w:r>
      <w:r w:rsidRPr="003B627F">
        <w:rPr>
          <w:spacing w:val="2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me</w:t>
      </w:r>
      <w:r w:rsidRPr="003B627F">
        <w:rPr>
          <w:spacing w:val="-1"/>
        </w:rPr>
        <w:t>e</w:t>
      </w:r>
      <w:r w:rsidRPr="003B627F">
        <w:t>t</w:t>
      </w:r>
      <w:r w:rsidRPr="003B627F">
        <w:rPr>
          <w:spacing w:val="-2"/>
        </w:rPr>
        <w:t>i</w:t>
      </w:r>
      <w:r w:rsidRPr="003B627F">
        <w:rPr>
          <w:spacing w:val="-3"/>
        </w:rPr>
        <w:t>n</w:t>
      </w:r>
      <w:r w:rsidRPr="003B627F">
        <w:rPr>
          <w:spacing w:val="1"/>
        </w:rPr>
        <w:t>g</w:t>
      </w:r>
      <w:r w:rsidRPr="003B627F">
        <w:rPr>
          <w:spacing w:val="-3"/>
        </w:rPr>
        <w:t>s</w:t>
      </w:r>
      <w:r w:rsidRPr="003B627F">
        <w:t>,</w:t>
      </w:r>
      <w:r w:rsidRPr="003B627F">
        <w:rPr>
          <w:spacing w:val="27"/>
        </w:rPr>
        <w:t xml:space="preserve"> </w:t>
      </w:r>
      <w:r w:rsidRPr="003B627F">
        <w:t>a</w:t>
      </w:r>
      <w:r w:rsidRPr="003B627F">
        <w:rPr>
          <w:spacing w:val="-2"/>
        </w:rPr>
        <w:t>l</w:t>
      </w:r>
      <w:r w:rsidRPr="003B627F">
        <w:t>o</w:t>
      </w:r>
      <w:r w:rsidRPr="003B627F">
        <w:rPr>
          <w:spacing w:val="-1"/>
        </w:rPr>
        <w:t>n</w:t>
      </w:r>
      <w:r w:rsidRPr="003B627F">
        <w:t>g</w:t>
      </w:r>
      <w:r w:rsidRPr="003B627F">
        <w:rPr>
          <w:spacing w:val="24"/>
        </w:rPr>
        <w:t xml:space="preserve"> </w:t>
      </w:r>
      <w:r w:rsidRPr="003B627F">
        <w:rPr>
          <w:spacing w:val="-4"/>
        </w:rPr>
        <w:t>w</w:t>
      </w:r>
      <w:r w:rsidRPr="003B627F">
        <w:rPr>
          <w:spacing w:val="-2"/>
        </w:rPr>
        <w:t>i</w:t>
      </w:r>
      <w:r w:rsidRPr="003B627F">
        <w:t>th</w:t>
      </w:r>
      <w:r w:rsidRPr="003B627F">
        <w:rPr>
          <w:spacing w:val="24"/>
        </w:rPr>
        <w:t xml:space="preserve"> </w:t>
      </w:r>
      <w:r w:rsidRPr="003B627F">
        <w:t>a</w:t>
      </w:r>
      <w:r w:rsidRPr="003B627F">
        <w:rPr>
          <w:spacing w:val="-1"/>
        </w:rPr>
        <w:t>n</w:t>
      </w:r>
      <w:r w:rsidRPr="003B627F">
        <w:t>y</w:t>
      </w:r>
      <w:r w:rsidRPr="003B627F">
        <w:rPr>
          <w:spacing w:val="22"/>
        </w:rPr>
        <w:t xml:space="preserve"> </w:t>
      </w:r>
      <w:r w:rsidRPr="003B627F">
        <w:t>acti</w:t>
      </w:r>
      <w:r w:rsidRPr="003B627F">
        <w:rPr>
          <w:spacing w:val="-1"/>
        </w:rPr>
        <w:t>o</w:t>
      </w:r>
      <w:r w:rsidRPr="003B627F">
        <w:t>ns</w:t>
      </w:r>
      <w:r w:rsidRPr="003B627F">
        <w:rPr>
          <w:spacing w:val="24"/>
        </w:rPr>
        <w:t xml:space="preserve"> </w:t>
      </w:r>
      <w:r w:rsidRPr="003B627F">
        <w:t>ste</w:t>
      </w:r>
      <w:r w:rsidRPr="003B627F">
        <w:rPr>
          <w:spacing w:val="-2"/>
        </w:rPr>
        <w:t>m</w:t>
      </w:r>
      <w:r w:rsidRPr="003B627F">
        <w:t>m</w:t>
      </w:r>
      <w:r w:rsidRPr="003B627F">
        <w:rPr>
          <w:spacing w:val="-2"/>
        </w:rPr>
        <w:t>i</w:t>
      </w:r>
      <w:r w:rsidRPr="003B627F">
        <w:rPr>
          <w:spacing w:val="-3"/>
        </w:rPr>
        <w:t>n</w:t>
      </w:r>
      <w:r w:rsidRPr="003B627F">
        <w:t>g</w:t>
      </w:r>
      <w:r w:rsidRPr="003B627F">
        <w:rPr>
          <w:spacing w:val="24"/>
        </w:rPr>
        <w:t xml:space="preserve"> </w:t>
      </w:r>
      <w:r w:rsidRPr="003B627F">
        <w:t>fr</w:t>
      </w:r>
      <w:r w:rsidRPr="003B627F">
        <w:rPr>
          <w:spacing w:val="-3"/>
        </w:rPr>
        <w:t>o</w:t>
      </w:r>
      <w:r w:rsidRPr="003B627F">
        <w:t>m</w:t>
      </w:r>
      <w:r w:rsidRPr="003B627F">
        <w:rPr>
          <w:spacing w:val="25"/>
        </w:rPr>
        <w:t xml:space="preserve"> </w:t>
      </w:r>
      <w:r w:rsidRPr="003B627F">
        <w:t>d</w:t>
      </w:r>
      <w:r w:rsidRPr="003B627F">
        <w:rPr>
          <w:spacing w:val="-2"/>
        </w:rPr>
        <w:t>i</w:t>
      </w:r>
      <w:r w:rsidRPr="003B627F">
        <w:t>scuss</w:t>
      </w:r>
      <w:r w:rsidRPr="003B627F">
        <w:rPr>
          <w:spacing w:val="-2"/>
        </w:rPr>
        <w:t>i</w:t>
      </w:r>
      <w:r w:rsidRPr="003B627F">
        <w:t>on</w:t>
      </w:r>
      <w:r w:rsidRPr="003B627F">
        <w:rPr>
          <w:spacing w:val="21"/>
        </w:rPr>
        <w:t xml:space="preserve"> </w:t>
      </w:r>
      <w:r w:rsidRPr="003B627F">
        <w:t>th</w:t>
      </w:r>
      <w:r w:rsidRPr="003B627F">
        <w:rPr>
          <w:spacing w:val="-1"/>
        </w:rPr>
        <w:t>a</w:t>
      </w:r>
      <w:r w:rsidRPr="003B627F">
        <w:t>t</w:t>
      </w:r>
      <w:r w:rsidRPr="003B627F">
        <w:rPr>
          <w:spacing w:val="25"/>
        </w:rPr>
        <w:t xml:space="preserve"> </w:t>
      </w:r>
      <w:r w:rsidRPr="003B627F">
        <w:t>n</w:t>
      </w:r>
      <w:r w:rsidRPr="003B627F">
        <w:rPr>
          <w:spacing w:val="-1"/>
        </w:rPr>
        <w:t>e</w:t>
      </w:r>
      <w:r w:rsidRPr="003B627F">
        <w:t>ed</w:t>
      </w:r>
      <w:r w:rsidRPr="003B627F">
        <w:rPr>
          <w:spacing w:val="21"/>
        </w:rPr>
        <w:t xml:space="preserve"> </w:t>
      </w:r>
      <w:r w:rsidRPr="003B627F">
        <w:t>to</w:t>
      </w:r>
      <w:r w:rsidRPr="003B627F">
        <w:rPr>
          <w:spacing w:val="24"/>
        </w:rPr>
        <w:t xml:space="preserve"> </w:t>
      </w:r>
      <w:r w:rsidRPr="003B627F">
        <w:t>be t</w:t>
      </w:r>
      <w:r w:rsidRPr="003B627F">
        <w:rPr>
          <w:spacing w:val="-3"/>
        </w:rPr>
        <w:t>a</w:t>
      </w:r>
      <w:r w:rsidRPr="003B627F">
        <w:rPr>
          <w:spacing w:val="2"/>
        </w:rPr>
        <w:t>k</w:t>
      </w:r>
      <w:r w:rsidRPr="003B627F">
        <w:t>en</w:t>
      </w:r>
      <w:r w:rsidRPr="003B627F">
        <w:rPr>
          <w:spacing w:val="12"/>
        </w:rPr>
        <w:t xml:space="preserve"> </w:t>
      </w:r>
      <w:r w:rsidRPr="003B627F">
        <w:t>b</w:t>
      </w:r>
      <w:r w:rsidRPr="003B627F">
        <w:rPr>
          <w:spacing w:val="-4"/>
        </w:rPr>
        <w:t>e</w:t>
      </w:r>
      <w:r w:rsidRPr="003B627F">
        <w:t>fore</w:t>
      </w:r>
      <w:r w:rsidRPr="003B627F">
        <w:rPr>
          <w:spacing w:val="12"/>
        </w:rPr>
        <w:t xml:space="preserve"> </w:t>
      </w:r>
      <w:r w:rsidRPr="003B627F">
        <w:t>the</w:t>
      </w:r>
      <w:r w:rsidRPr="003B627F">
        <w:rPr>
          <w:spacing w:val="15"/>
        </w:rPr>
        <w:t xml:space="preserve"> </w:t>
      </w:r>
      <w:r w:rsidRPr="003B627F">
        <w:t>n</w:t>
      </w:r>
      <w:r w:rsidRPr="003B627F">
        <w:rPr>
          <w:spacing w:val="-1"/>
        </w:rPr>
        <w:t>e</w:t>
      </w:r>
      <w:r w:rsidRPr="003B627F">
        <w:rPr>
          <w:spacing w:val="-3"/>
        </w:rPr>
        <w:t>x</w:t>
      </w:r>
      <w:r w:rsidRPr="003B627F">
        <w:t>t</w:t>
      </w:r>
      <w:r w:rsidRPr="003B627F">
        <w:rPr>
          <w:spacing w:val="14"/>
        </w:rPr>
        <w:t xml:space="preserve"> </w:t>
      </w:r>
      <w:r w:rsidRPr="003B627F">
        <w:rPr>
          <w:spacing w:val="-2"/>
        </w:rPr>
        <w:t>m</w:t>
      </w:r>
      <w:r w:rsidRPr="003B627F">
        <w:t>e</w:t>
      </w:r>
      <w:r w:rsidRPr="003B627F">
        <w:rPr>
          <w:spacing w:val="-1"/>
        </w:rPr>
        <w:t>e</w:t>
      </w:r>
      <w:r w:rsidRPr="003B627F">
        <w:t>t</w:t>
      </w:r>
      <w:r w:rsidRPr="003B627F">
        <w:rPr>
          <w:spacing w:val="-2"/>
        </w:rPr>
        <w:t>i</w:t>
      </w:r>
      <w:r w:rsidRPr="003B627F">
        <w:t>n</w:t>
      </w:r>
      <w:r w:rsidRPr="003B627F">
        <w:rPr>
          <w:spacing w:val="-1"/>
        </w:rPr>
        <w:t>g</w:t>
      </w:r>
      <w:r w:rsidRPr="003B627F">
        <w:t>.</w:t>
      </w:r>
      <w:r w:rsidRPr="003B627F">
        <w:rPr>
          <w:spacing w:val="17"/>
        </w:rPr>
        <w:t xml:space="preserve"> </w:t>
      </w:r>
      <w:r w:rsidRPr="003B627F">
        <w:rPr>
          <w:spacing w:val="1"/>
        </w:rPr>
        <w:t>T</w:t>
      </w:r>
      <w:r w:rsidRPr="003B627F">
        <w:t>he</w:t>
      </w:r>
      <w:r w:rsidRPr="003B627F">
        <w:rPr>
          <w:spacing w:val="12"/>
        </w:rPr>
        <w:t xml:space="preserve"> </w:t>
      </w:r>
      <w:r w:rsidRPr="003B627F">
        <w:t>m</w:t>
      </w:r>
      <w:r w:rsidRPr="003B627F">
        <w:rPr>
          <w:spacing w:val="-2"/>
        </w:rPr>
        <w:t>i</w:t>
      </w:r>
      <w:r w:rsidRPr="003B627F">
        <w:t>n</w:t>
      </w:r>
      <w:r w:rsidRPr="003B627F">
        <w:rPr>
          <w:spacing w:val="-1"/>
        </w:rPr>
        <w:t>u</w:t>
      </w:r>
      <w:r w:rsidRPr="003B627F">
        <w:t>tes</w:t>
      </w:r>
      <w:r w:rsidRPr="003B627F">
        <w:rPr>
          <w:spacing w:val="13"/>
        </w:rPr>
        <w:t xml:space="preserve"> </w:t>
      </w:r>
      <w:r w:rsidRPr="003B627F">
        <w:rPr>
          <w:spacing w:val="-3"/>
        </w:rPr>
        <w:t>o</w:t>
      </w:r>
      <w:r w:rsidRPr="003B627F">
        <w:t>f</w:t>
      </w:r>
      <w:r w:rsidRPr="003B627F">
        <w:rPr>
          <w:spacing w:val="15"/>
        </w:rPr>
        <w:t xml:space="preserve"> </w:t>
      </w:r>
      <w:r w:rsidRPr="003B627F">
        <w:rPr>
          <w:spacing w:val="-2"/>
        </w:rPr>
        <w:t>t</w:t>
      </w:r>
      <w:r w:rsidRPr="003B627F">
        <w:t>he</w:t>
      </w:r>
      <w:r w:rsidRPr="003B627F">
        <w:rPr>
          <w:spacing w:val="15"/>
        </w:rPr>
        <w:t xml:space="preserve"> </w:t>
      </w:r>
      <w:r w:rsidRPr="003B627F">
        <w:rPr>
          <w:spacing w:val="1"/>
        </w:rPr>
        <w:t>p</w:t>
      </w:r>
      <w:r w:rsidRPr="003B627F">
        <w:t>re</w:t>
      </w:r>
      <w:r w:rsidRPr="003B627F">
        <w:rPr>
          <w:spacing w:val="-3"/>
        </w:rPr>
        <w:t>v</w:t>
      </w:r>
      <w:r w:rsidRPr="003B627F">
        <w:rPr>
          <w:spacing w:val="-2"/>
        </w:rPr>
        <w:t>i</w:t>
      </w:r>
      <w:r w:rsidRPr="003B627F">
        <w:t>o</w:t>
      </w:r>
      <w:r w:rsidRPr="003B627F">
        <w:rPr>
          <w:spacing w:val="-1"/>
        </w:rPr>
        <w:t>u</w:t>
      </w:r>
      <w:r w:rsidRPr="003B627F">
        <w:t>s</w:t>
      </w:r>
      <w:r w:rsidRPr="003B627F">
        <w:rPr>
          <w:spacing w:val="16"/>
        </w:rPr>
        <w:t xml:space="preserve"> </w:t>
      </w:r>
      <w:r w:rsidRPr="003B627F">
        <w:t>me</w:t>
      </w:r>
      <w:r w:rsidRPr="003B627F">
        <w:rPr>
          <w:spacing w:val="-1"/>
        </w:rPr>
        <w:t>e</w:t>
      </w:r>
      <w:r w:rsidRPr="003B627F">
        <w:t>t</w:t>
      </w:r>
      <w:r w:rsidRPr="003B627F">
        <w:rPr>
          <w:spacing w:val="-2"/>
        </w:rPr>
        <w:t>i</w:t>
      </w:r>
      <w:r w:rsidRPr="003B627F">
        <w:rPr>
          <w:spacing w:val="-3"/>
        </w:rPr>
        <w:t>n</w:t>
      </w:r>
      <w:r w:rsidRPr="003B627F">
        <w:t>g</w:t>
      </w:r>
      <w:r w:rsidRPr="003B627F">
        <w:rPr>
          <w:spacing w:val="15"/>
        </w:rPr>
        <w:t xml:space="preserve"> </w:t>
      </w:r>
      <w:r w:rsidRPr="003B627F">
        <w:t>m</w:t>
      </w:r>
      <w:r w:rsidRPr="003B627F">
        <w:rPr>
          <w:spacing w:val="-3"/>
        </w:rPr>
        <w:t>u</w:t>
      </w:r>
      <w:r w:rsidRPr="003B627F">
        <w:t>st</w:t>
      </w:r>
      <w:r w:rsidRPr="003B627F">
        <w:rPr>
          <w:spacing w:val="16"/>
        </w:rPr>
        <w:t xml:space="preserve"> </w:t>
      </w:r>
      <w:r w:rsidRPr="003B627F">
        <w:t>be</w:t>
      </w:r>
      <w:r w:rsidRPr="003B627F">
        <w:rPr>
          <w:spacing w:val="3"/>
        </w:rPr>
        <w:t xml:space="preserve"> </w:t>
      </w:r>
      <w:r w:rsidRPr="003B627F">
        <w:rPr>
          <w:spacing w:val="-1"/>
        </w:rPr>
        <w:t>app</w:t>
      </w:r>
      <w:r w:rsidRPr="003B627F">
        <w:t>ro</w:t>
      </w:r>
      <w:r w:rsidRPr="003B627F">
        <w:rPr>
          <w:spacing w:val="-3"/>
        </w:rPr>
        <w:t>v</w:t>
      </w:r>
      <w:r w:rsidRPr="003B627F">
        <w:t xml:space="preserve">ed </w:t>
      </w:r>
      <w:r w:rsidRPr="003B627F">
        <w:rPr>
          <w:spacing w:val="-25"/>
        </w:rPr>
        <w:t>by</w:t>
      </w:r>
      <w:r w:rsidRPr="003B627F">
        <w:rPr>
          <w:spacing w:val="34"/>
        </w:rPr>
        <w:t xml:space="preserve"> </w:t>
      </w:r>
      <w:r w:rsidRPr="003B627F">
        <w:t>the</w:t>
      </w:r>
      <w:r w:rsidRPr="003B627F">
        <w:rPr>
          <w:spacing w:val="36"/>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36"/>
        </w:rPr>
        <w:t xml:space="preserve"> </w:t>
      </w:r>
      <w:r w:rsidRPr="003B627F">
        <w:t>a</w:t>
      </w:r>
      <w:r w:rsidRPr="003B627F">
        <w:rPr>
          <w:spacing w:val="-1"/>
        </w:rPr>
        <w:t>n</w:t>
      </w:r>
      <w:r w:rsidRPr="003B627F">
        <w:t>d</w:t>
      </w:r>
      <w:r w:rsidRPr="003B627F">
        <w:rPr>
          <w:spacing w:val="36"/>
        </w:rPr>
        <w:t xml:space="preserve"> </w:t>
      </w:r>
      <w:r w:rsidRPr="003B627F">
        <w:t>s</w:t>
      </w:r>
      <w:r w:rsidRPr="003B627F">
        <w:rPr>
          <w:spacing w:val="-2"/>
        </w:rPr>
        <w:t>i</w:t>
      </w:r>
      <w:r w:rsidRPr="003B627F">
        <w:rPr>
          <w:spacing w:val="1"/>
        </w:rPr>
        <w:t>g</w:t>
      </w:r>
      <w:r w:rsidRPr="003B627F">
        <w:t>n</w:t>
      </w:r>
      <w:r w:rsidRPr="003B627F">
        <w:rPr>
          <w:spacing w:val="-1"/>
        </w:rPr>
        <w:t>e</w:t>
      </w:r>
      <w:r w:rsidRPr="003B627F">
        <w:t>d</w:t>
      </w:r>
      <w:r w:rsidRPr="003B627F">
        <w:rPr>
          <w:spacing w:val="36"/>
        </w:rPr>
        <w:t xml:space="preserve"> </w:t>
      </w:r>
      <w:r w:rsidRPr="003B627F">
        <w:t>by</w:t>
      </w:r>
      <w:r w:rsidRPr="003B627F">
        <w:rPr>
          <w:spacing w:val="34"/>
        </w:rPr>
        <w:t xml:space="preserve"> </w:t>
      </w:r>
      <w:r w:rsidRPr="003B627F">
        <w:t>the</w:t>
      </w:r>
      <w:r w:rsidRPr="003B627F">
        <w:rPr>
          <w:spacing w:val="37"/>
        </w:rPr>
        <w:t xml:space="preserve"> </w:t>
      </w:r>
      <w:r w:rsidRPr="003B627F">
        <w:rPr>
          <w:spacing w:val="3"/>
        </w:rPr>
        <w:t>c</w:t>
      </w:r>
      <w:r w:rsidRPr="003B627F">
        <w:rPr>
          <w:spacing w:val="-3"/>
        </w:rPr>
        <w:t>h</w:t>
      </w:r>
      <w:r w:rsidRPr="003B627F">
        <w:t>a</w:t>
      </w:r>
      <w:r w:rsidRPr="003B627F">
        <w:rPr>
          <w:spacing w:val="-2"/>
        </w:rPr>
        <w:t>i</w:t>
      </w:r>
      <w:r w:rsidRPr="003B627F">
        <w:t>r</w:t>
      </w:r>
      <w:r w:rsidRPr="003B627F">
        <w:rPr>
          <w:spacing w:val="37"/>
        </w:rPr>
        <w:t xml:space="preserve"> </w:t>
      </w:r>
      <w:r w:rsidRPr="003B627F">
        <w:t>as</w:t>
      </w:r>
      <w:r w:rsidRPr="003B627F">
        <w:rPr>
          <w:spacing w:val="36"/>
        </w:rPr>
        <w:t xml:space="preserve"> </w:t>
      </w:r>
      <w:r w:rsidRPr="003B627F">
        <w:t>a</w:t>
      </w:r>
      <w:r w:rsidRPr="003B627F">
        <w:rPr>
          <w:spacing w:val="36"/>
        </w:rPr>
        <w:t xml:space="preserve"> </w:t>
      </w:r>
      <w:r w:rsidRPr="003B627F">
        <w:rPr>
          <w:spacing w:val="-2"/>
        </w:rPr>
        <w:t>t</w:t>
      </w:r>
      <w:r w:rsidRPr="003B627F">
        <w:t>rue</w:t>
      </w:r>
      <w:r w:rsidRPr="003B627F">
        <w:rPr>
          <w:spacing w:val="36"/>
        </w:rPr>
        <w:t xml:space="preserve"> </w:t>
      </w:r>
      <w:r w:rsidRPr="003B627F">
        <w:t>r</w:t>
      </w:r>
      <w:r w:rsidRPr="003B627F">
        <w:rPr>
          <w:spacing w:val="-3"/>
        </w:rPr>
        <w:t>e</w:t>
      </w:r>
      <w:r w:rsidRPr="003B627F">
        <w:t>cord</w:t>
      </w:r>
      <w:r w:rsidRPr="003B627F">
        <w:rPr>
          <w:spacing w:val="36"/>
        </w:rPr>
        <w:t xml:space="preserve"> </w:t>
      </w:r>
      <w:r w:rsidRPr="003B627F">
        <w:rPr>
          <w:spacing w:val="-3"/>
        </w:rPr>
        <w:t>a</w:t>
      </w:r>
      <w:r w:rsidRPr="003B627F">
        <w:t>t</w:t>
      </w:r>
      <w:r w:rsidRPr="003B627F">
        <w:rPr>
          <w:spacing w:val="36"/>
        </w:rPr>
        <w:t xml:space="preserve"> </w:t>
      </w:r>
      <w:r w:rsidRPr="003B627F">
        <w:t>e</w:t>
      </w:r>
      <w:r w:rsidRPr="003B627F">
        <w:rPr>
          <w:spacing w:val="-1"/>
        </w:rPr>
        <w:t>a</w:t>
      </w:r>
      <w:r w:rsidRPr="003B627F">
        <w:t>ch me</w:t>
      </w:r>
      <w:r w:rsidRPr="003B627F">
        <w:rPr>
          <w:spacing w:val="-1"/>
        </w:rPr>
        <w:t>e</w:t>
      </w:r>
      <w:r w:rsidRPr="003B627F">
        <w:t>t</w:t>
      </w:r>
      <w:r w:rsidRPr="003B627F">
        <w:rPr>
          <w:spacing w:val="-2"/>
        </w:rPr>
        <w:t>i</w:t>
      </w:r>
      <w:r w:rsidRPr="003B627F">
        <w:rPr>
          <w:spacing w:val="-3"/>
        </w:rPr>
        <w:t>n</w:t>
      </w:r>
      <w:r w:rsidRPr="003B627F">
        <w:rPr>
          <w:spacing w:val="1"/>
        </w:rPr>
        <w:t>g</w:t>
      </w:r>
      <w:r w:rsidRPr="003B627F">
        <w:t>.</w:t>
      </w:r>
    </w:p>
    <w:p w14:paraId="67205801" w14:textId="77777777" w:rsidR="00CC2EE1" w:rsidRPr="003B627F" w:rsidRDefault="00CC2EE1" w:rsidP="00DF1A7B">
      <w:pPr>
        <w:kinsoku w:val="0"/>
        <w:overflowPunct w:val="0"/>
        <w:spacing w:before="11" w:after="0" w:line="240" w:lineRule="exact"/>
        <w:rPr>
          <w:rFonts w:ascii="Arial" w:hAnsi="Arial" w:cs="Arial"/>
        </w:rPr>
      </w:pPr>
    </w:p>
    <w:p w14:paraId="5EDD0AC8" w14:textId="77777777" w:rsidR="00CC2EE1" w:rsidRPr="003B627F" w:rsidRDefault="00CC2EE1" w:rsidP="00D57270">
      <w:pPr>
        <w:pStyle w:val="BodyText"/>
        <w:numPr>
          <w:ilvl w:val="1"/>
          <w:numId w:val="10"/>
        </w:numPr>
        <w:tabs>
          <w:tab w:val="left" w:pos="698"/>
        </w:tabs>
        <w:kinsoku w:val="0"/>
        <w:overflowPunct w:val="0"/>
        <w:ind w:left="721" w:right="135" w:hanging="720"/>
      </w:pPr>
      <w:r w:rsidRPr="003B627F">
        <w:rPr>
          <w:spacing w:val="1"/>
        </w:rPr>
        <w:t>T</w:t>
      </w:r>
      <w:r w:rsidRPr="003B627F">
        <w:t>he</w:t>
      </w:r>
      <w:r w:rsidRPr="003B627F">
        <w:rPr>
          <w:spacing w:val="26"/>
        </w:rPr>
        <w:t xml:space="preserve"> </w:t>
      </w:r>
      <w:r w:rsidRPr="003B627F">
        <w:t>se</w:t>
      </w:r>
      <w:r w:rsidRPr="003B627F">
        <w:rPr>
          <w:spacing w:val="-3"/>
        </w:rPr>
        <w:t>c</w:t>
      </w:r>
      <w:r w:rsidRPr="003B627F">
        <w:t>ret</w:t>
      </w:r>
      <w:r w:rsidRPr="003B627F">
        <w:rPr>
          <w:spacing w:val="-3"/>
        </w:rPr>
        <w:t>a</w:t>
      </w:r>
      <w:r w:rsidRPr="003B627F">
        <w:t>ry</w:t>
      </w:r>
      <w:r w:rsidRPr="003B627F">
        <w:rPr>
          <w:spacing w:val="25"/>
        </w:rPr>
        <w:t xml:space="preserve"> </w:t>
      </w:r>
      <w:r w:rsidRPr="003B627F">
        <w:rPr>
          <w:spacing w:val="-3"/>
        </w:rPr>
        <w:t>o</w:t>
      </w:r>
      <w:r w:rsidRPr="003B627F">
        <w:t>f</w:t>
      </w:r>
      <w:r w:rsidRPr="003B627F">
        <w:rPr>
          <w:spacing w:val="30"/>
        </w:rPr>
        <w:t xml:space="preserve"> </w:t>
      </w:r>
      <w:r w:rsidRPr="003B627F">
        <w:t>the</w:t>
      </w:r>
      <w:r w:rsidRPr="003B627F">
        <w:rPr>
          <w:spacing w:val="24"/>
        </w:rPr>
        <w:t xml:space="preserve"> </w:t>
      </w:r>
      <w:proofErr w:type="spellStart"/>
      <w:r w:rsidRPr="003B627F">
        <w:t>J</w:t>
      </w:r>
      <w:r w:rsidRPr="003B627F">
        <w:rPr>
          <w:spacing w:val="-4"/>
        </w:rPr>
        <w:t>A</w:t>
      </w:r>
      <w:r w:rsidRPr="003B627F">
        <w:rPr>
          <w:spacing w:val="-2"/>
        </w:rPr>
        <w:t>R</w:t>
      </w:r>
      <w:r w:rsidRPr="003B627F">
        <w:rPr>
          <w:spacing w:val="-1"/>
        </w:rPr>
        <w:t>A</w:t>
      </w:r>
      <w:r w:rsidRPr="003B627F">
        <w:t>P</w:t>
      </w:r>
      <w:proofErr w:type="spellEnd"/>
      <w:r w:rsidRPr="003B627F">
        <w:rPr>
          <w:spacing w:val="30"/>
        </w:rPr>
        <w:t xml:space="preserve"> </w:t>
      </w:r>
      <w:r w:rsidRPr="003B627F">
        <w:rPr>
          <w:spacing w:val="-4"/>
        </w:rPr>
        <w:t>w</w:t>
      </w:r>
      <w:r w:rsidRPr="003B627F">
        <w:rPr>
          <w:spacing w:val="-2"/>
        </w:rPr>
        <w:t>i</w:t>
      </w:r>
      <w:r w:rsidRPr="003B627F">
        <w:rPr>
          <w:spacing w:val="1"/>
        </w:rPr>
        <w:t>l</w:t>
      </w:r>
      <w:r w:rsidRPr="003B627F">
        <w:t>l</w:t>
      </w:r>
      <w:r w:rsidRPr="003B627F">
        <w:rPr>
          <w:spacing w:val="26"/>
        </w:rPr>
        <w:t xml:space="preserve"> </w:t>
      </w:r>
      <w:r w:rsidRPr="003B627F">
        <w:t>estab</w:t>
      </w:r>
      <w:r w:rsidRPr="003B627F">
        <w:rPr>
          <w:spacing w:val="-2"/>
        </w:rPr>
        <w:t>li</w:t>
      </w:r>
      <w:r w:rsidRPr="003B627F">
        <w:t>sh,</w:t>
      </w:r>
      <w:r w:rsidRPr="003B627F">
        <w:rPr>
          <w:spacing w:val="28"/>
        </w:rPr>
        <w:t xml:space="preserve"> </w:t>
      </w:r>
      <w:r w:rsidRPr="003B627F">
        <w:t>at</w:t>
      </w:r>
      <w:r w:rsidRPr="003B627F">
        <w:rPr>
          <w:spacing w:val="28"/>
        </w:rPr>
        <w:t xml:space="preserve"> </w:t>
      </w:r>
      <w:r w:rsidRPr="003B627F">
        <w:t>t</w:t>
      </w:r>
      <w:r w:rsidRPr="003B627F">
        <w:rPr>
          <w:spacing w:val="-3"/>
        </w:rPr>
        <w:t>h</w:t>
      </w:r>
      <w:r w:rsidRPr="003B627F">
        <w:t>e</w:t>
      </w:r>
      <w:r w:rsidRPr="003B627F">
        <w:rPr>
          <w:spacing w:val="27"/>
        </w:rPr>
        <w:t xml:space="preserve"> </w:t>
      </w:r>
      <w:r w:rsidRPr="003B627F">
        <w:t>b</w:t>
      </w:r>
      <w:r w:rsidRPr="003B627F">
        <w:rPr>
          <w:spacing w:val="-1"/>
        </w:rPr>
        <w:t>e</w:t>
      </w:r>
      <w:r w:rsidRPr="003B627F">
        <w:rPr>
          <w:spacing w:val="1"/>
        </w:rPr>
        <w:t>g</w:t>
      </w:r>
      <w:r w:rsidRPr="003B627F">
        <w:rPr>
          <w:spacing w:val="-2"/>
        </w:rPr>
        <w:t>i</w:t>
      </w:r>
      <w:r w:rsidRPr="003B627F">
        <w:t>n</w:t>
      </w:r>
      <w:r w:rsidRPr="003B627F">
        <w:rPr>
          <w:spacing w:val="-1"/>
        </w:rPr>
        <w:t>n</w:t>
      </w:r>
      <w:r w:rsidRPr="003B627F">
        <w:rPr>
          <w:spacing w:val="-2"/>
        </w:rPr>
        <w:t>i</w:t>
      </w:r>
      <w:r w:rsidRPr="003B627F">
        <w:t>ng</w:t>
      </w:r>
      <w:r w:rsidRPr="003B627F">
        <w:rPr>
          <w:spacing w:val="26"/>
        </w:rPr>
        <w:t xml:space="preserve"> </w:t>
      </w:r>
      <w:r w:rsidRPr="003B627F">
        <w:rPr>
          <w:spacing w:val="-3"/>
        </w:rPr>
        <w:t>o</w:t>
      </w:r>
      <w:r w:rsidRPr="003B627F">
        <w:t>f</w:t>
      </w:r>
      <w:r w:rsidRPr="003B627F">
        <w:rPr>
          <w:spacing w:val="30"/>
        </w:rPr>
        <w:t xml:space="preserve"> </w:t>
      </w:r>
      <w:r w:rsidRPr="003B627F">
        <w:t>e</w:t>
      </w:r>
      <w:r w:rsidRPr="003B627F">
        <w:rPr>
          <w:spacing w:val="-1"/>
        </w:rPr>
        <w:t>a</w:t>
      </w:r>
      <w:r w:rsidRPr="003B627F">
        <w:t>ch</w:t>
      </w:r>
      <w:r w:rsidRPr="003B627F">
        <w:rPr>
          <w:spacing w:val="24"/>
        </w:rPr>
        <w:t xml:space="preserve"> </w:t>
      </w:r>
      <w:r w:rsidRPr="003B627F">
        <w:t>m</w:t>
      </w:r>
      <w:r w:rsidRPr="003B627F">
        <w:rPr>
          <w:spacing w:val="-3"/>
        </w:rPr>
        <w:t>e</w:t>
      </w:r>
      <w:r w:rsidRPr="003B627F">
        <w:t>eti</w:t>
      </w:r>
      <w:r w:rsidRPr="003B627F">
        <w:rPr>
          <w:spacing w:val="-1"/>
        </w:rPr>
        <w:t>n</w:t>
      </w:r>
      <w:r w:rsidRPr="003B627F">
        <w:t>g, the existence</w:t>
      </w:r>
      <w:r w:rsidRPr="003B627F">
        <w:rPr>
          <w:spacing w:val="34"/>
        </w:rPr>
        <w:t xml:space="preserve"> </w:t>
      </w:r>
      <w:r w:rsidRPr="003B627F">
        <w:t>of</w:t>
      </w:r>
      <w:r w:rsidRPr="003B627F">
        <w:rPr>
          <w:spacing w:val="37"/>
        </w:rPr>
        <w:t xml:space="preserve"> </w:t>
      </w:r>
      <w:r w:rsidRPr="003B627F">
        <w:t>a</w:t>
      </w:r>
      <w:r w:rsidRPr="003B627F">
        <w:rPr>
          <w:spacing w:val="-1"/>
        </w:rPr>
        <w:t>n</w:t>
      </w:r>
      <w:r w:rsidRPr="003B627F">
        <w:t>y</w:t>
      </w:r>
      <w:r w:rsidRPr="003B627F">
        <w:rPr>
          <w:spacing w:val="32"/>
        </w:rPr>
        <w:t xml:space="preserve"> </w:t>
      </w:r>
      <w:r w:rsidRPr="003B627F">
        <w:t>c</w:t>
      </w:r>
      <w:r w:rsidRPr="003B627F">
        <w:rPr>
          <w:spacing w:val="1"/>
        </w:rPr>
        <w:t>o</w:t>
      </w:r>
      <w:r w:rsidRPr="003B627F">
        <w:rPr>
          <w:spacing w:val="-3"/>
        </w:rPr>
        <w:t>n</w:t>
      </w:r>
      <w:r w:rsidRPr="003B627F">
        <w:rPr>
          <w:spacing w:val="3"/>
        </w:rPr>
        <w:t>f</w:t>
      </w:r>
      <w:r w:rsidRPr="003B627F">
        <w:rPr>
          <w:spacing w:val="-2"/>
        </w:rPr>
        <w:t>li</w:t>
      </w:r>
      <w:r w:rsidRPr="003B627F">
        <w:t>cts</w:t>
      </w:r>
      <w:r w:rsidRPr="003B627F">
        <w:rPr>
          <w:spacing w:val="34"/>
        </w:rPr>
        <w:t xml:space="preserve"> </w:t>
      </w:r>
      <w:r w:rsidRPr="003B627F">
        <w:rPr>
          <w:spacing w:val="-3"/>
        </w:rPr>
        <w:t>o</w:t>
      </w:r>
      <w:r w:rsidRPr="003B627F">
        <w:t>f</w:t>
      </w:r>
      <w:r w:rsidRPr="003B627F">
        <w:rPr>
          <w:spacing w:val="37"/>
        </w:rPr>
        <w:t xml:space="preserve"> </w:t>
      </w:r>
      <w:r w:rsidRPr="003B627F">
        <w:rPr>
          <w:spacing w:val="-2"/>
        </w:rPr>
        <w:t>i</w:t>
      </w:r>
      <w:r w:rsidRPr="003B627F">
        <w:t>ntere</w:t>
      </w:r>
      <w:r w:rsidRPr="003B627F">
        <w:rPr>
          <w:spacing w:val="-3"/>
        </w:rPr>
        <w:t>s</w:t>
      </w:r>
      <w:r w:rsidRPr="003B627F">
        <w:t>t</w:t>
      </w:r>
      <w:r w:rsidRPr="003B627F">
        <w:rPr>
          <w:spacing w:val="35"/>
        </w:rPr>
        <w:t xml:space="preserve"> </w:t>
      </w:r>
      <w:r w:rsidRPr="003B627F">
        <w:t>a</w:t>
      </w:r>
      <w:r w:rsidRPr="003B627F">
        <w:rPr>
          <w:spacing w:val="-1"/>
        </w:rPr>
        <w:t>n</w:t>
      </w:r>
      <w:r w:rsidRPr="003B627F">
        <w:t>d</w:t>
      </w:r>
      <w:r w:rsidRPr="003B627F">
        <w:rPr>
          <w:spacing w:val="35"/>
        </w:rPr>
        <w:t xml:space="preserve"> </w:t>
      </w:r>
      <w:r w:rsidRPr="003B627F">
        <w:t>m</w:t>
      </w:r>
      <w:r w:rsidRPr="003B627F">
        <w:rPr>
          <w:spacing w:val="-2"/>
        </w:rPr>
        <w:t>i</w:t>
      </w:r>
      <w:r w:rsidRPr="003B627F">
        <w:t>n</w:t>
      </w:r>
      <w:r w:rsidRPr="003B627F">
        <w:rPr>
          <w:spacing w:val="-1"/>
        </w:rPr>
        <w:t>u</w:t>
      </w:r>
      <w:r w:rsidRPr="003B627F">
        <w:t>te</w:t>
      </w:r>
      <w:r w:rsidRPr="003B627F">
        <w:rPr>
          <w:spacing w:val="34"/>
        </w:rPr>
        <w:t xml:space="preserve"> </w:t>
      </w:r>
      <w:r w:rsidRPr="003B627F">
        <w:t>th</w:t>
      </w:r>
      <w:r w:rsidRPr="003B627F">
        <w:rPr>
          <w:spacing w:val="-1"/>
        </w:rPr>
        <w:t>e</w:t>
      </w:r>
      <w:r w:rsidRPr="003B627F">
        <w:t>m</w:t>
      </w:r>
      <w:r w:rsidRPr="003B627F">
        <w:rPr>
          <w:spacing w:val="35"/>
        </w:rPr>
        <w:t xml:space="preserve"> </w:t>
      </w:r>
      <w:r w:rsidRPr="003B627F">
        <w:t>acc</w:t>
      </w:r>
      <w:r w:rsidRPr="003B627F">
        <w:rPr>
          <w:spacing w:val="-4"/>
        </w:rPr>
        <w:t>o</w:t>
      </w:r>
      <w:r w:rsidRPr="003B627F">
        <w:t>rd</w:t>
      </w:r>
      <w:r w:rsidRPr="003B627F">
        <w:rPr>
          <w:spacing w:val="-2"/>
        </w:rPr>
        <w:t>i</w:t>
      </w:r>
      <w:r w:rsidRPr="003B627F">
        <w:t>n</w:t>
      </w:r>
      <w:r w:rsidRPr="003B627F">
        <w:rPr>
          <w:spacing w:val="1"/>
        </w:rPr>
        <w:t>g</w:t>
      </w:r>
      <w:r w:rsidRPr="003B627F">
        <w:rPr>
          <w:spacing w:val="-2"/>
        </w:rPr>
        <w:t>l</w:t>
      </w:r>
      <w:r w:rsidRPr="003B627F">
        <w:rPr>
          <w:spacing w:val="4"/>
        </w:rPr>
        <w:t>y</w:t>
      </w:r>
      <w:r w:rsidRPr="003B627F">
        <w:t>,</w:t>
      </w:r>
      <w:r w:rsidRPr="003B627F">
        <w:rPr>
          <w:spacing w:val="35"/>
        </w:rPr>
        <w:t xml:space="preserve"> </w:t>
      </w:r>
      <w:r w:rsidRPr="003B627F">
        <w:t>s</w:t>
      </w:r>
      <w:r w:rsidRPr="003B627F">
        <w:rPr>
          <w:spacing w:val="-1"/>
        </w:rPr>
        <w:t>e</w:t>
      </w:r>
      <w:r w:rsidRPr="003B627F">
        <w:t>e a</w:t>
      </w:r>
      <w:r w:rsidRPr="003B627F">
        <w:rPr>
          <w:spacing w:val="-2"/>
        </w:rPr>
        <w:t>l</w:t>
      </w:r>
      <w:r w:rsidRPr="003B627F">
        <w:t>so par</w:t>
      </w:r>
      <w:r w:rsidRPr="003B627F">
        <w:rPr>
          <w:spacing w:val="-3"/>
        </w:rPr>
        <w:t>a</w:t>
      </w:r>
      <w:r w:rsidRPr="003B627F">
        <w:rPr>
          <w:spacing w:val="1"/>
        </w:rPr>
        <w:t>g</w:t>
      </w:r>
      <w:r w:rsidRPr="003B627F">
        <w:t>ra</w:t>
      </w:r>
      <w:r w:rsidRPr="003B627F">
        <w:rPr>
          <w:spacing w:val="-1"/>
        </w:rPr>
        <w:t>p</w:t>
      </w:r>
      <w:r w:rsidRPr="003B627F">
        <w:t>h</w:t>
      </w:r>
      <w:r w:rsidRPr="003B627F">
        <w:rPr>
          <w:spacing w:val="-2"/>
        </w:rPr>
        <w:t xml:space="preserve"> </w:t>
      </w:r>
      <w:r w:rsidRPr="003B627F">
        <w:t>2.11</w:t>
      </w:r>
      <w:r w:rsidRPr="003B627F">
        <w:rPr>
          <w:spacing w:val="-2"/>
        </w:rPr>
        <w:t xml:space="preserve"> </w:t>
      </w:r>
      <w:r w:rsidRPr="003B627F">
        <w:rPr>
          <w:spacing w:val="-3"/>
        </w:rPr>
        <w:t>o</w:t>
      </w:r>
      <w:r w:rsidRPr="003B627F">
        <w:t>f</w:t>
      </w:r>
      <w:r w:rsidRPr="003B627F">
        <w:rPr>
          <w:spacing w:val="-1"/>
        </w:rPr>
        <w:t xml:space="preserve"> </w:t>
      </w:r>
      <w:r w:rsidRPr="003B627F">
        <w:t>th</w:t>
      </w:r>
      <w:r w:rsidRPr="003B627F">
        <w:rPr>
          <w:spacing w:val="-4"/>
        </w:rPr>
        <w:t>e</w:t>
      </w:r>
      <w:r w:rsidRPr="003B627F">
        <w:t xml:space="preserve">se </w:t>
      </w:r>
      <w:r w:rsidRPr="003B627F">
        <w:rPr>
          <w:spacing w:val="1"/>
        </w:rPr>
        <w:t>t</w:t>
      </w:r>
      <w:r w:rsidRPr="003B627F">
        <w:rPr>
          <w:spacing w:val="-3"/>
        </w:rPr>
        <w:t>e</w:t>
      </w:r>
      <w:r w:rsidRPr="003B627F">
        <w:t>r</w:t>
      </w:r>
      <w:r w:rsidRPr="003B627F">
        <w:rPr>
          <w:spacing w:val="-2"/>
        </w:rPr>
        <w:t>m</w:t>
      </w:r>
      <w:r w:rsidRPr="003B627F">
        <w:t>s</w:t>
      </w:r>
      <w:r w:rsidRPr="003B627F">
        <w:rPr>
          <w:spacing w:val="1"/>
        </w:rPr>
        <w:t xml:space="preserve"> </w:t>
      </w:r>
      <w:r w:rsidRPr="003B627F">
        <w:rPr>
          <w:spacing w:val="-3"/>
        </w:rPr>
        <w:t>o</w:t>
      </w:r>
      <w:r w:rsidRPr="003B627F">
        <w:t>f</w:t>
      </w:r>
      <w:r w:rsidRPr="003B627F">
        <w:rPr>
          <w:spacing w:val="-1"/>
        </w:rPr>
        <w:t xml:space="preserve"> </w:t>
      </w:r>
      <w:r w:rsidRPr="003B627F">
        <w:t>r</w:t>
      </w:r>
      <w:r w:rsidRPr="003B627F">
        <w:rPr>
          <w:spacing w:val="-3"/>
        </w:rPr>
        <w:t>e</w:t>
      </w:r>
      <w:r w:rsidRPr="003B627F">
        <w:rPr>
          <w:spacing w:val="3"/>
        </w:rPr>
        <w:t>f</w:t>
      </w:r>
      <w:r w:rsidRPr="003B627F">
        <w:rPr>
          <w:spacing w:val="-3"/>
        </w:rPr>
        <w:t>e</w:t>
      </w:r>
      <w:r w:rsidRPr="003B627F">
        <w:t>re</w:t>
      </w:r>
      <w:r w:rsidRPr="003B627F">
        <w:rPr>
          <w:spacing w:val="-1"/>
        </w:rPr>
        <w:t>n</w:t>
      </w:r>
      <w:r w:rsidRPr="003B627F">
        <w:t>c</w:t>
      </w:r>
      <w:r w:rsidRPr="003B627F">
        <w:rPr>
          <w:spacing w:val="3"/>
        </w:rPr>
        <w:t>e</w:t>
      </w:r>
      <w:r w:rsidRPr="003B627F">
        <w:t>.</w:t>
      </w:r>
    </w:p>
    <w:p w14:paraId="60F3947D" w14:textId="77777777" w:rsidR="00CC2EE1" w:rsidRPr="003B627F" w:rsidRDefault="00CC2EE1" w:rsidP="00DF1A7B">
      <w:pPr>
        <w:kinsoku w:val="0"/>
        <w:overflowPunct w:val="0"/>
        <w:spacing w:before="13" w:after="0" w:line="240" w:lineRule="exact"/>
        <w:rPr>
          <w:rFonts w:ascii="Arial" w:hAnsi="Arial" w:cs="Arial"/>
        </w:rPr>
      </w:pPr>
    </w:p>
    <w:p w14:paraId="7B946695" w14:textId="77777777" w:rsidR="00CC2EE1" w:rsidRPr="003B627F" w:rsidRDefault="00CC2EE1" w:rsidP="00D57270">
      <w:pPr>
        <w:pStyle w:val="BodyText"/>
        <w:numPr>
          <w:ilvl w:val="1"/>
          <w:numId w:val="10"/>
        </w:numPr>
        <w:tabs>
          <w:tab w:val="left" w:pos="698"/>
        </w:tabs>
        <w:kinsoku w:val="0"/>
        <w:overflowPunct w:val="0"/>
        <w:ind w:left="720" w:right="135" w:hanging="720"/>
        <w:jc w:val="both"/>
      </w:pPr>
      <w:r w:rsidRPr="003B627F">
        <w:rPr>
          <w:spacing w:val="1"/>
        </w:rPr>
        <w:t>T</w:t>
      </w:r>
      <w:r w:rsidRPr="003B627F">
        <w:t>he</w:t>
      </w:r>
      <w:r w:rsidRPr="003B627F">
        <w:rPr>
          <w:spacing w:val="10"/>
        </w:rPr>
        <w:t xml:space="preserve"> </w:t>
      </w:r>
      <w:r w:rsidRPr="003B627F">
        <w:t>u</w:t>
      </w:r>
      <w:r w:rsidRPr="003B627F">
        <w:rPr>
          <w:spacing w:val="-4"/>
        </w:rPr>
        <w:t>n</w:t>
      </w:r>
      <w:r w:rsidRPr="003B627F">
        <w:t>s</w:t>
      </w:r>
      <w:r w:rsidRPr="003B627F">
        <w:rPr>
          <w:spacing w:val="-2"/>
        </w:rPr>
        <w:t>i</w:t>
      </w:r>
      <w:r w:rsidRPr="003B627F">
        <w:rPr>
          <w:spacing w:val="1"/>
        </w:rPr>
        <w:t>g</w:t>
      </w:r>
      <w:r w:rsidRPr="003B627F">
        <w:t>n</w:t>
      </w:r>
      <w:r w:rsidRPr="003B627F">
        <w:rPr>
          <w:spacing w:val="-1"/>
        </w:rPr>
        <w:t>e</w:t>
      </w:r>
      <w:r w:rsidRPr="003B627F">
        <w:t>d</w:t>
      </w:r>
      <w:r w:rsidRPr="003B627F">
        <w:rPr>
          <w:spacing w:val="7"/>
        </w:rPr>
        <w:t xml:space="preserve"> </w:t>
      </w:r>
      <w:r w:rsidRPr="003B627F">
        <w:t>a</w:t>
      </w:r>
      <w:r w:rsidRPr="003B627F">
        <w:rPr>
          <w:spacing w:val="-1"/>
        </w:rPr>
        <w:t>n</w:t>
      </w:r>
      <w:r w:rsidRPr="003B627F">
        <w:t>d</w:t>
      </w:r>
      <w:r w:rsidRPr="003B627F">
        <w:rPr>
          <w:spacing w:val="10"/>
        </w:rPr>
        <w:t xml:space="preserve"> </w:t>
      </w:r>
      <w:r w:rsidRPr="003B627F">
        <w:t>u</w:t>
      </w:r>
      <w:r w:rsidRPr="003B627F">
        <w:rPr>
          <w:spacing w:val="-1"/>
        </w:rPr>
        <w:t>n</w:t>
      </w:r>
      <w:r w:rsidRPr="003B627F">
        <w:t>a</w:t>
      </w:r>
      <w:r w:rsidRPr="003B627F">
        <w:rPr>
          <w:spacing w:val="-4"/>
        </w:rPr>
        <w:t>p</w:t>
      </w:r>
      <w:r w:rsidRPr="003B627F">
        <w:t>pro</w:t>
      </w:r>
      <w:r w:rsidRPr="003B627F">
        <w:rPr>
          <w:spacing w:val="-3"/>
        </w:rPr>
        <w:t>v</w:t>
      </w:r>
      <w:r w:rsidRPr="003B627F">
        <w:t>ed</w:t>
      </w:r>
      <w:r w:rsidRPr="003B627F">
        <w:rPr>
          <w:spacing w:val="11"/>
        </w:rPr>
        <w:t xml:space="preserve"> </w:t>
      </w:r>
      <w:r w:rsidRPr="003B627F">
        <w:t>m</w:t>
      </w:r>
      <w:r w:rsidRPr="003B627F">
        <w:rPr>
          <w:spacing w:val="-2"/>
        </w:rPr>
        <w:t>i</w:t>
      </w:r>
      <w:r w:rsidRPr="003B627F">
        <w:t>n</w:t>
      </w:r>
      <w:r w:rsidRPr="003B627F">
        <w:rPr>
          <w:spacing w:val="-1"/>
        </w:rPr>
        <w:t>u</w:t>
      </w:r>
      <w:r w:rsidRPr="003B627F">
        <w:t>tes</w:t>
      </w:r>
      <w:r w:rsidRPr="003B627F">
        <w:rPr>
          <w:spacing w:val="10"/>
        </w:rPr>
        <w:t xml:space="preserve"> </w:t>
      </w:r>
      <w:r w:rsidRPr="003B627F">
        <w:rPr>
          <w:spacing w:val="-3"/>
        </w:rPr>
        <w:t>o</w:t>
      </w:r>
      <w:r w:rsidRPr="003B627F">
        <w:t>f</w:t>
      </w:r>
      <w:r w:rsidRPr="003B627F">
        <w:rPr>
          <w:spacing w:val="10"/>
        </w:rPr>
        <w:t xml:space="preserve"> </w:t>
      </w:r>
      <w:r w:rsidRPr="003B627F">
        <w:t>the</w:t>
      </w:r>
      <w:r w:rsidRPr="003B627F">
        <w:rPr>
          <w:spacing w:val="7"/>
        </w:rPr>
        <w:t xml:space="preserve"> </w:t>
      </w:r>
      <w:r w:rsidRPr="003B627F">
        <w:rPr>
          <w:spacing w:val="-2"/>
        </w:rPr>
        <w:t>m</w:t>
      </w:r>
      <w:r w:rsidRPr="003B627F">
        <w:t>ost</w:t>
      </w:r>
      <w:r w:rsidRPr="003B627F">
        <w:rPr>
          <w:spacing w:val="8"/>
        </w:rPr>
        <w:t xml:space="preserve"> </w:t>
      </w:r>
      <w:r w:rsidRPr="003B627F">
        <w:t>rec</w:t>
      </w:r>
      <w:r w:rsidRPr="003B627F">
        <w:rPr>
          <w:spacing w:val="-1"/>
        </w:rPr>
        <w:t>e</w:t>
      </w:r>
      <w:r w:rsidRPr="003B627F">
        <w:t>nt</w:t>
      </w:r>
      <w:r w:rsidRPr="003B627F">
        <w:rPr>
          <w:spacing w:val="8"/>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1"/>
        </w:rPr>
        <w:t xml:space="preserve"> </w:t>
      </w:r>
      <w:r w:rsidRPr="003B627F">
        <w:t>me</w:t>
      </w:r>
      <w:r w:rsidRPr="003B627F">
        <w:rPr>
          <w:spacing w:val="-4"/>
        </w:rPr>
        <w:t>e</w:t>
      </w:r>
      <w:r w:rsidRPr="003B627F">
        <w:t>t</w:t>
      </w:r>
      <w:r w:rsidRPr="003B627F">
        <w:rPr>
          <w:spacing w:val="-2"/>
        </w:rPr>
        <w:t>i</w:t>
      </w:r>
      <w:r w:rsidRPr="003B627F">
        <w:t>ng</w:t>
      </w:r>
      <w:r w:rsidRPr="003B627F">
        <w:rPr>
          <w:spacing w:val="12"/>
        </w:rPr>
        <w:t xml:space="preserve"> </w:t>
      </w:r>
      <w:r w:rsidRPr="003B627F">
        <w:rPr>
          <w:spacing w:val="-4"/>
        </w:rPr>
        <w:t>w</w:t>
      </w:r>
      <w:r w:rsidRPr="003B627F">
        <w:rPr>
          <w:spacing w:val="-2"/>
        </w:rPr>
        <w:t>il</w:t>
      </w:r>
      <w:r w:rsidRPr="003B627F">
        <w:t>l be</w:t>
      </w:r>
      <w:r w:rsidRPr="003B627F">
        <w:rPr>
          <w:spacing w:val="2"/>
        </w:rPr>
        <w:t xml:space="preserve"> </w:t>
      </w:r>
      <w:r w:rsidRPr="003B627F">
        <w:t>c</w:t>
      </w:r>
      <w:r w:rsidRPr="003B627F">
        <w:rPr>
          <w:spacing w:val="-2"/>
        </w:rPr>
        <w:t>i</w:t>
      </w:r>
      <w:r w:rsidRPr="003B627F">
        <w:t>rcu</w:t>
      </w:r>
      <w:r w:rsidRPr="003B627F">
        <w:rPr>
          <w:spacing w:val="-2"/>
        </w:rPr>
        <w:t>l</w:t>
      </w:r>
      <w:r w:rsidRPr="003B627F">
        <w:t>ated</w:t>
      </w:r>
      <w:r w:rsidRPr="003B627F">
        <w:rPr>
          <w:spacing w:val="3"/>
        </w:rPr>
        <w:t xml:space="preserve"> </w:t>
      </w:r>
      <w:r w:rsidRPr="003B627F">
        <w:t>pro</w:t>
      </w:r>
      <w:r w:rsidRPr="003B627F">
        <w:rPr>
          <w:spacing w:val="-2"/>
        </w:rPr>
        <w:t>m</w:t>
      </w:r>
      <w:r w:rsidRPr="003B627F">
        <w:t>ptly</w:t>
      </w:r>
      <w:r w:rsidRPr="003B627F">
        <w:rPr>
          <w:spacing w:val="2"/>
        </w:rPr>
        <w:t xml:space="preserve"> </w:t>
      </w:r>
      <w:r w:rsidRPr="003B627F">
        <w:t>a</w:t>
      </w:r>
      <w:r w:rsidRPr="003B627F">
        <w:rPr>
          <w:spacing w:val="-1"/>
        </w:rPr>
        <w:t>n</w:t>
      </w:r>
      <w:r w:rsidRPr="003B627F">
        <w:t>d</w:t>
      </w:r>
      <w:r w:rsidRPr="003B627F">
        <w:rPr>
          <w:spacing w:val="3"/>
        </w:rPr>
        <w:t xml:space="preserve"> </w:t>
      </w:r>
      <w:r w:rsidRPr="003B627F">
        <w:t>no</w:t>
      </w:r>
      <w:r w:rsidRPr="003B627F">
        <w:rPr>
          <w:spacing w:val="2"/>
        </w:rPr>
        <w:t xml:space="preserve"> </w:t>
      </w:r>
      <w:r w:rsidRPr="003B627F">
        <w:rPr>
          <w:spacing w:val="-2"/>
        </w:rPr>
        <w:t>l</w:t>
      </w:r>
      <w:r w:rsidRPr="003B627F">
        <w:t>ater</w:t>
      </w:r>
      <w:r w:rsidRPr="003B627F">
        <w:rPr>
          <w:spacing w:val="4"/>
        </w:rPr>
        <w:t xml:space="preserve"> </w:t>
      </w:r>
      <w:r w:rsidRPr="003B627F">
        <w:t>th</w:t>
      </w:r>
      <w:r w:rsidRPr="003B627F">
        <w:rPr>
          <w:spacing w:val="-1"/>
        </w:rPr>
        <w:t>a</w:t>
      </w:r>
      <w:r w:rsidRPr="003B627F">
        <w:t>n</w:t>
      </w:r>
      <w:r w:rsidRPr="003B627F">
        <w:rPr>
          <w:spacing w:val="3"/>
        </w:rPr>
        <w:t xml:space="preserve"> </w:t>
      </w:r>
      <w:r w:rsidRPr="003B627F">
        <w:t>ten</w:t>
      </w:r>
      <w:r w:rsidRPr="003B627F">
        <w:rPr>
          <w:spacing w:val="2"/>
        </w:rPr>
        <w:t xml:space="preserve"> </w:t>
      </w:r>
      <w:r w:rsidRPr="003B627F">
        <w:rPr>
          <w:spacing w:val="-4"/>
        </w:rPr>
        <w:t>w</w:t>
      </w:r>
      <w:r w:rsidRPr="003B627F">
        <w:t>orki</w:t>
      </w:r>
      <w:r w:rsidRPr="003B627F">
        <w:rPr>
          <w:spacing w:val="-1"/>
        </w:rPr>
        <w:t>n</w:t>
      </w:r>
      <w:r w:rsidRPr="003B627F">
        <w:t>g</w:t>
      </w:r>
      <w:r w:rsidRPr="003B627F">
        <w:rPr>
          <w:spacing w:val="5"/>
        </w:rPr>
        <w:t xml:space="preserve"> </w:t>
      </w:r>
      <w:r w:rsidRPr="003B627F">
        <w:t>d</w:t>
      </w:r>
      <w:r w:rsidRPr="003B627F">
        <w:rPr>
          <w:spacing w:val="-1"/>
        </w:rPr>
        <w:t>a</w:t>
      </w:r>
      <w:r w:rsidRPr="003B627F">
        <w:rPr>
          <w:spacing w:val="-3"/>
        </w:rPr>
        <w:t>y</w:t>
      </w:r>
      <w:r w:rsidRPr="003B627F">
        <w:t>s</w:t>
      </w:r>
      <w:r w:rsidRPr="003B627F">
        <w:rPr>
          <w:spacing w:val="3"/>
        </w:rPr>
        <w:t xml:space="preserve"> </w:t>
      </w:r>
      <w:r w:rsidRPr="003B627F">
        <w:t>af</w:t>
      </w:r>
      <w:r w:rsidRPr="003B627F">
        <w:rPr>
          <w:spacing w:val="1"/>
        </w:rPr>
        <w:t>t</w:t>
      </w:r>
      <w:r w:rsidRPr="003B627F">
        <w:t>er</w:t>
      </w:r>
      <w:r w:rsidRPr="003B627F">
        <w:rPr>
          <w:spacing w:val="1"/>
        </w:rPr>
        <w:t xml:space="preserve"> </w:t>
      </w:r>
      <w:r w:rsidRPr="003B627F">
        <w:t>the</w:t>
      </w:r>
      <w:r w:rsidRPr="003B627F">
        <w:rPr>
          <w:spacing w:val="2"/>
        </w:rPr>
        <w:t xml:space="preserve"> </w:t>
      </w:r>
      <w:r w:rsidRPr="003B627F">
        <w:t>me</w:t>
      </w:r>
      <w:r w:rsidRPr="003B627F">
        <w:rPr>
          <w:spacing w:val="-4"/>
        </w:rPr>
        <w:t>e</w:t>
      </w:r>
      <w:r w:rsidRPr="003B627F">
        <w:t>t</w:t>
      </w:r>
      <w:r w:rsidRPr="003B627F">
        <w:rPr>
          <w:spacing w:val="-2"/>
        </w:rPr>
        <w:t>i</w:t>
      </w:r>
      <w:r w:rsidRPr="003B627F">
        <w:t>ng</w:t>
      </w:r>
      <w:r w:rsidRPr="003B627F">
        <w:rPr>
          <w:spacing w:val="9"/>
        </w:rPr>
        <w:t xml:space="preserve"> </w:t>
      </w:r>
      <w:r w:rsidRPr="003B627F">
        <w:rPr>
          <w:spacing w:val="-2"/>
        </w:rPr>
        <w:t>t</w:t>
      </w:r>
      <w:r w:rsidRPr="003B627F">
        <w:t>o a</w:t>
      </w:r>
      <w:r w:rsidRPr="003B627F">
        <w:rPr>
          <w:spacing w:val="-2"/>
        </w:rPr>
        <w:t>l</w:t>
      </w:r>
      <w:r w:rsidRPr="003B627F">
        <w:t>l</w:t>
      </w:r>
      <w:r w:rsidRPr="003B627F">
        <w:rPr>
          <w:spacing w:val="23"/>
        </w:rPr>
        <w:t xml:space="preserve"> </w:t>
      </w:r>
      <w:r w:rsidRPr="003B627F">
        <w:t>members</w:t>
      </w:r>
      <w:r w:rsidRPr="003B627F">
        <w:rPr>
          <w:spacing w:val="25"/>
        </w:rPr>
        <w:t xml:space="preserve"> </w:t>
      </w:r>
      <w:r w:rsidRPr="003B627F">
        <w:rPr>
          <w:spacing w:val="-3"/>
        </w:rPr>
        <w:t>o</w:t>
      </w:r>
      <w:r w:rsidRPr="003B627F">
        <w:t>f</w:t>
      </w:r>
      <w:r w:rsidRPr="003B627F">
        <w:rPr>
          <w:spacing w:val="25"/>
        </w:rPr>
        <w:t xml:space="preserve"> </w:t>
      </w:r>
      <w:r w:rsidRPr="003B627F">
        <w:t>the</w:t>
      </w:r>
      <w:r w:rsidRPr="003B627F">
        <w:rPr>
          <w:spacing w:val="26"/>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25"/>
        </w:rPr>
        <w:t xml:space="preserve"> </w:t>
      </w:r>
      <w:r w:rsidRPr="003B627F">
        <w:t>to</w:t>
      </w:r>
      <w:r w:rsidRPr="003B627F">
        <w:rPr>
          <w:spacing w:val="24"/>
        </w:rPr>
        <w:t xml:space="preserve"> </w:t>
      </w:r>
      <w:r w:rsidRPr="003B627F">
        <w:t>the</w:t>
      </w:r>
      <w:r w:rsidRPr="003B627F">
        <w:rPr>
          <w:spacing w:val="25"/>
        </w:rPr>
        <w:t xml:space="preserve"> </w:t>
      </w:r>
      <w:r w:rsidRPr="003B627F">
        <w:rPr>
          <w:spacing w:val="-1"/>
        </w:rPr>
        <w:t>P</w:t>
      </w:r>
      <w:r w:rsidRPr="003B627F">
        <w:rPr>
          <w:spacing w:val="-2"/>
        </w:rPr>
        <w:t>C</w:t>
      </w:r>
      <w:r w:rsidRPr="003B627F">
        <w:t>C</w:t>
      </w:r>
      <w:r w:rsidRPr="003B627F">
        <w:rPr>
          <w:spacing w:val="23"/>
        </w:rPr>
        <w:t xml:space="preserve"> </w:t>
      </w:r>
      <w:r w:rsidRPr="003B627F">
        <w:t>a</w:t>
      </w:r>
      <w:r w:rsidRPr="003B627F">
        <w:rPr>
          <w:spacing w:val="-1"/>
        </w:rPr>
        <w:t>n</w:t>
      </w:r>
      <w:r w:rsidRPr="003B627F">
        <w:t>d</w:t>
      </w:r>
      <w:r w:rsidRPr="003B627F">
        <w:rPr>
          <w:spacing w:val="24"/>
        </w:rPr>
        <w:t xml:space="preserve"> </w:t>
      </w:r>
      <w:r w:rsidRPr="003B627F">
        <w:t>the</w:t>
      </w:r>
      <w:r w:rsidRPr="003B627F">
        <w:rPr>
          <w:spacing w:val="24"/>
        </w:rPr>
        <w:t xml:space="preserve"> </w:t>
      </w:r>
      <w:r w:rsidRPr="003B627F">
        <w:rPr>
          <w:spacing w:val="-2"/>
        </w:rPr>
        <w:t>C</w:t>
      </w:r>
      <w:r w:rsidRPr="003B627F">
        <w:t>h</w:t>
      </w:r>
      <w:r w:rsidRPr="003B627F">
        <w:rPr>
          <w:spacing w:val="-2"/>
        </w:rPr>
        <w:t>i</w:t>
      </w:r>
      <w:r w:rsidRPr="003B627F">
        <w:t>ef</w:t>
      </w:r>
      <w:r w:rsidRPr="003B627F">
        <w:rPr>
          <w:spacing w:val="27"/>
        </w:rPr>
        <w:t xml:space="preserve"> </w:t>
      </w:r>
      <w:r w:rsidRPr="003B627F">
        <w:t>Co</w:t>
      </w:r>
      <w:r w:rsidRPr="003B627F">
        <w:rPr>
          <w:spacing w:val="-1"/>
        </w:rPr>
        <w:t>n</w:t>
      </w:r>
      <w:r w:rsidRPr="003B627F">
        <w:t>sta</w:t>
      </w:r>
      <w:r w:rsidRPr="003B627F">
        <w:rPr>
          <w:spacing w:val="-1"/>
        </w:rPr>
        <w:t>b</w:t>
      </w:r>
      <w:r w:rsidRPr="003B627F">
        <w:rPr>
          <w:spacing w:val="-2"/>
        </w:rPr>
        <w:t>l</w:t>
      </w:r>
      <w:r w:rsidRPr="003B627F">
        <w:t>e</w:t>
      </w:r>
      <w:r w:rsidRPr="003B627F">
        <w:rPr>
          <w:spacing w:val="24"/>
        </w:rPr>
        <w:t xml:space="preserve"> </w:t>
      </w:r>
      <w:r w:rsidRPr="003B627F">
        <w:t>a</w:t>
      </w:r>
      <w:r w:rsidRPr="003B627F">
        <w:rPr>
          <w:spacing w:val="-2"/>
        </w:rPr>
        <w:t>l</w:t>
      </w:r>
      <w:r w:rsidRPr="003B627F">
        <w:t>o</w:t>
      </w:r>
      <w:r w:rsidRPr="003B627F">
        <w:rPr>
          <w:spacing w:val="-1"/>
        </w:rPr>
        <w:t>n</w:t>
      </w:r>
      <w:r w:rsidRPr="003B627F">
        <w:t>g</w:t>
      </w:r>
      <w:r w:rsidRPr="003B627F">
        <w:rPr>
          <w:spacing w:val="24"/>
        </w:rPr>
        <w:t xml:space="preserve"> </w:t>
      </w:r>
      <w:r w:rsidRPr="003B627F">
        <w:rPr>
          <w:spacing w:val="-2"/>
        </w:rPr>
        <w:t>wi</w:t>
      </w:r>
      <w:r w:rsidRPr="003B627F">
        <w:t xml:space="preserve">th </w:t>
      </w:r>
      <w:proofErr w:type="gramStart"/>
      <w:r w:rsidRPr="003B627F">
        <w:t>th</w:t>
      </w:r>
      <w:r w:rsidRPr="003B627F">
        <w:rPr>
          <w:spacing w:val="-1"/>
        </w:rPr>
        <w:t>e</w:t>
      </w:r>
      <w:r w:rsidRPr="003B627F">
        <w:rPr>
          <w:spacing w:val="-2"/>
        </w:rPr>
        <w:t>i</w:t>
      </w:r>
      <w:r w:rsidRPr="003B627F">
        <w:t xml:space="preserve">r </w:t>
      </w:r>
      <w:r w:rsidRPr="003B627F">
        <w:rPr>
          <w:spacing w:val="-29"/>
        </w:rPr>
        <w:t xml:space="preserve"> </w:t>
      </w:r>
      <w:r w:rsidRPr="003B627F">
        <w:t>n</w:t>
      </w:r>
      <w:r w:rsidRPr="003B627F">
        <w:rPr>
          <w:spacing w:val="-1"/>
        </w:rPr>
        <w:t>o</w:t>
      </w:r>
      <w:r w:rsidRPr="003B627F">
        <w:t>m</w:t>
      </w:r>
      <w:r w:rsidRPr="003B627F">
        <w:rPr>
          <w:spacing w:val="-2"/>
        </w:rPr>
        <w:t>i</w:t>
      </w:r>
      <w:r w:rsidRPr="003B627F">
        <w:t>n</w:t>
      </w:r>
      <w:r w:rsidRPr="003B627F">
        <w:rPr>
          <w:spacing w:val="-4"/>
        </w:rPr>
        <w:t>a</w:t>
      </w:r>
      <w:r w:rsidRPr="003B627F">
        <w:t>ted</w:t>
      </w:r>
      <w:proofErr w:type="gramEnd"/>
      <w:r w:rsidRPr="003B627F">
        <w:rPr>
          <w:spacing w:val="31"/>
        </w:rPr>
        <w:t xml:space="preserve"> </w:t>
      </w:r>
      <w:r w:rsidRPr="003B627F">
        <w:t>re</w:t>
      </w:r>
      <w:r w:rsidRPr="003B627F">
        <w:rPr>
          <w:spacing w:val="-4"/>
        </w:rPr>
        <w:t>p</w:t>
      </w:r>
      <w:r w:rsidRPr="003B627F">
        <w:t>res</w:t>
      </w:r>
      <w:r w:rsidRPr="003B627F">
        <w:rPr>
          <w:spacing w:val="-4"/>
        </w:rPr>
        <w:t>e</w:t>
      </w:r>
      <w:r w:rsidRPr="003B627F">
        <w:t>nta</w:t>
      </w:r>
      <w:r w:rsidRPr="003B627F">
        <w:rPr>
          <w:spacing w:val="1"/>
        </w:rPr>
        <w:t>t</w:t>
      </w:r>
      <w:r w:rsidRPr="003B627F">
        <w:rPr>
          <w:spacing w:val="-2"/>
        </w:rPr>
        <w:t>i</w:t>
      </w:r>
      <w:r w:rsidRPr="003B627F">
        <w:rPr>
          <w:spacing w:val="-3"/>
        </w:rPr>
        <w:t>v</w:t>
      </w:r>
      <w:r w:rsidRPr="003B627F">
        <w:t>e</w:t>
      </w:r>
      <w:r w:rsidRPr="003B627F">
        <w:rPr>
          <w:spacing w:val="31"/>
        </w:rPr>
        <w:t xml:space="preserve"> </w:t>
      </w:r>
      <w:r w:rsidRPr="003B627F">
        <w:t>at</w:t>
      </w:r>
      <w:r w:rsidRPr="003B627F">
        <w:rPr>
          <w:spacing w:val="32"/>
        </w:rPr>
        <w:t xml:space="preserve"> </w:t>
      </w:r>
      <w:r w:rsidRPr="003B627F">
        <w:t>the</w:t>
      </w:r>
      <w:r w:rsidRPr="003B627F">
        <w:rPr>
          <w:spacing w:val="31"/>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30"/>
        </w:rPr>
        <w:t xml:space="preserve"> </w:t>
      </w:r>
      <w:r w:rsidRPr="003B627F">
        <w:rPr>
          <w:spacing w:val="-2"/>
        </w:rPr>
        <w:t>t</w:t>
      </w:r>
      <w:r w:rsidRPr="003B627F">
        <w:t>he</w:t>
      </w:r>
      <w:r w:rsidRPr="003B627F">
        <w:rPr>
          <w:spacing w:val="31"/>
        </w:rPr>
        <w:t xml:space="preserve"> </w:t>
      </w:r>
      <w:r w:rsidRPr="003B627F">
        <w:rPr>
          <w:spacing w:val="-2"/>
        </w:rPr>
        <w:t>C</w:t>
      </w:r>
      <w:r w:rsidRPr="003B627F">
        <w:t>h</w:t>
      </w:r>
      <w:r w:rsidRPr="003B627F">
        <w:rPr>
          <w:spacing w:val="-2"/>
        </w:rPr>
        <w:t>i</w:t>
      </w:r>
      <w:r w:rsidRPr="003B627F">
        <w:t>ef</w:t>
      </w:r>
      <w:r w:rsidRPr="003B627F">
        <w:rPr>
          <w:spacing w:val="35"/>
        </w:rPr>
        <w:t xml:space="preserve"> </w:t>
      </w:r>
      <w:r w:rsidRPr="003B627F">
        <w:t>F</w:t>
      </w:r>
      <w:r w:rsidRPr="003B627F">
        <w:rPr>
          <w:spacing w:val="-2"/>
        </w:rPr>
        <w:t>i</w:t>
      </w:r>
      <w:r w:rsidRPr="003B627F">
        <w:t>n</w:t>
      </w:r>
      <w:r w:rsidRPr="003B627F">
        <w:rPr>
          <w:spacing w:val="-1"/>
        </w:rPr>
        <w:t>a</w:t>
      </w:r>
      <w:r w:rsidRPr="003B627F">
        <w:t>nce</w:t>
      </w:r>
      <w:r w:rsidRPr="003B627F">
        <w:rPr>
          <w:spacing w:val="29"/>
        </w:rPr>
        <w:t xml:space="preserve"> </w:t>
      </w:r>
      <w:r w:rsidRPr="003B627F">
        <w:rPr>
          <w:spacing w:val="-2"/>
        </w:rPr>
        <w:t>O</w:t>
      </w:r>
      <w:r w:rsidRPr="003B627F">
        <w:t>ff</w:t>
      </w:r>
      <w:r w:rsidRPr="003B627F">
        <w:rPr>
          <w:spacing w:val="-2"/>
        </w:rPr>
        <w:t>i</w:t>
      </w:r>
      <w:r w:rsidRPr="003B627F">
        <w:t>c</w:t>
      </w:r>
      <w:r w:rsidRPr="003B627F">
        <w:rPr>
          <w:spacing w:val="-3"/>
        </w:rPr>
        <w:t>e</w:t>
      </w:r>
      <w:r w:rsidRPr="003B627F">
        <w:t>rs</w:t>
      </w:r>
      <w:r w:rsidRPr="003B627F">
        <w:rPr>
          <w:spacing w:val="32"/>
        </w:rPr>
        <w:t xml:space="preserve"> </w:t>
      </w:r>
      <w:r w:rsidRPr="003B627F">
        <w:rPr>
          <w:spacing w:val="-3"/>
        </w:rPr>
        <w:t>o</w:t>
      </w:r>
      <w:r w:rsidRPr="003B627F">
        <w:t>f the</w:t>
      </w:r>
      <w:r w:rsidRPr="003B627F">
        <w:rPr>
          <w:spacing w:val="12"/>
        </w:rPr>
        <w:t xml:space="preserve"> </w:t>
      </w:r>
      <w:r w:rsidRPr="003B627F">
        <w:rPr>
          <w:spacing w:val="-1"/>
        </w:rPr>
        <w:t>P</w:t>
      </w:r>
      <w:r w:rsidRPr="003B627F">
        <w:rPr>
          <w:spacing w:val="-2"/>
        </w:rPr>
        <w:t>C</w:t>
      </w:r>
      <w:r w:rsidRPr="003B627F">
        <w:t>C</w:t>
      </w:r>
      <w:r w:rsidRPr="003B627F">
        <w:rPr>
          <w:spacing w:val="11"/>
        </w:rPr>
        <w:t xml:space="preserve"> </w:t>
      </w:r>
      <w:r w:rsidRPr="003B627F">
        <w:t>a</w:t>
      </w:r>
      <w:r w:rsidRPr="003B627F">
        <w:rPr>
          <w:spacing w:val="-1"/>
        </w:rPr>
        <w:t>n</w:t>
      </w:r>
      <w:r w:rsidRPr="003B627F">
        <w:t>d</w:t>
      </w:r>
      <w:r w:rsidRPr="003B627F">
        <w:rPr>
          <w:spacing w:val="12"/>
        </w:rPr>
        <w:t xml:space="preserve"> </w:t>
      </w:r>
      <w:r w:rsidRPr="003B627F">
        <w:rPr>
          <w:spacing w:val="-2"/>
        </w:rPr>
        <w:t>C</w:t>
      </w:r>
      <w:r w:rsidRPr="003B627F">
        <w:t>h</w:t>
      </w:r>
      <w:r w:rsidRPr="003B627F">
        <w:rPr>
          <w:spacing w:val="-2"/>
        </w:rPr>
        <w:t>i</w:t>
      </w:r>
      <w:r w:rsidRPr="003B627F">
        <w:t>ef</w:t>
      </w:r>
      <w:r w:rsidRPr="003B627F">
        <w:rPr>
          <w:spacing w:val="15"/>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r w:rsidRPr="003B627F">
        <w:rPr>
          <w:spacing w:val="14"/>
        </w:rPr>
        <w:t xml:space="preserve"> </w:t>
      </w:r>
      <w:r w:rsidRPr="003B627F">
        <w:t>a</w:t>
      </w:r>
      <w:r w:rsidRPr="003B627F">
        <w:rPr>
          <w:spacing w:val="-1"/>
        </w:rPr>
        <w:t>n</w:t>
      </w:r>
      <w:r w:rsidRPr="003B627F">
        <w:t>d</w:t>
      </w:r>
      <w:r w:rsidRPr="003B627F">
        <w:rPr>
          <w:spacing w:val="12"/>
        </w:rPr>
        <w:t xml:space="preserve"> </w:t>
      </w:r>
      <w:r w:rsidRPr="003B627F">
        <w:t>to</w:t>
      </w:r>
      <w:r w:rsidRPr="003B627F">
        <w:rPr>
          <w:spacing w:val="13"/>
        </w:rPr>
        <w:t xml:space="preserve"> </w:t>
      </w:r>
      <w:r w:rsidRPr="003B627F">
        <w:t>the</w:t>
      </w:r>
      <w:r w:rsidRPr="003B627F">
        <w:rPr>
          <w:spacing w:val="13"/>
        </w:rPr>
        <w:t xml:space="preserve"> </w:t>
      </w:r>
      <w:r w:rsidRPr="003B627F">
        <w:rPr>
          <w:spacing w:val="-2"/>
        </w:rPr>
        <w:t>i</w:t>
      </w:r>
      <w:r w:rsidRPr="003B627F">
        <w:t>nt</w:t>
      </w:r>
      <w:r w:rsidRPr="003B627F">
        <w:rPr>
          <w:spacing w:val="-3"/>
        </w:rPr>
        <w:t>e</w:t>
      </w:r>
      <w:r w:rsidRPr="003B627F">
        <w:t>rn</w:t>
      </w:r>
      <w:r w:rsidRPr="003B627F">
        <w:rPr>
          <w:spacing w:val="-4"/>
        </w:rPr>
        <w:t>a</w:t>
      </w:r>
      <w:r w:rsidRPr="003B627F">
        <w:t>l</w:t>
      </w:r>
      <w:r w:rsidRPr="003B627F">
        <w:rPr>
          <w:spacing w:val="11"/>
        </w:rPr>
        <w:t xml:space="preserve"> </w:t>
      </w:r>
      <w:r w:rsidRPr="003B627F">
        <w:t>a</w:t>
      </w:r>
      <w:r w:rsidRPr="003B627F">
        <w:rPr>
          <w:spacing w:val="-1"/>
        </w:rPr>
        <w:t>n</w:t>
      </w:r>
      <w:r w:rsidRPr="003B627F">
        <w:t>d</w:t>
      </w:r>
      <w:r w:rsidRPr="003B627F">
        <w:rPr>
          <w:spacing w:val="12"/>
        </w:rPr>
        <w:t xml:space="preserve"> </w:t>
      </w:r>
      <w:r w:rsidRPr="003B627F">
        <w:t>e</w:t>
      </w:r>
      <w:r w:rsidRPr="003B627F">
        <w:rPr>
          <w:spacing w:val="-3"/>
        </w:rPr>
        <w:t>x</w:t>
      </w:r>
      <w:r w:rsidRPr="003B627F">
        <w:t>ternal</w:t>
      </w:r>
      <w:r w:rsidRPr="003B627F">
        <w:rPr>
          <w:spacing w:val="11"/>
        </w:rPr>
        <w:t xml:space="preserve"> </w:t>
      </w:r>
      <w:r w:rsidRPr="003B627F">
        <w:t>a</w:t>
      </w:r>
      <w:r w:rsidRPr="003B627F">
        <w:rPr>
          <w:spacing w:val="-1"/>
        </w:rPr>
        <w:t>u</w:t>
      </w:r>
      <w:r w:rsidRPr="003B627F">
        <w:t>d</w:t>
      </w:r>
      <w:r w:rsidRPr="003B627F">
        <w:rPr>
          <w:spacing w:val="-2"/>
        </w:rPr>
        <w:t>i</w:t>
      </w:r>
      <w:r w:rsidRPr="003B627F">
        <w:t>tor</w:t>
      </w:r>
      <w:r w:rsidRPr="003B627F">
        <w:rPr>
          <w:spacing w:val="2"/>
        </w:rPr>
        <w:t>s</w:t>
      </w:r>
      <w:r w:rsidRPr="003B627F">
        <w:t>,</w:t>
      </w:r>
      <w:r w:rsidRPr="003B627F">
        <w:rPr>
          <w:spacing w:val="13"/>
        </w:rPr>
        <w:t xml:space="preserve"> </w:t>
      </w:r>
      <w:r w:rsidRPr="003B627F">
        <w:t>o</w:t>
      </w:r>
      <w:r w:rsidRPr="003B627F">
        <w:rPr>
          <w:spacing w:val="-1"/>
        </w:rPr>
        <w:t>n</w:t>
      </w:r>
      <w:r w:rsidRPr="003B627F">
        <w:t>ce th</w:t>
      </w:r>
      <w:r w:rsidRPr="003B627F">
        <w:rPr>
          <w:spacing w:val="-1"/>
        </w:rPr>
        <w:t>e</w:t>
      </w:r>
      <w:r w:rsidRPr="003B627F">
        <w:t xml:space="preserve">y </w:t>
      </w:r>
      <w:r w:rsidRPr="003B627F">
        <w:rPr>
          <w:spacing w:val="14"/>
        </w:rPr>
        <w:t xml:space="preserve"> </w:t>
      </w:r>
      <w:r w:rsidRPr="003B627F">
        <w:t>h</w:t>
      </w:r>
      <w:r w:rsidRPr="003B627F">
        <w:rPr>
          <w:spacing w:val="-1"/>
        </w:rPr>
        <w:t>a</w:t>
      </w:r>
      <w:r w:rsidRPr="003B627F">
        <w:rPr>
          <w:spacing w:val="-3"/>
        </w:rPr>
        <w:t>v</w:t>
      </w:r>
      <w:r w:rsidRPr="003B627F">
        <w:t xml:space="preserve">e </w:t>
      </w:r>
      <w:r w:rsidRPr="003B627F">
        <w:rPr>
          <w:spacing w:val="18"/>
        </w:rPr>
        <w:t xml:space="preserve"> </w:t>
      </w:r>
      <w:r w:rsidRPr="003B627F">
        <w:t>b</w:t>
      </w:r>
      <w:r w:rsidRPr="003B627F">
        <w:rPr>
          <w:spacing w:val="-1"/>
        </w:rPr>
        <w:t>e</w:t>
      </w:r>
      <w:r w:rsidRPr="003B627F">
        <w:t xml:space="preserve">en </w:t>
      </w:r>
      <w:r w:rsidRPr="003B627F">
        <w:rPr>
          <w:spacing w:val="15"/>
        </w:rPr>
        <w:t xml:space="preserve"> </w:t>
      </w:r>
      <w:r w:rsidRPr="003B627F">
        <w:t xml:space="preserve">considered </w:t>
      </w:r>
      <w:r w:rsidRPr="003B627F">
        <w:rPr>
          <w:spacing w:val="15"/>
        </w:rPr>
        <w:t xml:space="preserve"> </w:t>
      </w:r>
      <w:r w:rsidRPr="003B627F">
        <w:rPr>
          <w:spacing w:val="1"/>
        </w:rPr>
        <w:t>b</w:t>
      </w:r>
      <w:r w:rsidRPr="003B627F">
        <w:t xml:space="preserve">y </w:t>
      </w:r>
      <w:r w:rsidRPr="003B627F">
        <w:rPr>
          <w:spacing w:val="14"/>
        </w:rPr>
        <w:t xml:space="preserve"> </w:t>
      </w:r>
      <w:r w:rsidRPr="003B627F">
        <w:t xml:space="preserve">the </w:t>
      </w:r>
      <w:r w:rsidRPr="003B627F">
        <w:rPr>
          <w:spacing w:val="15"/>
        </w:rPr>
        <w:t xml:space="preserve"> </w:t>
      </w:r>
      <w:r w:rsidRPr="003B627F">
        <w:rPr>
          <w:spacing w:val="1"/>
        </w:rPr>
        <w:t>C</w:t>
      </w:r>
      <w:r w:rsidRPr="003B627F">
        <w:t>h</w:t>
      </w:r>
      <w:r w:rsidRPr="003B627F">
        <w:rPr>
          <w:spacing w:val="1"/>
        </w:rPr>
        <w:t>a</w:t>
      </w:r>
      <w:r w:rsidRPr="003B627F">
        <w:rPr>
          <w:spacing w:val="-2"/>
        </w:rPr>
        <w:t>i</w:t>
      </w:r>
      <w:r w:rsidRPr="003B627F">
        <w:t xml:space="preserve">r </w:t>
      </w:r>
      <w:r w:rsidRPr="003B627F">
        <w:rPr>
          <w:spacing w:val="18"/>
        </w:rPr>
        <w:t xml:space="preserve"> </w:t>
      </w:r>
      <w:r w:rsidRPr="003B627F">
        <w:t xml:space="preserve">or </w:t>
      </w:r>
      <w:r w:rsidRPr="003B627F">
        <w:rPr>
          <w:spacing w:val="17"/>
        </w:rPr>
        <w:t xml:space="preserve"> </w:t>
      </w:r>
      <w:r w:rsidRPr="003B627F">
        <w:t>d</w:t>
      </w:r>
      <w:r w:rsidRPr="003B627F">
        <w:rPr>
          <w:spacing w:val="-1"/>
        </w:rPr>
        <w:t>e</w:t>
      </w:r>
      <w:r w:rsidRPr="003B627F">
        <w:t>p</w:t>
      </w:r>
      <w:r w:rsidRPr="003B627F">
        <w:rPr>
          <w:spacing w:val="-1"/>
        </w:rPr>
        <w:t>u</w:t>
      </w:r>
      <w:r w:rsidRPr="003B627F">
        <w:t xml:space="preserve">ty </w:t>
      </w:r>
      <w:r w:rsidRPr="003B627F">
        <w:rPr>
          <w:spacing w:val="14"/>
        </w:rPr>
        <w:t xml:space="preserve"> </w:t>
      </w:r>
      <w:r w:rsidRPr="003B627F">
        <w:rPr>
          <w:spacing w:val="-2"/>
        </w:rPr>
        <w:t>C</w:t>
      </w:r>
      <w:r w:rsidRPr="003B627F">
        <w:t>h</w:t>
      </w:r>
      <w:r w:rsidRPr="003B627F">
        <w:rPr>
          <w:spacing w:val="-1"/>
        </w:rPr>
        <w:t>a</w:t>
      </w:r>
      <w:r w:rsidRPr="003B627F">
        <w:rPr>
          <w:spacing w:val="-2"/>
        </w:rPr>
        <w:t>i</w:t>
      </w:r>
      <w:r w:rsidRPr="003B627F">
        <w:t xml:space="preserve">r </w:t>
      </w:r>
      <w:r w:rsidRPr="003B627F">
        <w:rPr>
          <w:spacing w:val="17"/>
        </w:rPr>
        <w:t xml:space="preserve"> </w:t>
      </w:r>
      <w:r w:rsidRPr="003B627F">
        <w:rPr>
          <w:spacing w:val="-2"/>
        </w:rPr>
        <w:t>i</w:t>
      </w:r>
      <w:r w:rsidRPr="003B627F">
        <w:t xml:space="preserve">n </w:t>
      </w:r>
      <w:r w:rsidRPr="003B627F">
        <w:rPr>
          <w:spacing w:val="18"/>
        </w:rPr>
        <w:t xml:space="preserve"> </w:t>
      </w:r>
      <w:r w:rsidRPr="003B627F">
        <w:t xml:space="preserve">the </w:t>
      </w:r>
      <w:r w:rsidRPr="003B627F">
        <w:rPr>
          <w:spacing w:val="15"/>
        </w:rPr>
        <w:t xml:space="preserve"> </w:t>
      </w:r>
      <w:r w:rsidRPr="003B627F">
        <w:rPr>
          <w:spacing w:val="-2"/>
        </w:rPr>
        <w:t>C</w:t>
      </w:r>
      <w:r w:rsidRPr="003B627F">
        <w:t>h</w:t>
      </w:r>
      <w:r w:rsidRPr="003B627F">
        <w:rPr>
          <w:spacing w:val="-1"/>
        </w:rPr>
        <w:t>a</w:t>
      </w:r>
      <w:r w:rsidRPr="003B627F">
        <w:rPr>
          <w:spacing w:val="-2"/>
        </w:rPr>
        <w:t>i</w:t>
      </w:r>
      <w:r w:rsidRPr="003B627F">
        <w:t>r</w:t>
      </w:r>
      <w:r w:rsidRPr="003B627F">
        <w:rPr>
          <w:spacing w:val="-2"/>
        </w:rPr>
        <w:t>’</w:t>
      </w:r>
      <w:r w:rsidRPr="003B627F">
        <w:t>s a</w:t>
      </w:r>
      <w:r w:rsidRPr="003B627F">
        <w:rPr>
          <w:spacing w:val="-1"/>
        </w:rPr>
        <w:t>b</w:t>
      </w:r>
      <w:r w:rsidRPr="003B627F">
        <w:t>se</w:t>
      </w:r>
      <w:r w:rsidRPr="003B627F">
        <w:rPr>
          <w:spacing w:val="-1"/>
        </w:rPr>
        <w:t>n</w:t>
      </w:r>
      <w:r w:rsidRPr="003B627F">
        <w:t>ce.</w:t>
      </w:r>
    </w:p>
    <w:p w14:paraId="073066E8" w14:textId="77777777" w:rsidR="00CC2EE1" w:rsidRPr="003B627F" w:rsidRDefault="00CC2EE1" w:rsidP="00DF1A7B">
      <w:pPr>
        <w:kinsoku w:val="0"/>
        <w:overflowPunct w:val="0"/>
        <w:spacing w:before="16" w:after="0" w:line="260" w:lineRule="exact"/>
        <w:rPr>
          <w:rFonts w:ascii="Arial" w:hAnsi="Arial" w:cs="Arial"/>
        </w:rPr>
      </w:pPr>
    </w:p>
    <w:p w14:paraId="66E880A9" w14:textId="77777777" w:rsidR="00CC2EE1" w:rsidRPr="003B627F" w:rsidRDefault="00CC2EE1" w:rsidP="00CC2EE1">
      <w:pPr>
        <w:pStyle w:val="BodyText"/>
        <w:numPr>
          <w:ilvl w:val="1"/>
          <w:numId w:val="10"/>
        </w:numPr>
        <w:tabs>
          <w:tab w:val="left" w:pos="698"/>
        </w:tabs>
        <w:kinsoku w:val="0"/>
        <w:overflowPunct w:val="0"/>
        <w:spacing w:line="239" w:lineRule="auto"/>
        <w:ind w:left="720" w:right="141" w:hanging="720"/>
        <w:jc w:val="both"/>
      </w:pPr>
      <w:r w:rsidRPr="003B627F">
        <w:rPr>
          <w:spacing w:val="1"/>
        </w:rPr>
        <w:t>T</w:t>
      </w:r>
      <w:r w:rsidRPr="003B627F">
        <w:t>he</w:t>
      </w:r>
      <w:r w:rsidRPr="003B627F">
        <w:rPr>
          <w:spacing w:val="-2"/>
        </w:rPr>
        <w:t xml:space="preserve"> </w:t>
      </w:r>
      <w:r w:rsidRPr="003B627F">
        <w:t>m</w:t>
      </w:r>
      <w:r w:rsidRPr="003B627F">
        <w:rPr>
          <w:spacing w:val="-2"/>
        </w:rPr>
        <w:t>i</w:t>
      </w:r>
      <w:r w:rsidRPr="003B627F">
        <w:rPr>
          <w:spacing w:val="-1"/>
        </w:rPr>
        <w:t>n</w:t>
      </w:r>
      <w:r w:rsidRPr="003B627F">
        <w:t>utes</w:t>
      </w:r>
      <w:r w:rsidRPr="003B627F">
        <w:rPr>
          <w:spacing w:val="1"/>
        </w:rPr>
        <w:t xml:space="preserve"> </w:t>
      </w:r>
      <w:r w:rsidRPr="003B627F">
        <w:rPr>
          <w:spacing w:val="-3"/>
        </w:rPr>
        <w:t>o</w:t>
      </w:r>
      <w:r w:rsidRPr="003B627F">
        <w:t>f</w:t>
      </w:r>
      <w:r w:rsidRPr="003B627F">
        <w:rPr>
          <w:spacing w:val="-1"/>
        </w:rPr>
        <w:t xml:space="preserve"> </w:t>
      </w:r>
      <w:r w:rsidRPr="003B627F">
        <w:t xml:space="preserve">the </w:t>
      </w:r>
      <w:proofErr w:type="spellStart"/>
      <w:r w:rsidRPr="003B627F">
        <w:t>J</w:t>
      </w:r>
      <w:r w:rsidRPr="003B627F">
        <w:rPr>
          <w:spacing w:val="-1"/>
        </w:rPr>
        <w:t>A</w:t>
      </w:r>
      <w:r w:rsidRPr="003B627F">
        <w:rPr>
          <w:spacing w:val="-2"/>
        </w:rPr>
        <w:t>R</w:t>
      </w:r>
      <w:r w:rsidRPr="003B627F">
        <w:rPr>
          <w:spacing w:val="-4"/>
        </w:rPr>
        <w:t>A</w:t>
      </w:r>
      <w:r w:rsidRPr="003B627F">
        <w:t>P</w:t>
      </w:r>
      <w:proofErr w:type="spellEnd"/>
      <w:r w:rsidRPr="003B627F">
        <w:t xml:space="preserve"> </w:t>
      </w:r>
      <w:r w:rsidRPr="003B627F">
        <w:rPr>
          <w:spacing w:val="-2"/>
        </w:rPr>
        <w:t>wil</w:t>
      </w:r>
      <w:r w:rsidRPr="003B627F">
        <w:t>l be p</w:t>
      </w:r>
      <w:r w:rsidRPr="003B627F">
        <w:rPr>
          <w:spacing w:val="-2"/>
        </w:rPr>
        <w:t>l</w:t>
      </w:r>
      <w:r w:rsidRPr="003B627F">
        <w:t>ac</w:t>
      </w:r>
      <w:r w:rsidRPr="003B627F">
        <w:rPr>
          <w:spacing w:val="-1"/>
        </w:rPr>
        <w:t>e</w:t>
      </w:r>
      <w:r w:rsidRPr="003B627F">
        <w:t>d in the p</w:t>
      </w:r>
      <w:r w:rsidRPr="003B627F">
        <w:rPr>
          <w:spacing w:val="-1"/>
        </w:rPr>
        <w:t>u</w:t>
      </w:r>
      <w:r w:rsidRPr="003B627F">
        <w:t>b</w:t>
      </w:r>
      <w:r w:rsidRPr="003B627F">
        <w:rPr>
          <w:spacing w:val="-2"/>
        </w:rPr>
        <w:t>li</w:t>
      </w:r>
      <w:r w:rsidRPr="003B627F">
        <w:t>c</w:t>
      </w:r>
      <w:r w:rsidRPr="003B627F">
        <w:rPr>
          <w:spacing w:val="1"/>
        </w:rPr>
        <w:t xml:space="preserve"> </w:t>
      </w:r>
      <w:r w:rsidRPr="003B627F">
        <w:t>d</w:t>
      </w:r>
      <w:r w:rsidRPr="003B627F">
        <w:rPr>
          <w:spacing w:val="-1"/>
        </w:rPr>
        <w:t>o</w:t>
      </w:r>
      <w:r w:rsidRPr="003B627F">
        <w:t>ma</w:t>
      </w:r>
      <w:r w:rsidRPr="003B627F">
        <w:rPr>
          <w:spacing w:val="-2"/>
        </w:rPr>
        <w:t>i</w:t>
      </w:r>
      <w:r w:rsidRPr="003B627F">
        <w:t>n as</w:t>
      </w:r>
      <w:r w:rsidRPr="003B627F">
        <w:rPr>
          <w:spacing w:val="1"/>
        </w:rPr>
        <w:t xml:space="preserve"> </w:t>
      </w:r>
      <w:r w:rsidRPr="003B627F">
        <w:t>so</w:t>
      </w:r>
      <w:r w:rsidRPr="003B627F">
        <w:rPr>
          <w:spacing w:val="-1"/>
        </w:rPr>
        <w:t>o</w:t>
      </w:r>
      <w:r w:rsidRPr="003B627F">
        <w:t>n as</w:t>
      </w:r>
      <w:r w:rsidRPr="003B627F">
        <w:rPr>
          <w:spacing w:val="-1"/>
        </w:rPr>
        <w:t xml:space="preserve"> </w:t>
      </w:r>
      <w:r w:rsidRPr="003B627F">
        <w:rPr>
          <w:spacing w:val="-2"/>
        </w:rPr>
        <w:t>t</w:t>
      </w:r>
      <w:r w:rsidRPr="003B627F">
        <w:t>h</w:t>
      </w:r>
      <w:r w:rsidRPr="003B627F">
        <w:rPr>
          <w:spacing w:val="-1"/>
        </w:rPr>
        <w:t>e</w:t>
      </w:r>
      <w:r w:rsidRPr="003B627F">
        <w:t>se h</w:t>
      </w:r>
      <w:r w:rsidRPr="003B627F">
        <w:rPr>
          <w:spacing w:val="-1"/>
        </w:rPr>
        <w:t>a</w:t>
      </w:r>
      <w:r w:rsidRPr="003B627F">
        <w:rPr>
          <w:spacing w:val="-3"/>
        </w:rPr>
        <w:t>v</w:t>
      </w:r>
      <w:r w:rsidRPr="003B627F">
        <w:t>e</w:t>
      </w:r>
      <w:r w:rsidRPr="003B627F">
        <w:rPr>
          <w:spacing w:val="29"/>
        </w:rPr>
        <w:t xml:space="preserve"> </w:t>
      </w:r>
      <w:r w:rsidRPr="003B627F">
        <w:t>b</w:t>
      </w:r>
      <w:r w:rsidRPr="003B627F">
        <w:rPr>
          <w:spacing w:val="-1"/>
        </w:rPr>
        <w:t>e</w:t>
      </w:r>
      <w:r w:rsidRPr="003B627F">
        <w:t>en</w:t>
      </w:r>
      <w:r w:rsidRPr="003B627F">
        <w:rPr>
          <w:spacing w:val="29"/>
        </w:rPr>
        <w:t xml:space="preserve"> </w:t>
      </w:r>
      <w:r w:rsidRPr="003B627F">
        <w:t>a</w:t>
      </w:r>
      <w:r w:rsidRPr="003B627F">
        <w:rPr>
          <w:spacing w:val="-1"/>
        </w:rPr>
        <w:t>p</w:t>
      </w:r>
      <w:r w:rsidRPr="003B627F">
        <w:t>pro</w:t>
      </w:r>
      <w:r w:rsidRPr="003B627F">
        <w:rPr>
          <w:spacing w:val="-3"/>
        </w:rPr>
        <w:t>v</w:t>
      </w:r>
      <w:r w:rsidRPr="003B627F">
        <w:t>ed</w:t>
      </w:r>
      <w:r w:rsidRPr="003B627F">
        <w:rPr>
          <w:spacing w:val="29"/>
        </w:rPr>
        <w:t xml:space="preserve"> </w:t>
      </w:r>
      <w:r w:rsidRPr="003B627F">
        <w:t>a</w:t>
      </w:r>
      <w:r w:rsidRPr="003B627F">
        <w:rPr>
          <w:spacing w:val="1"/>
        </w:rPr>
        <w:t>n</w:t>
      </w:r>
      <w:r w:rsidRPr="003B627F">
        <w:t>d</w:t>
      </w:r>
      <w:r w:rsidRPr="003B627F">
        <w:rPr>
          <w:spacing w:val="29"/>
        </w:rPr>
        <w:t xml:space="preserve"> </w:t>
      </w:r>
      <w:r w:rsidRPr="003B627F">
        <w:t>s</w:t>
      </w:r>
      <w:r w:rsidRPr="003B627F">
        <w:rPr>
          <w:spacing w:val="-2"/>
        </w:rPr>
        <w:t>i</w:t>
      </w:r>
      <w:r w:rsidRPr="003B627F">
        <w:rPr>
          <w:spacing w:val="1"/>
        </w:rPr>
        <w:t>g</w:t>
      </w:r>
      <w:r w:rsidRPr="003B627F">
        <w:t>n</w:t>
      </w:r>
      <w:r w:rsidRPr="003B627F">
        <w:rPr>
          <w:spacing w:val="-1"/>
        </w:rPr>
        <w:t>e</w:t>
      </w:r>
      <w:r w:rsidRPr="003B627F">
        <w:t>d</w:t>
      </w:r>
      <w:r w:rsidRPr="003B627F">
        <w:rPr>
          <w:spacing w:val="29"/>
        </w:rPr>
        <w:t xml:space="preserve"> </w:t>
      </w:r>
      <w:r w:rsidRPr="003B627F">
        <w:t>by</w:t>
      </w:r>
      <w:r w:rsidRPr="003B627F">
        <w:rPr>
          <w:spacing w:val="26"/>
        </w:rPr>
        <w:t xml:space="preserve"> </w:t>
      </w:r>
      <w:r w:rsidRPr="003B627F">
        <w:t>the</w:t>
      </w:r>
      <w:r w:rsidRPr="003B627F">
        <w:rPr>
          <w:spacing w:val="29"/>
        </w:rPr>
        <w:t xml:space="preserve"> </w:t>
      </w:r>
      <w:r w:rsidRPr="003B627F">
        <w:rPr>
          <w:spacing w:val="-2"/>
        </w:rPr>
        <w:t>C</w:t>
      </w:r>
      <w:r w:rsidRPr="003B627F">
        <w:t>h</w:t>
      </w:r>
      <w:r w:rsidRPr="003B627F">
        <w:rPr>
          <w:spacing w:val="-1"/>
        </w:rPr>
        <w:t>a</w:t>
      </w:r>
      <w:r w:rsidRPr="003B627F">
        <w:rPr>
          <w:spacing w:val="-2"/>
        </w:rPr>
        <w:t>i</w:t>
      </w:r>
      <w:r w:rsidRPr="003B627F">
        <w:t>r,</w:t>
      </w:r>
      <w:r w:rsidRPr="003B627F">
        <w:rPr>
          <w:spacing w:val="26"/>
        </w:rPr>
        <w:t xml:space="preserve"> </w:t>
      </w:r>
      <w:r w:rsidRPr="003B627F">
        <w:rPr>
          <w:spacing w:val="-2"/>
        </w:rPr>
        <w:t>wi</w:t>
      </w:r>
      <w:r w:rsidRPr="003B627F">
        <w:t>th</w:t>
      </w:r>
      <w:r w:rsidRPr="003B627F">
        <w:rPr>
          <w:spacing w:val="29"/>
        </w:rPr>
        <w:t xml:space="preserve"> </w:t>
      </w:r>
      <w:r w:rsidRPr="003B627F">
        <w:t>e</w:t>
      </w:r>
      <w:r w:rsidRPr="003B627F">
        <w:rPr>
          <w:spacing w:val="-3"/>
        </w:rPr>
        <w:t>x</w:t>
      </w:r>
      <w:r w:rsidRPr="003B627F">
        <w:t>c</w:t>
      </w:r>
      <w:r w:rsidRPr="003B627F">
        <w:rPr>
          <w:spacing w:val="-2"/>
        </w:rPr>
        <w:t>l</w:t>
      </w:r>
      <w:r w:rsidRPr="003B627F">
        <w:t>us</w:t>
      </w:r>
      <w:r w:rsidRPr="003B627F">
        <w:rPr>
          <w:spacing w:val="-2"/>
        </w:rPr>
        <w:t>i</w:t>
      </w:r>
      <w:r w:rsidRPr="003B627F">
        <w:t>on</w:t>
      </w:r>
      <w:r w:rsidRPr="003B627F">
        <w:rPr>
          <w:spacing w:val="29"/>
        </w:rPr>
        <w:t xml:space="preserve"> </w:t>
      </w:r>
      <w:r w:rsidRPr="003B627F">
        <w:t>to</w:t>
      </w:r>
      <w:r w:rsidRPr="003B627F">
        <w:rPr>
          <w:spacing w:val="29"/>
        </w:rPr>
        <w:t xml:space="preserve"> </w:t>
      </w:r>
      <w:r w:rsidRPr="003B627F">
        <w:t>a</w:t>
      </w:r>
      <w:r w:rsidRPr="003B627F">
        <w:rPr>
          <w:spacing w:val="-1"/>
        </w:rPr>
        <w:t>n</w:t>
      </w:r>
      <w:r w:rsidRPr="003B627F">
        <w:t>y</w:t>
      </w:r>
      <w:r w:rsidRPr="003B627F">
        <w:rPr>
          <w:spacing w:val="27"/>
        </w:rPr>
        <w:t xml:space="preserve"> </w:t>
      </w:r>
      <w:r w:rsidRPr="003B627F">
        <w:t>mat</w:t>
      </w:r>
      <w:r w:rsidRPr="003B627F">
        <w:rPr>
          <w:spacing w:val="1"/>
        </w:rPr>
        <w:t>t</w:t>
      </w:r>
      <w:r w:rsidRPr="003B627F">
        <w:rPr>
          <w:spacing w:val="-3"/>
        </w:rPr>
        <w:t>e</w:t>
      </w:r>
      <w:r w:rsidRPr="003B627F">
        <w:t>r d</w:t>
      </w:r>
      <w:r w:rsidRPr="003B627F">
        <w:rPr>
          <w:spacing w:val="-1"/>
        </w:rPr>
        <w:t>e</w:t>
      </w:r>
      <w:r w:rsidRPr="003B627F">
        <w:t xml:space="preserve">emed </w:t>
      </w:r>
      <w:r w:rsidRPr="003B627F">
        <w:rPr>
          <w:spacing w:val="-8"/>
        </w:rPr>
        <w:t>private</w:t>
      </w:r>
      <w:r w:rsidRPr="003B627F">
        <w:rPr>
          <w:spacing w:val="53"/>
        </w:rPr>
        <w:t xml:space="preserve"> </w:t>
      </w:r>
      <w:r w:rsidRPr="003B627F">
        <w:t>a</w:t>
      </w:r>
      <w:r w:rsidRPr="003B627F">
        <w:rPr>
          <w:spacing w:val="-1"/>
        </w:rPr>
        <w:t>n</w:t>
      </w:r>
      <w:r w:rsidRPr="003B627F">
        <w:t>d</w:t>
      </w:r>
      <w:r w:rsidRPr="003B627F">
        <w:rPr>
          <w:spacing w:val="53"/>
        </w:rPr>
        <w:t xml:space="preserve"> </w:t>
      </w:r>
      <w:r w:rsidRPr="003B627F">
        <w:t>co</w:t>
      </w:r>
      <w:r w:rsidRPr="003B627F">
        <w:rPr>
          <w:spacing w:val="-4"/>
        </w:rPr>
        <w:t>n</w:t>
      </w:r>
      <w:r w:rsidRPr="003B627F">
        <w:rPr>
          <w:spacing w:val="3"/>
        </w:rPr>
        <w:t>f</w:t>
      </w:r>
      <w:r w:rsidRPr="003B627F">
        <w:rPr>
          <w:spacing w:val="-2"/>
        </w:rPr>
        <w:t>i</w:t>
      </w:r>
      <w:r w:rsidRPr="003B627F">
        <w:t>d</w:t>
      </w:r>
      <w:r w:rsidRPr="003B627F">
        <w:rPr>
          <w:spacing w:val="-1"/>
        </w:rPr>
        <w:t>e</w:t>
      </w:r>
      <w:r w:rsidRPr="003B627F">
        <w:t>nti</w:t>
      </w:r>
      <w:r w:rsidRPr="003B627F">
        <w:rPr>
          <w:spacing w:val="-1"/>
        </w:rPr>
        <w:t>a</w:t>
      </w:r>
      <w:r w:rsidRPr="003B627F">
        <w:rPr>
          <w:spacing w:val="-2"/>
        </w:rPr>
        <w:t>l</w:t>
      </w:r>
      <w:r w:rsidRPr="003B627F">
        <w:t>,</w:t>
      </w:r>
      <w:r w:rsidRPr="003B627F">
        <w:rPr>
          <w:spacing w:val="54"/>
        </w:rPr>
        <w:t xml:space="preserve"> </w:t>
      </w:r>
      <w:r w:rsidRPr="003B627F">
        <w:t>as</w:t>
      </w:r>
      <w:r w:rsidRPr="003B627F">
        <w:rPr>
          <w:spacing w:val="53"/>
        </w:rPr>
        <w:t xml:space="preserve"> </w:t>
      </w:r>
      <w:r w:rsidRPr="003B627F">
        <w:t>p</w:t>
      </w:r>
      <w:r w:rsidRPr="003B627F">
        <w:rPr>
          <w:spacing w:val="-1"/>
        </w:rPr>
        <w:t>e</w:t>
      </w:r>
      <w:r w:rsidRPr="003B627F">
        <w:t>r</w:t>
      </w:r>
      <w:r w:rsidRPr="003B627F">
        <w:rPr>
          <w:spacing w:val="54"/>
        </w:rPr>
        <w:t xml:space="preserve"> </w:t>
      </w:r>
      <w:r w:rsidRPr="003B627F">
        <w:t>p</w:t>
      </w:r>
      <w:r w:rsidRPr="003B627F">
        <w:rPr>
          <w:spacing w:val="-1"/>
        </w:rPr>
        <w:t>a</w:t>
      </w:r>
      <w:r w:rsidRPr="003B627F">
        <w:t>r</w:t>
      </w:r>
      <w:r w:rsidRPr="003B627F">
        <w:rPr>
          <w:spacing w:val="-3"/>
        </w:rPr>
        <w:t>a</w:t>
      </w:r>
      <w:r w:rsidRPr="003B627F">
        <w:t>graph</w:t>
      </w:r>
      <w:r w:rsidRPr="003B627F">
        <w:rPr>
          <w:spacing w:val="53"/>
        </w:rPr>
        <w:t xml:space="preserve"> </w:t>
      </w:r>
      <w:r w:rsidRPr="003B627F">
        <w:t>6.5</w:t>
      </w:r>
      <w:r w:rsidRPr="003B627F">
        <w:rPr>
          <w:spacing w:val="54"/>
        </w:rPr>
        <w:t xml:space="preserve"> </w:t>
      </w:r>
      <w:r w:rsidRPr="003B627F">
        <w:rPr>
          <w:spacing w:val="-3"/>
        </w:rPr>
        <w:t>o</w:t>
      </w:r>
      <w:r w:rsidRPr="003B627F">
        <w:t>f</w:t>
      </w:r>
      <w:r w:rsidRPr="003B627F">
        <w:rPr>
          <w:spacing w:val="56"/>
        </w:rPr>
        <w:t xml:space="preserve"> </w:t>
      </w:r>
      <w:r w:rsidRPr="003B627F">
        <w:t>th</w:t>
      </w:r>
      <w:r w:rsidRPr="003B627F">
        <w:rPr>
          <w:spacing w:val="-1"/>
        </w:rPr>
        <w:t>e</w:t>
      </w:r>
      <w:r w:rsidRPr="003B627F">
        <w:t>se</w:t>
      </w:r>
      <w:r w:rsidRPr="003B627F">
        <w:rPr>
          <w:spacing w:val="50"/>
        </w:rPr>
        <w:t xml:space="preserve"> </w:t>
      </w:r>
      <w:r w:rsidRPr="003B627F">
        <w:t>te</w:t>
      </w:r>
      <w:r w:rsidRPr="003B627F">
        <w:rPr>
          <w:spacing w:val="-2"/>
        </w:rPr>
        <w:t>rm</w:t>
      </w:r>
      <w:r w:rsidRPr="003B627F">
        <w:t>s</w:t>
      </w:r>
      <w:r w:rsidRPr="003B627F">
        <w:rPr>
          <w:spacing w:val="53"/>
        </w:rPr>
        <w:t xml:space="preserve"> </w:t>
      </w:r>
      <w:r w:rsidRPr="003B627F">
        <w:t>of r</w:t>
      </w:r>
      <w:r w:rsidRPr="003B627F">
        <w:rPr>
          <w:spacing w:val="-3"/>
        </w:rPr>
        <w:t>e</w:t>
      </w:r>
      <w:r w:rsidRPr="003B627F">
        <w:rPr>
          <w:spacing w:val="3"/>
        </w:rPr>
        <w:t>f</w:t>
      </w:r>
      <w:r w:rsidRPr="003B627F">
        <w:rPr>
          <w:spacing w:val="-3"/>
        </w:rPr>
        <w:t>e</w:t>
      </w:r>
      <w:r w:rsidRPr="003B627F">
        <w:t>re</w:t>
      </w:r>
      <w:r w:rsidRPr="003B627F">
        <w:rPr>
          <w:spacing w:val="-1"/>
        </w:rPr>
        <w:t>n</w:t>
      </w:r>
      <w:r w:rsidRPr="003B627F">
        <w:t>ce.</w:t>
      </w:r>
    </w:p>
    <w:p w14:paraId="009CBDF2" w14:textId="77777777" w:rsidR="00CC2EE1" w:rsidRPr="003B627F" w:rsidRDefault="00CC2EE1" w:rsidP="00DF1A7B">
      <w:pPr>
        <w:kinsoku w:val="0"/>
        <w:overflowPunct w:val="0"/>
        <w:spacing w:after="0" w:line="200" w:lineRule="exact"/>
        <w:rPr>
          <w:rFonts w:ascii="Arial" w:hAnsi="Arial" w:cs="Arial"/>
        </w:rPr>
      </w:pPr>
    </w:p>
    <w:p w14:paraId="182FABA2" w14:textId="77777777" w:rsidR="00CC2EE1" w:rsidRPr="003B627F" w:rsidRDefault="00CC2EE1" w:rsidP="00CC2EE1">
      <w:pPr>
        <w:pStyle w:val="Heading2"/>
        <w:keepNext w:val="0"/>
        <w:keepLines w:val="0"/>
        <w:widowControl w:val="0"/>
        <w:numPr>
          <w:ilvl w:val="0"/>
          <w:numId w:val="10"/>
        </w:numPr>
        <w:tabs>
          <w:tab w:val="left" w:pos="709"/>
        </w:tabs>
        <w:kinsoku w:val="0"/>
        <w:overflowPunct w:val="0"/>
        <w:autoSpaceDE w:val="0"/>
        <w:autoSpaceDN w:val="0"/>
        <w:adjustRightInd w:val="0"/>
        <w:spacing w:before="0" w:line="240" w:lineRule="auto"/>
        <w:ind w:left="709" w:hanging="709"/>
        <w:rPr>
          <w:rFonts w:ascii="Arial" w:hAnsi="Arial" w:cs="Arial"/>
          <w:b w:val="0"/>
          <w:bCs w:val="0"/>
          <w:color w:val="auto"/>
          <w:sz w:val="22"/>
          <w:szCs w:val="22"/>
        </w:rPr>
      </w:pPr>
      <w:r w:rsidRPr="003B627F">
        <w:rPr>
          <w:rFonts w:ascii="Arial" w:hAnsi="Arial" w:cs="Arial"/>
          <w:color w:val="auto"/>
          <w:spacing w:val="-2"/>
          <w:sz w:val="22"/>
          <w:szCs w:val="22"/>
        </w:rPr>
        <w:t>R</w:t>
      </w:r>
      <w:r w:rsidRPr="003B627F">
        <w:rPr>
          <w:rFonts w:ascii="Arial" w:hAnsi="Arial" w:cs="Arial"/>
          <w:color w:val="auto"/>
          <w:spacing w:val="-1"/>
          <w:sz w:val="22"/>
          <w:szCs w:val="22"/>
        </w:rPr>
        <w:t>EP</w:t>
      </w:r>
      <w:r w:rsidRPr="003B627F">
        <w:rPr>
          <w:rFonts w:ascii="Arial" w:hAnsi="Arial" w:cs="Arial"/>
          <w:color w:val="auto"/>
          <w:sz w:val="22"/>
          <w:szCs w:val="22"/>
        </w:rPr>
        <w:t>O</w:t>
      </w:r>
      <w:r w:rsidRPr="003B627F">
        <w:rPr>
          <w:rFonts w:ascii="Arial" w:hAnsi="Arial" w:cs="Arial"/>
          <w:color w:val="auto"/>
          <w:spacing w:val="-2"/>
          <w:sz w:val="22"/>
          <w:szCs w:val="22"/>
        </w:rPr>
        <w:t>R</w:t>
      </w:r>
      <w:r w:rsidRPr="003B627F">
        <w:rPr>
          <w:rFonts w:ascii="Arial" w:hAnsi="Arial" w:cs="Arial"/>
          <w:color w:val="auto"/>
          <w:spacing w:val="-3"/>
          <w:sz w:val="22"/>
          <w:szCs w:val="22"/>
        </w:rPr>
        <w:t>T</w:t>
      </w:r>
      <w:r w:rsidRPr="003B627F">
        <w:rPr>
          <w:rFonts w:ascii="Arial" w:hAnsi="Arial" w:cs="Arial"/>
          <w:color w:val="auto"/>
          <w:sz w:val="22"/>
          <w:szCs w:val="22"/>
        </w:rPr>
        <w:t>I</w:t>
      </w:r>
      <w:r w:rsidRPr="003B627F">
        <w:rPr>
          <w:rFonts w:ascii="Arial" w:hAnsi="Arial" w:cs="Arial"/>
          <w:color w:val="auto"/>
          <w:spacing w:val="-2"/>
          <w:sz w:val="22"/>
          <w:szCs w:val="22"/>
        </w:rPr>
        <w:t>N</w:t>
      </w:r>
      <w:r w:rsidRPr="003B627F">
        <w:rPr>
          <w:rFonts w:ascii="Arial" w:hAnsi="Arial" w:cs="Arial"/>
          <w:color w:val="auto"/>
          <w:sz w:val="22"/>
          <w:szCs w:val="22"/>
        </w:rPr>
        <w:t>G</w:t>
      </w:r>
    </w:p>
    <w:p w14:paraId="77D81A99" w14:textId="77777777" w:rsidR="00CC2EE1" w:rsidRPr="003B627F" w:rsidRDefault="00CC2EE1" w:rsidP="00DF1A7B">
      <w:pPr>
        <w:kinsoku w:val="0"/>
        <w:overflowPunct w:val="0"/>
        <w:spacing w:before="16" w:after="0" w:line="240" w:lineRule="exact"/>
        <w:rPr>
          <w:rFonts w:ascii="Arial" w:hAnsi="Arial" w:cs="Arial"/>
        </w:rPr>
      </w:pPr>
    </w:p>
    <w:p w14:paraId="3881667E" w14:textId="77777777" w:rsidR="00CC2EE1" w:rsidRPr="003B627F" w:rsidRDefault="00CC2EE1" w:rsidP="005D5A97">
      <w:pPr>
        <w:pStyle w:val="NoSpacing"/>
        <w:ind w:left="709" w:hanging="709"/>
        <w:rPr>
          <w:rFonts w:ascii="Arial" w:hAnsi="Arial" w:cs="Arial"/>
          <w:sz w:val="22"/>
          <w:szCs w:val="22"/>
        </w:rPr>
      </w:pPr>
      <w:r w:rsidRPr="003B627F">
        <w:rPr>
          <w:rFonts w:ascii="Arial" w:hAnsi="Arial" w:cs="Arial"/>
          <w:spacing w:val="1"/>
          <w:sz w:val="22"/>
          <w:szCs w:val="22"/>
        </w:rPr>
        <w:t>9.1</w:t>
      </w:r>
      <w:r w:rsidRPr="003B627F">
        <w:rPr>
          <w:rFonts w:ascii="Arial" w:hAnsi="Arial" w:cs="Arial"/>
          <w:spacing w:val="1"/>
          <w:sz w:val="22"/>
          <w:szCs w:val="22"/>
        </w:rPr>
        <w:tab/>
        <w:t>T</w:t>
      </w:r>
      <w:r w:rsidRPr="003B627F">
        <w:rPr>
          <w:rFonts w:ascii="Arial" w:hAnsi="Arial" w:cs="Arial"/>
          <w:sz w:val="22"/>
          <w:szCs w:val="22"/>
        </w:rPr>
        <w:t>o</w:t>
      </w:r>
      <w:r w:rsidRPr="003B627F">
        <w:rPr>
          <w:rFonts w:ascii="Arial" w:hAnsi="Arial" w:cs="Arial"/>
          <w:spacing w:val="29"/>
          <w:sz w:val="22"/>
          <w:szCs w:val="22"/>
        </w:rPr>
        <w:t xml:space="preserve"> </w:t>
      </w:r>
      <w:r w:rsidRPr="003B627F">
        <w:rPr>
          <w:rFonts w:ascii="Arial" w:hAnsi="Arial" w:cs="Arial"/>
          <w:sz w:val="22"/>
          <w:szCs w:val="22"/>
        </w:rPr>
        <w:t>e</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3"/>
          <w:sz w:val="22"/>
          <w:szCs w:val="22"/>
        </w:rPr>
        <w:t>u</w:t>
      </w:r>
      <w:r w:rsidRPr="003B627F">
        <w:rPr>
          <w:rFonts w:ascii="Arial" w:hAnsi="Arial" w:cs="Arial"/>
          <w:sz w:val="22"/>
          <w:szCs w:val="22"/>
        </w:rPr>
        <w:t>re</w:t>
      </w:r>
      <w:r w:rsidRPr="003B627F">
        <w:rPr>
          <w:rFonts w:ascii="Arial" w:hAnsi="Arial" w:cs="Arial"/>
          <w:spacing w:val="30"/>
          <w:sz w:val="22"/>
          <w:szCs w:val="22"/>
        </w:rPr>
        <w:t xml:space="preserve"> </w:t>
      </w:r>
      <w:r w:rsidRPr="003B627F">
        <w:rPr>
          <w:rFonts w:ascii="Arial" w:hAnsi="Arial" w:cs="Arial"/>
          <w:sz w:val="22"/>
          <w:szCs w:val="22"/>
        </w:rPr>
        <w:t>re</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2"/>
          <w:sz w:val="22"/>
          <w:szCs w:val="22"/>
        </w:rPr>
        <w:t>v</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t</w:t>
      </w:r>
      <w:r w:rsidRPr="003B627F">
        <w:rPr>
          <w:rFonts w:ascii="Arial" w:hAnsi="Arial" w:cs="Arial"/>
          <w:spacing w:val="30"/>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29"/>
          <w:sz w:val="22"/>
          <w:szCs w:val="22"/>
        </w:rPr>
        <w:t xml:space="preserve"> </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me</w:t>
      </w:r>
      <w:r w:rsidRPr="003B627F">
        <w:rPr>
          <w:rFonts w:ascii="Arial" w:hAnsi="Arial" w:cs="Arial"/>
          <w:spacing w:val="-2"/>
          <w:sz w:val="22"/>
          <w:szCs w:val="22"/>
        </w:rPr>
        <w:t>l</w:t>
      </w:r>
      <w:r w:rsidRPr="003B627F">
        <w:rPr>
          <w:rFonts w:ascii="Arial" w:hAnsi="Arial" w:cs="Arial"/>
          <w:sz w:val="22"/>
          <w:szCs w:val="22"/>
        </w:rPr>
        <w:t>y</w:t>
      </w:r>
      <w:r w:rsidRPr="003B627F">
        <w:rPr>
          <w:rFonts w:ascii="Arial" w:hAnsi="Arial" w:cs="Arial"/>
          <w:spacing w:val="27"/>
          <w:sz w:val="22"/>
          <w:szCs w:val="22"/>
        </w:rPr>
        <w:t xml:space="preserve"> </w:t>
      </w:r>
      <w:r w:rsidRPr="003B627F">
        <w:rPr>
          <w:rFonts w:ascii="Arial" w:hAnsi="Arial" w:cs="Arial"/>
          <w:sz w:val="22"/>
          <w:szCs w:val="22"/>
        </w:rPr>
        <w:t>re</w:t>
      </w:r>
      <w:r w:rsidRPr="003B627F">
        <w:rPr>
          <w:rFonts w:ascii="Arial" w:hAnsi="Arial" w:cs="Arial"/>
          <w:spacing w:val="-1"/>
          <w:sz w:val="22"/>
          <w:szCs w:val="22"/>
        </w:rPr>
        <w:t>p</w:t>
      </w:r>
      <w:r w:rsidRPr="003B627F">
        <w:rPr>
          <w:rFonts w:ascii="Arial" w:hAnsi="Arial" w:cs="Arial"/>
          <w:sz w:val="22"/>
          <w:szCs w:val="22"/>
        </w:rPr>
        <w:t>or</w:t>
      </w:r>
      <w:r w:rsidRPr="003B627F">
        <w:rPr>
          <w:rFonts w:ascii="Arial" w:hAnsi="Arial" w:cs="Arial"/>
          <w:spacing w:val="1"/>
          <w:sz w:val="22"/>
          <w:szCs w:val="22"/>
        </w:rPr>
        <w:t>t</w:t>
      </w:r>
      <w:r w:rsidRPr="003B627F">
        <w:rPr>
          <w:rFonts w:ascii="Arial" w:hAnsi="Arial" w:cs="Arial"/>
          <w:spacing w:val="-2"/>
          <w:sz w:val="22"/>
          <w:szCs w:val="22"/>
        </w:rPr>
        <w:t>i</w:t>
      </w:r>
      <w:r w:rsidRPr="003B627F">
        <w:rPr>
          <w:rFonts w:ascii="Arial" w:hAnsi="Arial" w:cs="Arial"/>
          <w:spacing w:val="-3"/>
          <w:sz w:val="22"/>
          <w:szCs w:val="22"/>
        </w:rPr>
        <w:t>n</w:t>
      </w:r>
      <w:r w:rsidRPr="003B627F">
        <w:rPr>
          <w:rFonts w:ascii="Arial" w:hAnsi="Arial" w:cs="Arial"/>
          <w:sz w:val="22"/>
          <w:szCs w:val="22"/>
        </w:rPr>
        <w:t>g</w:t>
      </w:r>
      <w:r w:rsidRPr="003B627F">
        <w:rPr>
          <w:rFonts w:ascii="Arial" w:hAnsi="Arial" w:cs="Arial"/>
          <w:spacing w:val="33"/>
          <w:sz w:val="22"/>
          <w:szCs w:val="22"/>
        </w:rPr>
        <w:t xml:space="preserve"> </w:t>
      </w:r>
      <w:r w:rsidRPr="003B627F">
        <w:rPr>
          <w:rFonts w:ascii="Arial" w:hAnsi="Arial" w:cs="Arial"/>
          <w:sz w:val="22"/>
          <w:szCs w:val="22"/>
        </w:rPr>
        <w:t>thro</w:t>
      </w:r>
      <w:r w:rsidRPr="003B627F">
        <w:rPr>
          <w:rFonts w:ascii="Arial" w:hAnsi="Arial" w:cs="Arial"/>
          <w:spacing w:val="-3"/>
          <w:sz w:val="22"/>
          <w:szCs w:val="22"/>
        </w:rPr>
        <w:t>u</w:t>
      </w:r>
      <w:r w:rsidRPr="003B627F">
        <w:rPr>
          <w:rFonts w:ascii="Arial" w:hAnsi="Arial" w:cs="Arial"/>
          <w:sz w:val="22"/>
          <w:szCs w:val="22"/>
        </w:rPr>
        <w:t>g</w:t>
      </w:r>
      <w:r w:rsidRPr="003B627F">
        <w:rPr>
          <w:rFonts w:ascii="Arial" w:hAnsi="Arial" w:cs="Arial"/>
          <w:spacing w:val="-3"/>
          <w:sz w:val="22"/>
          <w:szCs w:val="22"/>
        </w:rPr>
        <w:t>h</w:t>
      </w:r>
      <w:r w:rsidRPr="003B627F">
        <w:rPr>
          <w:rFonts w:ascii="Arial" w:hAnsi="Arial" w:cs="Arial"/>
          <w:spacing w:val="-1"/>
          <w:sz w:val="22"/>
          <w:szCs w:val="22"/>
        </w:rPr>
        <w:t>ou</w:t>
      </w:r>
      <w:r w:rsidRPr="003B627F">
        <w:rPr>
          <w:rFonts w:ascii="Arial" w:hAnsi="Arial" w:cs="Arial"/>
          <w:sz w:val="22"/>
          <w:szCs w:val="22"/>
        </w:rPr>
        <w:t>t</w:t>
      </w:r>
      <w:r w:rsidRPr="003B627F">
        <w:rPr>
          <w:rFonts w:ascii="Arial" w:hAnsi="Arial" w:cs="Arial"/>
          <w:spacing w:val="30"/>
          <w:sz w:val="22"/>
          <w:szCs w:val="22"/>
        </w:rPr>
        <w:t xml:space="preserve"> </w:t>
      </w:r>
      <w:r w:rsidRPr="003B627F">
        <w:rPr>
          <w:rFonts w:ascii="Arial" w:hAnsi="Arial" w:cs="Arial"/>
          <w:sz w:val="22"/>
          <w:szCs w:val="22"/>
        </w:rPr>
        <w:t>the</w:t>
      </w:r>
      <w:r w:rsidRPr="003B627F">
        <w:rPr>
          <w:rFonts w:ascii="Arial" w:hAnsi="Arial" w:cs="Arial"/>
          <w:spacing w:val="29"/>
          <w:sz w:val="22"/>
          <w:szCs w:val="22"/>
        </w:rPr>
        <w:t xml:space="preserve"> </w:t>
      </w:r>
      <w:r w:rsidRPr="003B627F">
        <w:rPr>
          <w:rFonts w:ascii="Arial" w:hAnsi="Arial" w:cs="Arial"/>
          <w:spacing w:val="-3"/>
          <w:sz w:val="22"/>
          <w:szCs w:val="22"/>
        </w:rPr>
        <w:t>y</w:t>
      </w:r>
      <w:r w:rsidRPr="003B627F">
        <w:rPr>
          <w:rFonts w:ascii="Arial" w:hAnsi="Arial" w:cs="Arial"/>
          <w:sz w:val="22"/>
          <w:szCs w:val="22"/>
        </w:rPr>
        <w:t>e</w:t>
      </w:r>
      <w:r w:rsidRPr="003B627F">
        <w:rPr>
          <w:rFonts w:ascii="Arial" w:hAnsi="Arial" w:cs="Arial"/>
          <w:spacing w:val="-1"/>
          <w:sz w:val="22"/>
          <w:szCs w:val="22"/>
        </w:rPr>
        <w:t>a</w:t>
      </w:r>
      <w:r w:rsidRPr="003B627F">
        <w:rPr>
          <w:rFonts w:ascii="Arial" w:hAnsi="Arial" w:cs="Arial"/>
          <w:sz w:val="22"/>
          <w:szCs w:val="22"/>
        </w:rPr>
        <w:t>r</w:t>
      </w:r>
      <w:r w:rsidRPr="003B627F">
        <w:rPr>
          <w:rFonts w:ascii="Arial" w:hAnsi="Arial" w:cs="Arial"/>
          <w:spacing w:val="30"/>
          <w:sz w:val="22"/>
          <w:szCs w:val="22"/>
        </w:rPr>
        <w:t xml:space="preserve"> </w:t>
      </w:r>
      <w:r w:rsidRPr="003B627F">
        <w:rPr>
          <w:rFonts w:ascii="Arial" w:hAnsi="Arial" w:cs="Arial"/>
          <w:sz w:val="22"/>
          <w:szCs w:val="22"/>
        </w:rPr>
        <w:t>to</w:t>
      </w:r>
      <w:r w:rsidRPr="003B627F">
        <w:rPr>
          <w:rFonts w:ascii="Arial" w:hAnsi="Arial" w:cs="Arial"/>
          <w:spacing w:val="29"/>
          <w:sz w:val="22"/>
          <w:szCs w:val="22"/>
        </w:rPr>
        <w:t xml:space="preserve"> </w:t>
      </w:r>
      <w:r w:rsidRPr="003B627F">
        <w:rPr>
          <w:rFonts w:ascii="Arial" w:hAnsi="Arial" w:cs="Arial"/>
          <w:sz w:val="22"/>
          <w:szCs w:val="22"/>
        </w:rPr>
        <w:t>the</w:t>
      </w:r>
      <w:r w:rsidRPr="003B627F">
        <w:rPr>
          <w:rFonts w:ascii="Arial" w:hAnsi="Arial" w:cs="Arial"/>
          <w:spacing w:val="29"/>
          <w:sz w:val="22"/>
          <w:szCs w:val="22"/>
        </w:rPr>
        <w:t xml:space="preserv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4"/>
          <w:sz w:val="22"/>
          <w:szCs w:val="22"/>
        </w:rPr>
        <w:t>R</w:t>
      </w:r>
      <w:r w:rsidRPr="003B627F">
        <w:rPr>
          <w:rFonts w:ascii="Arial" w:hAnsi="Arial" w:cs="Arial"/>
          <w:spacing w:val="-1"/>
          <w:sz w:val="22"/>
          <w:szCs w:val="22"/>
        </w:rPr>
        <w:t>A</w:t>
      </w:r>
      <w:r w:rsidRPr="003B627F">
        <w:rPr>
          <w:rFonts w:ascii="Arial" w:hAnsi="Arial" w:cs="Arial"/>
          <w:sz w:val="22"/>
          <w:szCs w:val="22"/>
        </w:rPr>
        <w:t>P</w:t>
      </w:r>
      <w:proofErr w:type="spellEnd"/>
      <w:r w:rsidRPr="003B627F">
        <w:rPr>
          <w:rFonts w:ascii="Arial" w:hAnsi="Arial" w:cs="Arial"/>
          <w:spacing w:val="28"/>
          <w:sz w:val="22"/>
          <w:szCs w:val="22"/>
        </w:rPr>
        <w:t xml:space="preserve"> </w:t>
      </w:r>
      <w:r w:rsidRPr="003B627F">
        <w:rPr>
          <w:rFonts w:ascii="Arial" w:hAnsi="Arial" w:cs="Arial"/>
          <w:sz w:val="22"/>
          <w:szCs w:val="22"/>
        </w:rPr>
        <w:t>a re</w:t>
      </w:r>
      <w:r w:rsidRPr="003B627F">
        <w:rPr>
          <w:rFonts w:ascii="Arial" w:hAnsi="Arial" w:cs="Arial"/>
          <w:spacing w:val="-1"/>
          <w:sz w:val="22"/>
          <w:szCs w:val="22"/>
        </w:rPr>
        <w:t>p</w:t>
      </w:r>
      <w:r w:rsidRPr="003B627F">
        <w:rPr>
          <w:rFonts w:ascii="Arial" w:hAnsi="Arial" w:cs="Arial"/>
          <w:sz w:val="22"/>
          <w:szCs w:val="22"/>
        </w:rPr>
        <w:t>o</w:t>
      </w:r>
      <w:r w:rsidRPr="003B627F">
        <w:rPr>
          <w:rFonts w:ascii="Arial" w:hAnsi="Arial" w:cs="Arial"/>
          <w:spacing w:val="-2"/>
          <w:sz w:val="22"/>
          <w:szCs w:val="22"/>
        </w:rPr>
        <w:t>r</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ng</w:t>
      </w:r>
      <w:r w:rsidRPr="003B627F">
        <w:rPr>
          <w:rFonts w:ascii="Arial" w:hAnsi="Arial" w:cs="Arial"/>
          <w:spacing w:val="33"/>
          <w:sz w:val="22"/>
          <w:szCs w:val="22"/>
        </w:rPr>
        <w:t xml:space="preserve"> </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me</w:t>
      </w:r>
      <w:r w:rsidRPr="003B627F">
        <w:rPr>
          <w:rFonts w:ascii="Arial" w:hAnsi="Arial" w:cs="Arial"/>
          <w:spacing w:val="34"/>
          <w:sz w:val="22"/>
          <w:szCs w:val="22"/>
        </w:rPr>
        <w:t xml:space="preserve"> </w:t>
      </w:r>
      <w:r w:rsidRPr="003B627F">
        <w:rPr>
          <w:rFonts w:ascii="Arial" w:hAnsi="Arial" w:cs="Arial"/>
          <w:sz w:val="22"/>
          <w:szCs w:val="22"/>
        </w:rPr>
        <w:t>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34"/>
          <w:sz w:val="22"/>
          <w:szCs w:val="22"/>
        </w:rPr>
        <w:t xml:space="preserve"> </w:t>
      </w:r>
      <w:r w:rsidRPr="003B627F">
        <w:rPr>
          <w:rFonts w:ascii="Arial" w:hAnsi="Arial" w:cs="Arial"/>
          <w:spacing w:val="-4"/>
          <w:sz w:val="22"/>
          <w:szCs w:val="22"/>
        </w:rPr>
        <w:t>w</w:t>
      </w:r>
      <w:r w:rsidRPr="003B627F">
        <w:rPr>
          <w:rFonts w:ascii="Arial" w:hAnsi="Arial" w:cs="Arial"/>
          <w:spacing w:val="-2"/>
          <w:sz w:val="22"/>
          <w:szCs w:val="22"/>
        </w:rPr>
        <w:t>il</w:t>
      </w:r>
      <w:r w:rsidRPr="003B627F">
        <w:rPr>
          <w:rFonts w:ascii="Arial" w:hAnsi="Arial" w:cs="Arial"/>
          <w:sz w:val="22"/>
          <w:szCs w:val="22"/>
        </w:rPr>
        <w:t>l</w:t>
      </w:r>
      <w:r w:rsidRPr="003B627F">
        <w:rPr>
          <w:rFonts w:ascii="Arial" w:hAnsi="Arial" w:cs="Arial"/>
          <w:spacing w:val="35"/>
          <w:sz w:val="22"/>
          <w:szCs w:val="22"/>
        </w:rPr>
        <w:t xml:space="preserve"> </w:t>
      </w:r>
      <w:r w:rsidRPr="003B627F">
        <w:rPr>
          <w:rFonts w:ascii="Arial" w:hAnsi="Arial" w:cs="Arial"/>
          <w:sz w:val="22"/>
          <w:szCs w:val="22"/>
        </w:rPr>
        <w:t>be</w:t>
      </w:r>
      <w:r w:rsidRPr="003B627F">
        <w:rPr>
          <w:rFonts w:ascii="Arial" w:hAnsi="Arial" w:cs="Arial"/>
          <w:spacing w:val="33"/>
          <w:sz w:val="22"/>
          <w:szCs w:val="22"/>
        </w:rPr>
        <w:t xml:space="preserve"> </w:t>
      </w:r>
      <w:r w:rsidRPr="003B627F">
        <w:rPr>
          <w:rFonts w:ascii="Arial" w:hAnsi="Arial" w:cs="Arial"/>
          <w:sz w:val="22"/>
          <w:szCs w:val="22"/>
        </w:rPr>
        <w:t>prepared</w:t>
      </w:r>
      <w:r w:rsidRPr="003B627F">
        <w:rPr>
          <w:rFonts w:ascii="Arial" w:hAnsi="Arial" w:cs="Arial"/>
          <w:spacing w:val="34"/>
          <w:sz w:val="22"/>
          <w:szCs w:val="22"/>
        </w:rPr>
        <w:t xml:space="preserve"> </w:t>
      </w:r>
      <w:r w:rsidRPr="003B627F">
        <w:rPr>
          <w:rFonts w:ascii="Arial" w:hAnsi="Arial" w:cs="Arial"/>
          <w:sz w:val="22"/>
          <w:szCs w:val="22"/>
        </w:rPr>
        <w:t>by</w:t>
      </w:r>
      <w:r w:rsidRPr="003B627F">
        <w:rPr>
          <w:rFonts w:ascii="Arial" w:hAnsi="Arial" w:cs="Arial"/>
          <w:spacing w:val="32"/>
          <w:sz w:val="22"/>
          <w:szCs w:val="22"/>
        </w:rPr>
        <w:t xml:space="preserve"> </w:t>
      </w:r>
      <w:r w:rsidRPr="003B627F">
        <w:rPr>
          <w:rFonts w:ascii="Arial" w:hAnsi="Arial" w:cs="Arial"/>
          <w:sz w:val="22"/>
          <w:szCs w:val="22"/>
        </w:rPr>
        <w:t>the</w:t>
      </w:r>
      <w:r w:rsidRPr="003B627F">
        <w:rPr>
          <w:rFonts w:ascii="Arial" w:hAnsi="Arial" w:cs="Arial"/>
          <w:spacing w:val="33"/>
          <w:sz w:val="22"/>
          <w:szCs w:val="22"/>
        </w:rPr>
        <w:t xml:space="preserve"> </w:t>
      </w:r>
      <w:r w:rsidRPr="003B627F">
        <w:rPr>
          <w:rFonts w:ascii="Arial" w:hAnsi="Arial" w:cs="Arial"/>
          <w:spacing w:val="-1"/>
          <w:sz w:val="22"/>
          <w:szCs w:val="22"/>
        </w:rPr>
        <w:t>P</w:t>
      </w:r>
      <w:r w:rsidRPr="003B627F">
        <w:rPr>
          <w:rFonts w:ascii="Arial" w:hAnsi="Arial" w:cs="Arial"/>
          <w:spacing w:val="-2"/>
          <w:sz w:val="22"/>
          <w:szCs w:val="22"/>
        </w:rPr>
        <w:t>C</w:t>
      </w:r>
      <w:r w:rsidRPr="003B627F">
        <w:rPr>
          <w:rFonts w:ascii="Arial" w:hAnsi="Arial" w:cs="Arial"/>
          <w:sz w:val="22"/>
          <w:szCs w:val="22"/>
        </w:rPr>
        <w:t>C</w:t>
      </w:r>
      <w:r w:rsidRPr="003B627F">
        <w:rPr>
          <w:rFonts w:ascii="Arial" w:hAnsi="Arial" w:cs="Arial"/>
          <w:spacing w:val="33"/>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34"/>
          <w:sz w:val="22"/>
          <w:szCs w:val="22"/>
        </w:rPr>
        <w:t xml:space="preserve"> </w:t>
      </w:r>
      <w:r w:rsidRPr="003B627F">
        <w:rPr>
          <w:rFonts w:ascii="Arial" w:hAnsi="Arial" w:cs="Arial"/>
          <w:spacing w:val="-2"/>
          <w:sz w:val="22"/>
          <w:szCs w:val="22"/>
        </w:rPr>
        <w:t>C</w:t>
      </w:r>
      <w:r w:rsidRPr="003B627F">
        <w:rPr>
          <w:rFonts w:ascii="Arial" w:hAnsi="Arial" w:cs="Arial"/>
          <w:sz w:val="22"/>
          <w:szCs w:val="22"/>
        </w:rPr>
        <w:t>h</w:t>
      </w:r>
      <w:r w:rsidRPr="003B627F">
        <w:rPr>
          <w:rFonts w:ascii="Arial" w:hAnsi="Arial" w:cs="Arial"/>
          <w:spacing w:val="-2"/>
          <w:sz w:val="22"/>
          <w:szCs w:val="22"/>
        </w:rPr>
        <w:t>i</w:t>
      </w:r>
      <w:r w:rsidRPr="003B627F">
        <w:rPr>
          <w:rFonts w:ascii="Arial" w:hAnsi="Arial" w:cs="Arial"/>
          <w:sz w:val="22"/>
          <w:szCs w:val="22"/>
        </w:rPr>
        <w:t>ef</w:t>
      </w:r>
      <w:r w:rsidRPr="003B627F">
        <w:rPr>
          <w:rFonts w:ascii="Arial" w:hAnsi="Arial" w:cs="Arial"/>
          <w:spacing w:val="37"/>
          <w:sz w:val="22"/>
          <w:szCs w:val="22"/>
        </w:rPr>
        <w:t xml:space="preserve"> </w:t>
      </w:r>
      <w:r w:rsidRPr="003B627F">
        <w:rPr>
          <w:rFonts w:ascii="Arial" w:hAnsi="Arial" w:cs="Arial"/>
          <w:spacing w:val="-2"/>
          <w:sz w:val="22"/>
          <w:szCs w:val="22"/>
        </w:rPr>
        <w:t>C</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31"/>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005D5A97" w:rsidRPr="003B627F">
        <w:rPr>
          <w:rFonts w:ascii="Arial" w:hAnsi="Arial" w:cs="Arial"/>
          <w:sz w:val="22"/>
          <w:szCs w:val="22"/>
        </w:rPr>
        <w:t xml:space="preserve">d </w:t>
      </w:r>
      <w:r w:rsidRPr="003B627F">
        <w:rPr>
          <w:rFonts w:ascii="Arial" w:hAnsi="Arial" w:cs="Arial"/>
          <w:sz w:val="22"/>
          <w:szCs w:val="22"/>
        </w:rPr>
        <w:t>agreed</w:t>
      </w:r>
      <w:r w:rsidRPr="003B627F">
        <w:rPr>
          <w:rFonts w:ascii="Arial" w:hAnsi="Arial" w:cs="Arial"/>
          <w:spacing w:val="3"/>
          <w:sz w:val="22"/>
          <w:szCs w:val="22"/>
        </w:rPr>
        <w:t xml:space="preserve"> </w:t>
      </w:r>
      <w:r w:rsidRPr="003B627F">
        <w:rPr>
          <w:rFonts w:ascii="Arial" w:hAnsi="Arial" w:cs="Arial"/>
          <w:spacing w:val="-4"/>
          <w:sz w:val="22"/>
          <w:szCs w:val="22"/>
        </w:rPr>
        <w:t>w</w:t>
      </w:r>
      <w:r w:rsidRPr="003B627F">
        <w:rPr>
          <w:rFonts w:ascii="Arial" w:hAnsi="Arial" w:cs="Arial"/>
          <w:spacing w:val="-2"/>
          <w:sz w:val="22"/>
          <w:szCs w:val="22"/>
        </w:rPr>
        <w:t>i</w:t>
      </w:r>
      <w:r w:rsidRPr="003B627F">
        <w:rPr>
          <w:rFonts w:ascii="Arial" w:hAnsi="Arial" w:cs="Arial"/>
          <w:sz w:val="22"/>
          <w:szCs w:val="22"/>
        </w:rPr>
        <w:t>th</w:t>
      </w:r>
      <w:r w:rsidRPr="003B627F">
        <w:rPr>
          <w:rFonts w:ascii="Arial" w:hAnsi="Arial" w:cs="Arial"/>
          <w:spacing w:val="3"/>
          <w:sz w:val="22"/>
          <w:szCs w:val="22"/>
        </w:rPr>
        <w:t xml:space="preserve"> </w:t>
      </w:r>
      <w:r w:rsidRPr="003B627F">
        <w:rPr>
          <w:rFonts w:ascii="Arial" w:hAnsi="Arial" w:cs="Arial"/>
          <w:sz w:val="22"/>
          <w:szCs w:val="22"/>
        </w:rPr>
        <w:t>the</w:t>
      </w:r>
      <w:r w:rsidRPr="003B627F">
        <w:rPr>
          <w:rFonts w:ascii="Arial" w:hAnsi="Arial" w:cs="Arial"/>
          <w:spacing w:val="2"/>
          <w:sz w:val="22"/>
          <w:szCs w:val="22"/>
        </w:rPr>
        <w:t xml:space="preserv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2"/>
          <w:sz w:val="22"/>
          <w:szCs w:val="22"/>
        </w:rPr>
        <w:t>R</w:t>
      </w:r>
      <w:r w:rsidRPr="003B627F">
        <w:rPr>
          <w:rFonts w:ascii="Arial" w:hAnsi="Arial" w:cs="Arial"/>
          <w:spacing w:val="1"/>
          <w:sz w:val="22"/>
          <w:szCs w:val="22"/>
        </w:rPr>
        <w:t>A</w:t>
      </w:r>
      <w:r w:rsidRPr="003B627F">
        <w:rPr>
          <w:rFonts w:ascii="Arial" w:hAnsi="Arial" w:cs="Arial"/>
          <w:spacing w:val="-1"/>
          <w:sz w:val="22"/>
          <w:szCs w:val="22"/>
        </w:rPr>
        <w:t>P</w:t>
      </w:r>
      <w:proofErr w:type="spellEnd"/>
      <w:r w:rsidRPr="003B627F">
        <w:rPr>
          <w:rFonts w:ascii="Arial" w:hAnsi="Arial" w:cs="Arial"/>
          <w:sz w:val="22"/>
          <w:szCs w:val="22"/>
        </w:rPr>
        <w:t>.</w:t>
      </w:r>
      <w:r w:rsidRPr="003B627F">
        <w:rPr>
          <w:rFonts w:ascii="Arial" w:hAnsi="Arial" w:cs="Arial"/>
          <w:spacing w:val="6"/>
          <w:sz w:val="22"/>
          <w:szCs w:val="22"/>
        </w:rPr>
        <w:t xml:space="preserve"> </w:t>
      </w:r>
      <w:r w:rsidRPr="003B627F">
        <w:rPr>
          <w:rFonts w:ascii="Arial" w:hAnsi="Arial" w:cs="Arial"/>
          <w:spacing w:val="1"/>
          <w:sz w:val="22"/>
          <w:szCs w:val="22"/>
        </w:rPr>
        <w:t>T</w:t>
      </w:r>
      <w:r w:rsidRPr="003B627F">
        <w:rPr>
          <w:rFonts w:ascii="Arial" w:hAnsi="Arial" w:cs="Arial"/>
          <w:sz w:val="22"/>
          <w:szCs w:val="22"/>
        </w:rPr>
        <w:t>h</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3"/>
          <w:sz w:val="22"/>
          <w:szCs w:val="22"/>
        </w:rPr>
        <w:t xml:space="preserve"> </w:t>
      </w:r>
      <w:r w:rsidRPr="003B627F">
        <w:rPr>
          <w:rFonts w:ascii="Arial" w:hAnsi="Arial" w:cs="Arial"/>
          <w:spacing w:val="-4"/>
          <w:sz w:val="22"/>
          <w:szCs w:val="22"/>
        </w:rPr>
        <w:t>w</w:t>
      </w:r>
      <w:r w:rsidRPr="003B627F">
        <w:rPr>
          <w:rFonts w:ascii="Arial" w:hAnsi="Arial" w:cs="Arial"/>
          <w:spacing w:val="1"/>
          <w:sz w:val="22"/>
          <w:szCs w:val="22"/>
        </w:rPr>
        <w:t>i</w:t>
      </w:r>
      <w:r w:rsidRPr="003B627F">
        <w:rPr>
          <w:rFonts w:ascii="Arial" w:hAnsi="Arial" w:cs="Arial"/>
          <w:spacing w:val="-2"/>
          <w:sz w:val="22"/>
          <w:szCs w:val="22"/>
        </w:rPr>
        <w:t>l</w:t>
      </w:r>
      <w:r w:rsidRPr="003B627F">
        <w:rPr>
          <w:rFonts w:ascii="Arial" w:hAnsi="Arial" w:cs="Arial"/>
          <w:sz w:val="22"/>
          <w:szCs w:val="22"/>
        </w:rPr>
        <w:t>l</w:t>
      </w:r>
      <w:r w:rsidRPr="003B627F">
        <w:rPr>
          <w:rFonts w:ascii="Arial" w:hAnsi="Arial" w:cs="Arial"/>
          <w:spacing w:val="2"/>
          <w:sz w:val="22"/>
          <w:szCs w:val="22"/>
        </w:rPr>
        <w:t xml:space="preserve"> </w:t>
      </w:r>
      <w:r w:rsidRPr="003B627F">
        <w:rPr>
          <w:rFonts w:ascii="Arial" w:hAnsi="Arial" w:cs="Arial"/>
          <w:sz w:val="22"/>
          <w:szCs w:val="22"/>
        </w:rPr>
        <w:t>be</w:t>
      </w:r>
      <w:r w:rsidRPr="003B627F">
        <w:rPr>
          <w:rFonts w:ascii="Arial" w:hAnsi="Arial" w:cs="Arial"/>
          <w:spacing w:val="4"/>
          <w:sz w:val="22"/>
          <w:szCs w:val="22"/>
        </w:rPr>
        <w:t xml:space="preserve"> </w:t>
      </w:r>
      <w:r w:rsidRPr="003B627F">
        <w:rPr>
          <w:rFonts w:ascii="Arial" w:hAnsi="Arial" w:cs="Arial"/>
          <w:sz w:val="22"/>
          <w:szCs w:val="22"/>
        </w:rPr>
        <w:t>d</w:t>
      </w:r>
      <w:r w:rsidRPr="003B627F">
        <w:rPr>
          <w:rFonts w:ascii="Arial" w:hAnsi="Arial" w:cs="Arial"/>
          <w:spacing w:val="-1"/>
          <w:sz w:val="22"/>
          <w:szCs w:val="22"/>
        </w:rPr>
        <w:t>e</w:t>
      </w:r>
      <w:r w:rsidRPr="003B627F">
        <w:rPr>
          <w:rFonts w:ascii="Arial" w:hAnsi="Arial" w:cs="Arial"/>
          <w:sz w:val="22"/>
          <w:szCs w:val="22"/>
        </w:rPr>
        <w:t>s</w:t>
      </w:r>
      <w:r w:rsidRPr="003B627F">
        <w:rPr>
          <w:rFonts w:ascii="Arial" w:hAnsi="Arial" w:cs="Arial"/>
          <w:spacing w:val="-2"/>
          <w:sz w:val="22"/>
          <w:szCs w:val="22"/>
        </w:rPr>
        <w:t>i</w:t>
      </w:r>
      <w:r w:rsidRPr="003B627F">
        <w:rPr>
          <w:rFonts w:ascii="Arial" w:hAnsi="Arial" w:cs="Arial"/>
          <w:spacing w:val="1"/>
          <w:sz w:val="22"/>
          <w:szCs w:val="22"/>
        </w:rPr>
        <w:t>g</w:t>
      </w:r>
      <w:r w:rsidRPr="003B627F">
        <w:rPr>
          <w:rFonts w:ascii="Arial" w:hAnsi="Arial" w:cs="Arial"/>
          <w:sz w:val="22"/>
          <w:szCs w:val="22"/>
        </w:rPr>
        <w:t>n</w:t>
      </w:r>
      <w:r w:rsidRPr="003B627F">
        <w:rPr>
          <w:rFonts w:ascii="Arial" w:hAnsi="Arial" w:cs="Arial"/>
          <w:spacing w:val="-1"/>
          <w:sz w:val="22"/>
          <w:szCs w:val="22"/>
        </w:rPr>
        <w:t>e</w:t>
      </w:r>
      <w:r w:rsidRPr="003B627F">
        <w:rPr>
          <w:rFonts w:ascii="Arial" w:hAnsi="Arial" w:cs="Arial"/>
          <w:sz w:val="22"/>
          <w:szCs w:val="22"/>
        </w:rPr>
        <w:t>d</w:t>
      </w:r>
      <w:r w:rsidRPr="003B627F">
        <w:rPr>
          <w:rFonts w:ascii="Arial" w:hAnsi="Arial" w:cs="Arial"/>
          <w:spacing w:val="3"/>
          <w:sz w:val="22"/>
          <w:szCs w:val="22"/>
        </w:rPr>
        <w:t xml:space="preserve"> </w:t>
      </w:r>
      <w:r w:rsidRPr="003B627F">
        <w:rPr>
          <w:rFonts w:ascii="Arial" w:hAnsi="Arial" w:cs="Arial"/>
          <w:sz w:val="22"/>
          <w:szCs w:val="22"/>
        </w:rPr>
        <w:t>to</w:t>
      </w:r>
      <w:r w:rsidRPr="003B627F">
        <w:rPr>
          <w:rFonts w:ascii="Arial" w:hAnsi="Arial" w:cs="Arial"/>
          <w:spacing w:val="3"/>
          <w:sz w:val="22"/>
          <w:szCs w:val="22"/>
        </w:rPr>
        <w:t xml:space="preserve"> </w:t>
      </w:r>
      <w:r w:rsidRPr="003B627F">
        <w:rPr>
          <w:rFonts w:ascii="Arial" w:hAnsi="Arial" w:cs="Arial"/>
          <w:sz w:val="22"/>
          <w:szCs w:val="22"/>
        </w:rPr>
        <w:t>e</w:t>
      </w:r>
      <w:r w:rsidRPr="003B627F">
        <w:rPr>
          <w:rFonts w:ascii="Arial" w:hAnsi="Arial" w:cs="Arial"/>
          <w:spacing w:val="-1"/>
          <w:sz w:val="22"/>
          <w:szCs w:val="22"/>
        </w:rPr>
        <w:t>n</w:t>
      </w:r>
      <w:r w:rsidRPr="003B627F">
        <w:rPr>
          <w:rFonts w:ascii="Arial" w:hAnsi="Arial" w:cs="Arial"/>
          <w:sz w:val="22"/>
          <w:szCs w:val="22"/>
        </w:rPr>
        <w:t>a</w:t>
      </w:r>
      <w:r w:rsidRPr="003B627F">
        <w:rPr>
          <w:rFonts w:ascii="Arial" w:hAnsi="Arial" w:cs="Arial"/>
          <w:spacing w:val="-1"/>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3"/>
          <w:sz w:val="22"/>
          <w:szCs w:val="22"/>
        </w:rPr>
        <w:t xml:space="preserve"> </w:t>
      </w:r>
      <w:r w:rsidRPr="003B627F">
        <w:rPr>
          <w:rFonts w:ascii="Arial" w:hAnsi="Arial" w:cs="Arial"/>
          <w:sz w:val="22"/>
          <w:szCs w:val="22"/>
        </w:rPr>
        <w:t>the</w:t>
      </w:r>
      <w:r w:rsidRPr="003B627F">
        <w:rPr>
          <w:rFonts w:ascii="Arial" w:hAnsi="Arial" w:cs="Arial"/>
          <w:spacing w:val="2"/>
          <w:sz w:val="22"/>
          <w:szCs w:val="22"/>
        </w:rPr>
        <w:t xml:space="preserve"> </w:t>
      </w:r>
      <w:proofErr w:type="spellStart"/>
      <w:r w:rsidRPr="003B627F">
        <w:rPr>
          <w:rFonts w:ascii="Arial" w:hAnsi="Arial" w:cs="Arial"/>
          <w:sz w:val="22"/>
          <w:szCs w:val="22"/>
        </w:rPr>
        <w:t>J</w:t>
      </w:r>
      <w:r w:rsidRPr="003B627F">
        <w:rPr>
          <w:rFonts w:ascii="Arial" w:hAnsi="Arial" w:cs="Arial"/>
          <w:spacing w:val="-1"/>
          <w:sz w:val="22"/>
          <w:szCs w:val="22"/>
        </w:rPr>
        <w:t>A</w:t>
      </w:r>
      <w:r w:rsidRPr="003B627F">
        <w:rPr>
          <w:rFonts w:ascii="Arial" w:hAnsi="Arial" w:cs="Arial"/>
          <w:spacing w:val="-2"/>
          <w:sz w:val="22"/>
          <w:szCs w:val="22"/>
        </w:rPr>
        <w:t>R</w:t>
      </w:r>
      <w:r w:rsidRPr="003B627F">
        <w:rPr>
          <w:rFonts w:ascii="Arial" w:hAnsi="Arial" w:cs="Arial"/>
          <w:spacing w:val="-1"/>
          <w:sz w:val="22"/>
          <w:szCs w:val="22"/>
        </w:rPr>
        <w:t>A</w:t>
      </w:r>
      <w:r w:rsidRPr="003B627F">
        <w:rPr>
          <w:rFonts w:ascii="Arial" w:hAnsi="Arial" w:cs="Arial"/>
          <w:sz w:val="22"/>
          <w:szCs w:val="22"/>
        </w:rPr>
        <w:t>P</w:t>
      </w:r>
      <w:proofErr w:type="spellEnd"/>
      <w:r w:rsidRPr="003B627F">
        <w:rPr>
          <w:rFonts w:ascii="Arial" w:hAnsi="Arial" w:cs="Arial"/>
          <w:spacing w:val="2"/>
          <w:sz w:val="22"/>
          <w:szCs w:val="22"/>
        </w:rPr>
        <w:t xml:space="preserve"> </w:t>
      </w:r>
      <w:r w:rsidRPr="003B627F">
        <w:rPr>
          <w:rFonts w:ascii="Arial" w:hAnsi="Arial" w:cs="Arial"/>
          <w:sz w:val="22"/>
          <w:szCs w:val="22"/>
        </w:rPr>
        <w:t>to</w:t>
      </w:r>
      <w:r w:rsidRPr="003B627F">
        <w:rPr>
          <w:rFonts w:ascii="Arial" w:hAnsi="Arial" w:cs="Arial"/>
          <w:spacing w:val="3"/>
          <w:sz w:val="22"/>
          <w:szCs w:val="22"/>
        </w:rPr>
        <w:t xml:space="preserve"> f</w:t>
      </w:r>
      <w:r w:rsidRPr="003B627F">
        <w:rPr>
          <w:rFonts w:ascii="Arial" w:hAnsi="Arial" w:cs="Arial"/>
          <w:sz w:val="22"/>
          <w:szCs w:val="22"/>
        </w:rPr>
        <w:t>u</w:t>
      </w:r>
      <w:r w:rsidRPr="003B627F">
        <w:rPr>
          <w:rFonts w:ascii="Arial" w:hAnsi="Arial" w:cs="Arial"/>
          <w:spacing w:val="-2"/>
          <w:sz w:val="22"/>
          <w:szCs w:val="22"/>
        </w:rPr>
        <w:t>l</w:t>
      </w:r>
      <w:r w:rsidRPr="003B627F">
        <w:rPr>
          <w:rFonts w:ascii="Arial" w:hAnsi="Arial" w:cs="Arial"/>
          <w:sz w:val="22"/>
          <w:szCs w:val="22"/>
        </w:rPr>
        <w:t>f</w:t>
      </w:r>
      <w:r w:rsidRPr="003B627F">
        <w:rPr>
          <w:rFonts w:ascii="Arial" w:hAnsi="Arial" w:cs="Arial"/>
          <w:spacing w:val="-2"/>
          <w:sz w:val="22"/>
          <w:szCs w:val="22"/>
        </w:rPr>
        <w:t>i</w:t>
      </w:r>
      <w:r w:rsidRPr="003B627F">
        <w:rPr>
          <w:rFonts w:ascii="Arial" w:hAnsi="Arial" w:cs="Arial"/>
          <w:sz w:val="22"/>
          <w:szCs w:val="22"/>
        </w:rPr>
        <w:t>l</w:t>
      </w:r>
      <w:r w:rsidRPr="003B627F">
        <w:rPr>
          <w:rFonts w:ascii="Arial" w:hAnsi="Arial" w:cs="Arial"/>
          <w:spacing w:val="4"/>
          <w:sz w:val="22"/>
          <w:szCs w:val="22"/>
        </w:rPr>
        <w:t xml:space="preserve"> </w:t>
      </w:r>
      <w:r w:rsidRPr="003B627F">
        <w:rPr>
          <w:rFonts w:ascii="Arial" w:hAnsi="Arial" w:cs="Arial"/>
          <w:spacing w:val="-2"/>
          <w:sz w:val="22"/>
          <w:szCs w:val="22"/>
        </w:rPr>
        <w:t>i</w:t>
      </w:r>
      <w:r w:rsidRPr="003B627F">
        <w:rPr>
          <w:rFonts w:ascii="Arial" w:hAnsi="Arial" w:cs="Arial"/>
          <w:sz w:val="22"/>
          <w:szCs w:val="22"/>
        </w:rPr>
        <w:t>ts res</w:t>
      </w:r>
      <w:r w:rsidRPr="003B627F">
        <w:rPr>
          <w:rFonts w:ascii="Arial" w:hAnsi="Arial" w:cs="Arial"/>
          <w:spacing w:val="-1"/>
          <w:sz w:val="22"/>
          <w:szCs w:val="22"/>
        </w:rPr>
        <w:t>p</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2"/>
          <w:sz w:val="22"/>
          <w:szCs w:val="22"/>
        </w:rPr>
        <w:t>i</w:t>
      </w:r>
      <w:r w:rsidRPr="003B627F">
        <w:rPr>
          <w:rFonts w:ascii="Arial" w:hAnsi="Arial" w:cs="Arial"/>
          <w:sz w:val="22"/>
          <w:szCs w:val="22"/>
        </w:rPr>
        <w:t>b</w:t>
      </w:r>
      <w:r w:rsidRPr="003B627F">
        <w:rPr>
          <w:rFonts w:ascii="Arial" w:hAnsi="Arial" w:cs="Arial"/>
          <w:spacing w:val="-2"/>
          <w:sz w:val="22"/>
          <w:szCs w:val="22"/>
        </w:rPr>
        <w:t>ili</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 xml:space="preserve">es and </w:t>
      </w:r>
      <w:r w:rsidRPr="003B627F">
        <w:rPr>
          <w:rFonts w:ascii="Arial" w:hAnsi="Arial" w:cs="Arial"/>
          <w:spacing w:val="1"/>
          <w:sz w:val="22"/>
          <w:szCs w:val="22"/>
        </w:rPr>
        <w:t>r</w:t>
      </w:r>
      <w:r w:rsidRPr="003B627F">
        <w:rPr>
          <w:rFonts w:ascii="Arial" w:hAnsi="Arial" w:cs="Arial"/>
          <w:spacing w:val="-3"/>
          <w:sz w:val="22"/>
          <w:szCs w:val="22"/>
        </w:rPr>
        <w:t>e</w:t>
      </w:r>
      <w:r w:rsidRPr="003B627F">
        <w:rPr>
          <w:rFonts w:ascii="Arial" w:hAnsi="Arial" w:cs="Arial"/>
          <w:sz w:val="22"/>
          <w:szCs w:val="22"/>
        </w:rPr>
        <w:t>ce</w:t>
      </w:r>
      <w:r w:rsidRPr="003B627F">
        <w:rPr>
          <w:rFonts w:ascii="Arial" w:hAnsi="Arial" w:cs="Arial"/>
          <w:spacing w:val="-2"/>
          <w:sz w:val="22"/>
          <w:szCs w:val="22"/>
        </w:rPr>
        <w:t>i</w:t>
      </w:r>
      <w:r w:rsidRPr="003B627F">
        <w:rPr>
          <w:rFonts w:ascii="Arial" w:hAnsi="Arial" w:cs="Arial"/>
          <w:spacing w:val="-3"/>
          <w:sz w:val="22"/>
          <w:szCs w:val="22"/>
        </w:rPr>
        <w:t>v</w:t>
      </w:r>
      <w:r w:rsidRPr="003B627F">
        <w:rPr>
          <w:rFonts w:ascii="Arial" w:hAnsi="Arial" w:cs="Arial"/>
          <w:sz w:val="22"/>
          <w:szCs w:val="22"/>
        </w:rPr>
        <w:t xml:space="preserve">e </w:t>
      </w:r>
      <w:r w:rsidRPr="003B627F">
        <w:rPr>
          <w:rFonts w:ascii="Arial" w:hAnsi="Arial" w:cs="Arial"/>
          <w:spacing w:val="1"/>
          <w:sz w:val="22"/>
          <w:szCs w:val="22"/>
        </w:rPr>
        <w:t>t</w:t>
      </w:r>
      <w:r w:rsidRPr="003B627F">
        <w:rPr>
          <w:rFonts w:ascii="Arial" w:hAnsi="Arial" w:cs="Arial"/>
          <w:sz w:val="22"/>
          <w:szCs w:val="22"/>
        </w:rPr>
        <w:t>he ass</w:t>
      </w:r>
      <w:r w:rsidRPr="003B627F">
        <w:rPr>
          <w:rFonts w:ascii="Arial" w:hAnsi="Arial" w:cs="Arial"/>
          <w:spacing w:val="-4"/>
          <w:sz w:val="22"/>
          <w:szCs w:val="22"/>
        </w:rPr>
        <w:t>u</w:t>
      </w:r>
      <w:r w:rsidRPr="003B627F">
        <w:rPr>
          <w:rFonts w:ascii="Arial" w:hAnsi="Arial" w:cs="Arial"/>
          <w:sz w:val="22"/>
          <w:szCs w:val="22"/>
        </w:rPr>
        <w:t>ra</w:t>
      </w:r>
      <w:r w:rsidRPr="003B627F">
        <w:rPr>
          <w:rFonts w:ascii="Arial" w:hAnsi="Arial" w:cs="Arial"/>
          <w:spacing w:val="-1"/>
          <w:sz w:val="22"/>
          <w:szCs w:val="22"/>
        </w:rPr>
        <w:t>n</w:t>
      </w:r>
      <w:r w:rsidRPr="003B627F">
        <w:rPr>
          <w:rFonts w:ascii="Arial" w:hAnsi="Arial" w:cs="Arial"/>
          <w:sz w:val="22"/>
          <w:szCs w:val="22"/>
        </w:rPr>
        <w:t xml:space="preserve">ces required. The annual plan or timetable will be reviewed regularly by the Chair, the </w:t>
      </w:r>
      <w:proofErr w:type="spellStart"/>
      <w:r w:rsidRPr="003B627F">
        <w:rPr>
          <w:rFonts w:ascii="Arial" w:hAnsi="Arial" w:cs="Arial"/>
          <w:sz w:val="22"/>
          <w:szCs w:val="22"/>
        </w:rPr>
        <w:t>ACO</w:t>
      </w:r>
      <w:proofErr w:type="spellEnd"/>
      <w:r w:rsidRPr="003B627F">
        <w:rPr>
          <w:rFonts w:ascii="Arial" w:hAnsi="Arial" w:cs="Arial"/>
          <w:sz w:val="22"/>
          <w:szCs w:val="22"/>
        </w:rPr>
        <w:t xml:space="preserve"> (Finance and Resources) and the </w:t>
      </w:r>
      <w:proofErr w:type="spellStart"/>
      <w:r w:rsidRPr="003B627F">
        <w:rPr>
          <w:rFonts w:ascii="Arial" w:hAnsi="Arial" w:cs="Arial"/>
          <w:sz w:val="22"/>
          <w:szCs w:val="22"/>
        </w:rPr>
        <w:t>OPCC</w:t>
      </w:r>
      <w:proofErr w:type="spellEnd"/>
      <w:r w:rsidRPr="003B627F">
        <w:rPr>
          <w:rFonts w:ascii="Arial" w:hAnsi="Arial" w:cs="Arial"/>
          <w:sz w:val="22"/>
          <w:szCs w:val="22"/>
        </w:rPr>
        <w:t xml:space="preserve"> Chief Finance Officer.</w:t>
      </w:r>
    </w:p>
    <w:p w14:paraId="5745B83A" w14:textId="77777777" w:rsidR="00CC2EE1" w:rsidRPr="003B627F" w:rsidRDefault="00CC2EE1" w:rsidP="00DF1A7B">
      <w:pPr>
        <w:kinsoku w:val="0"/>
        <w:overflowPunct w:val="0"/>
        <w:spacing w:before="10" w:after="0" w:line="240" w:lineRule="exact"/>
        <w:rPr>
          <w:rFonts w:ascii="Arial" w:hAnsi="Arial" w:cs="Arial"/>
        </w:rPr>
      </w:pPr>
    </w:p>
    <w:p w14:paraId="28B97BB6" w14:textId="77777777" w:rsidR="00CC2EE1" w:rsidRPr="00EB301A" w:rsidRDefault="00CC2EE1" w:rsidP="00CC2EE1">
      <w:pPr>
        <w:pStyle w:val="BodyText"/>
        <w:tabs>
          <w:tab w:val="left" w:pos="709"/>
        </w:tabs>
        <w:kinsoku w:val="0"/>
        <w:overflowPunct w:val="0"/>
        <w:ind w:left="705" w:right="135" w:hanging="705"/>
      </w:pPr>
      <w:r w:rsidRPr="003B627F">
        <w:rPr>
          <w:spacing w:val="1"/>
        </w:rPr>
        <w:t>9.2</w:t>
      </w:r>
      <w:r w:rsidRPr="003B627F">
        <w:rPr>
          <w:spacing w:val="1"/>
        </w:rPr>
        <w:tab/>
      </w:r>
      <w:r w:rsidRPr="003B627F">
        <w:rPr>
          <w:spacing w:val="1"/>
        </w:rPr>
        <w:tab/>
      </w:r>
      <w:r w:rsidRPr="00437B80">
        <w:rPr>
          <w:spacing w:val="1"/>
        </w:rPr>
        <w:t>T</w:t>
      </w:r>
      <w:r w:rsidRPr="00437B80">
        <w:t>he</w:t>
      </w:r>
      <w:r w:rsidRPr="00437B80">
        <w:rPr>
          <w:spacing w:val="38"/>
        </w:rPr>
        <w:t xml:space="preserve"> </w:t>
      </w:r>
      <w:r w:rsidRPr="00437B80">
        <w:rPr>
          <w:spacing w:val="-2"/>
        </w:rPr>
        <w:t>C</w:t>
      </w:r>
      <w:r w:rsidRPr="00437B80">
        <w:t>h</w:t>
      </w:r>
      <w:r w:rsidRPr="00437B80">
        <w:rPr>
          <w:spacing w:val="-1"/>
        </w:rPr>
        <w:t>a</w:t>
      </w:r>
      <w:r w:rsidRPr="00437B80">
        <w:rPr>
          <w:spacing w:val="-2"/>
        </w:rPr>
        <w:t>i</w:t>
      </w:r>
      <w:r w:rsidRPr="00437B80">
        <w:t>r</w:t>
      </w:r>
      <w:r w:rsidRPr="00437B80">
        <w:rPr>
          <w:spacing w:val="40"/>
        </w:rPr>
        <w:t xml:space="preserve"> </w:t>
      </w:r>
      <w:r w:rsidRPr="00437B80">
        <w:rPr>
          <w:spacing w:val="-3"/>
        </w:rPr>
        <w:t>o</w:t>
      </w:r>
      <w:r w:rsidRPr="00437B80">
        <w:t>f</w:t>
      </w:r>
      <w:r w:rsidRPr="00437B80">
        <w:rPr>
          <w:spacing w:val="42"/>
        </w:rPr>
        <w:t xml:space="preserve"> </w:t>
      </w:r>
      <w:r w:rsidRPr="00437B80">
        <w:t>the</w:t>
      </w:r>
      <w:r w:rsidRPr="00437B80">
        <w:rPr>
          <w:spacing w:val="38"/>
        </w:rPr>
        <w:t xml:space="preserve"> </w:t>
      </w:r>
      <w:proofErr w:type="spellStart"/>
      <w:r w:rsidRPr="00437B80">
        <w:t>J</w:t>
      </w:r>
      <w:r w:rsidRPr="00437B80">
        <w:rPr>
          <w:spacing w:val="-1"/>
        </w:rPr>
        <w:t>A</w:t>
      </w:r>
      <w:r w:rsidRPr="00437B80">
        <w:rPr>
          <w:spacing w:val="-2"/>
        </w:rPr>
        <w:t>R</w:t>
      </w:r>
      <w:r w:rsidRPr="00EB301A">
        <w:rPr>
          <w:spacing w:val="-1"/>
        </w:rPr>
        <w:t>A</w:t>
      </w:r>
      <w:r w:rsidRPr="00EB301A">
        <w:t>P</w:t>
      </w:r>
      <w:proofErr w:type="spellEnd"/>
      <w:r w:rsidRPr="00EB301A">
        <w:rPr>
          <w:spacing w:val="42"/>
        </w:rPr>
        <w:t xml:space="preserve"> </w:t>
      </w:r>
      <w:r w:rsidRPr="00EB301A">
        <w:rPr>
          <w:spacing w:val="-4"/>
        </w:rPr>
        <w:t>w</w:t>
      </w:r>
      <w:r w:rsidRPr="00EB301A">
        <w:rPr>
          <w:spacing w:val="-2"/>
        </w:rPr>
        <w:t>i</w:t>
      </w:r>
      <w:r w:rsidRPr="00EB301A">
        <w:rPr>
          <w:spacing w:val="1"/>
        </w:rPr>
        <w:t>l</w:t>
      </w:r>
      <w:r w:rsidRPr="00EB301A">
        <w:t>l</w:t>
      </w:r>
      <w:r w:rsidRPr="00EB301A">
        <w:rPr>
          <w:spacing w:val="38"/>
        </w:rPr>
        <w:t xml:space="preserve"> </w:t>
      </w:r>
      <w:r w:rsidRPr="00EB301A">
        <w:t>prov</w:t>
      </w:r>
      <w:r w:rsidRPr="00EB301A">
        <w:rPr>
          <w:spacing w:val="-1"/>
        </w:rPr>
        <w:t>i</w:t>
      </w:r>
      <w:r w:rsidRPr="00EB301A">
        <w:t>de</w:t>
      </w:r>
      <w:r w:rsidRPr="00EB301A">
        <w:rPr>
          <w:spacing w:val="39"/>
        </w:rPr>
        <w:t xml:space="preserve"> </w:t>
      </w:r>
      <w:r w:rsidRPr="00EB301A">
        <w:t>the</w:t>
      </w:r>
      <w:r w:rsidRPr="00EB301A">
        <w:rPr>
          <w:spacing w:val="39"/>
        </w:rPr>
        <w:t xml:space="preserve"> </w:t>
      </w:r>
      <w:r w:rsidRPr="00EB301A">
        <w:rPr>
          <w:spacing w:val="-1"/>
        </w:rPr>
        <w:t>P</w:t>
      </w:r>
      <w:r w:rsidRPr="00EB301A">
        <w:rPr>
          <w:spacing w:val="-2"/>
        </w:rPr>
        <w:t>C</w:t>
      </w:r>
      <w:r w:rsidRPr="00EB301A">
        <w:t>C</w:t>
      </w:r>
      <w:r w:rsidRPr="00EB301A">
        <w:rPr>
          <w:spacing w:val="42"/>
        </w:rPr>
        <w:t xml:space="preserve"> </w:t>
      </w:r>
      <w:r w:rsidRPr="00EB301A">
        <w:t>a</w:t>
      </w:r>
      <w:r w:rsidRPr="00EB301A">
        <w:rPr>
          <w:spacing w:val="-1"/>
        </w:rPr>
        <w:t>n</w:t>
      </w:r>
      <w:r w:rsidRPr="00EB301A">
        <w:t>d</w:t>
      </w:r>
      <w:r w:rsidRPr="00EB301A">
        <w:rPr>
          <w:spacing w:val="38"/>
        </w:rPr>
        <w:t xml:space="preserve"> </w:t>
      </w:r>
      <w:r w:rsidRPr="00EB301A">
        <w:rPr>
          <w:spacing w:val="-2"/>
        </w:rPr>
        <w:t>C</w:t>
      </w:r>
      <w:r w:rsidRPr="00EB301A">
        <w:t>h</w:t>
      </w:r>
      <w:r w:rsidRPr="00EB301A">
        <w:rPr>
          <w:spacing w:val="-2"/>
        </w:rPr>
        <w:t>i</w:t>
      </w:r>
      <w:r w:rsidRPr="00EB301A">
        <w:t>ef</w:t>
      </w:r>
      <w:r w:rsidRPr="00EB301A">
        <w:rPr>
          <w:spacing w:val="42"/>
        </w:rPr>
        <w:t xml:space="preserve"> </w:t>
      </w:r>
      <w:r w:rsidRPr="00EB301A">
        <w:rPr>
          <w:spacing w:val="-2"/>
        </w:rPr>
        <w:t>C</w:t>
      </w:r>
      <w:r w:rsidRPr="00EB301A">
        <w:t>o</w:t>
      </w:r>
      <w:r w:rsidRPr="00EB301A">
        <w:rPr>
          <w:spacing w:val="-1"/>
        </w:rPr>
        <w:t>n</w:t>
      </w:r>
      <w:r w:rsidRPr="00EB301A">
        <w:t>sta</w:t>
      </w:r>
      <w:r w:rsidRPr="00EB301A">
        <w:rPr>
          <w:spacing w:val="-1"/>
        </w:rPr>
        <w:t>b</w:t>
      </w:r>
      <w:r w:rsidRPr="00EB301A">
        <w:rPr>
          <w:spacing w:val="-2"/>
        </w:rPr>
        <w:t>l</w:t>
      </w:r>
      <w:r w:rsidRPr="00EB301A">
        <w:t>e</w:t>
      </w:r>
      <w:r w:rsidRPr="00EB301A">
        <w:rPr>
          <w:spacing w:val="41"/>
        </w:rPr>
        <w:t xml:space="preserve"> </w:t>
      </w:r>
      <w:r w:rsidRPr="00EB301A">
        <w:rPr>
          <w:spacing w:val="-4"/>
        </w:rPr>
        <w:t>w</w:t>
      </w:r>
      <w:r w:rsidRPr="00EB301A">
        <w:rPr>
          <w:spacing w:val="-2"/>
        </w:rPr>
        <w:t>i</w:t>
      </w:r>
      <w:r w:rsidRPr="00EB301A">
        <w:rPr>
          <w:spacing w:val="3"/>
        </w:rPr>
        <w:t>t</w:t>
      </w:r>
      <w:r w:rsidRPr="00EB301A">
        <w:t>h</w:t>
      </w:r>
      <w:r w:rsidRPr="00EB301A">
        <w:rPr>
          <w:spacing w:val="39"/>
        </w:rPr>
        <w:t xml:space="preserve"> </w:t>
      </w:r>
      <w:r w:rsidRPr="00EB301A">
        <w:t xml:space="preserve">an </w:t>
      </w:r>
      <w:r w:rsidRPr="00EB301A">
        <w:rPr>
          <w:spacing w:val="-1"/>
        </w:rPr>
        <w:t>A</w:t>
      </w:r>
      <w:r w:rsidRPr="00EB301A">
        <w:t>n</w:t>
      </w:r>
      <w:r w:rsidRPr="00EB301A">
        <w:rPr>
          <w:spacing w:val="-1"/>
        </w:rPr>
        <w:t>n</w:t>
      </w:r>
      <w:r w:rsidRPr="00EB301A">
        <w:t>u</w:t>
      </w:r>
      <w:r w:rsidRPr="00EB301A">
        <w:rPr>
          <w:spacing w:val="-1"/>
        </w:rPr>
        <w:t>a</w:t>
      </w:r>
      <w:r w:rsidRPr="00EB301A">
        <w:t>l</w:t>
      </w:r>
      <w:r w:rsidRPr="00EB301A">
        <w:rPr>
          <w:spacing w:val="11"/>
        </w:rPr>
        <w:t xml:space="preserve"> </w:t>
      </w:r>
      <w:r w:rsidRPr="00EB301A">
        <w:rPr>
          <w:spacing w:val="-2"/>
        </w:rPr>
        <w:t>R</w:t>
      </w:r>
      <w:r w:rsidRPr="00EB301A">
        <w:t>e</w:t>
      </w:r>
      <w:r w:rsidRPr="00EB301A">
        <w:rPr>
          <w:spacing w:val="-1"/>
        </w:rPr>
        <w:t>p</w:t>
      </w:r>
      <w:r w:rsidRPr="00EB301A">
        <w:t>ort</w:t>
      </w:r>
      <w:r w:rsidRPr="00EB301A">
        <w:rPr>
          <w:spacing w:val="15"/>
        </w:rPr>
        <w:t xml:space="preserve"> </w:t>
      </w:r>
      <w:r w:rsidRPr="00EB301A">
        <w:rPr>
          <w:spacing w:val="-2"/>
        </w:rPr>
        <w:t>i</w:t>
      </w:r>
      <w:r w:rsidRPr="00EB301A">
        <w:t>n</w:t>
      </w:r>
      <w:r w:rsidRPr="00EB301A">
        <w:rPr>
          <w:spacing w:val="12"/>
        </w:rPr>
        <w:t xml:space="preserve"> </w:t>
      </w:r>
      <w:r w:rsidRPr="00EB301A">
        <w:t>the</w:t>
      </w:r>
      <w:r w:rsidRPr="00EB301A">
        <w:rPr>
          <w:spacing w:val="12"/>
        </w:rPr>
        <w:t xml:space="preserve"> </w:t>
      </w:r>
      <w:r w:rsidRPr="00EB301A">
        <w:t>n</w:t>
      </w:r>
      <w:r w:rsidRPr="00EB301A">
        <w:rPr>
          <w:spacing w:val="-1"/>
        </w:rPr>
        <w:t>a</w:t>
      </w:r>
      <w:r w:rsidRPr="00EB301A">
        <w:t>me</w:t>
      </w:r>
      <w:r w:rsidRPr="00EB301A">
        <w:rPr>
          <w:spacing w:val="12"/>
        </w:rPr>
        <w:t xml:space="preserve"> </w:t>
      </w:r>
      <w:r w:rsidRPr="00EB301A">
        <w:rPr>
          <w:spacing w:val="-3"/>
        </w:rPr>
        <w:t>o</w:t>
      </w:r>
      <w:r w:rsidRPr="00EB301A">
        <w:t>f</w:t>
      </w:r>
      <w:r w:rsidRPr="00EB301A">
        <w:rPr>
          <w:spacing w:val="13"/>
        </w:rPr>
        <w:t xml:space="preserve"> </w:t>
      </w:r>
      <w:r w:rsidRPr="00EB301A">
        <w:t>the</w:t>
      </w:r>
      <w:r w:rsidRPr="00EB301A">
        <w:rPr>
          <w:spacing w:val="12"/>
        </w:rPr>
        <w:t xml:space="preserve"> </w:t>
      </w:r>
      <w:proofErr w:type="spellStart"/>
      <w:r w:rsidRPr="00EB301A">
        <w:t>J</w:t>
      </w:r>
      <w:r w:rsidRPr="00EB301A">
        <w:rPr>
          <w:spacing w:val="-1"/>
        </w:rPr>
        <w:t>A</w:t>
      </w:r>
      <w:r w:rsidRPr="00EB301A">
        <w:rPr>
          <w:spacing w:val="-2"/>
        </w:rPr>
        <w:t>R</w:t>
      </w:r>
      <w:r w:rsidRPr="00EB301A">
        <w:rPr>
          <w:spacing w:val="-1"/>
        </w:rPr>
        <w:t>A</w:t>
      </w:r>
      <w:r w:rsidRPr="00EB301A">
        <w:rPr>
          <w:spacing w:val="1"/>
        </w:rPr>
        <w:t>P</w:t>
      </w:r>
      <w:proofErr w:type="spellEnd"/>
      <w:r w:rsidRPr="00EB301A">
        <w:t>,</w:t>
      </w:r>
      <w:r w:rsidRPr="00EB301A">
        <w:rPr>
          <w:spacing w:val="13"/>
        </w:rPr>
        <w:t xml:space="preserve"> </w:t>
      </w:r>
      <w:r w:rsidRPr="00EB301A">
        <w:t>t</w:t>
      </w:r>
      <w:r w:rsidRPr="00EB301A">
        <w:rPr>
          <w:spacing w:val="-2"/>
        </w:rPr>
        <w:t>i</w:t>
      </w:r>
      <w:r w:rsidRPr="00EB301A">
        <w:t>med</w:t>
      </w:r>
      <w:r w:rsidRPr="00EB301A">
        <w:rPr>
          <w:spacing w:val="9"/>
        </w:rPr>
        <w:t xml:space="preserve"> </w:t>
      </w:r>
      <w:r w:rsidRPr="00EB301A">
        <w:t>to</w:t>
      </w:r>
      <w:r w:rsidRPr="00EB301A">
        <w:rPr>
          <w:spacing w:val="12"/>
        </w:rPr>
        <w:t xml:space="preserve"> </w:t>
      </w:r>
      <w:r w:rsidRPr="00EB301A">
        <w:t>su</w:t>
      </w:r>
      <w:r w:rsidRPr="00EB301A">
        <w:rPr>
          <w:spacing w:val="-1"/>
        </w:rPr>
        <w:t>p</w:t>
      </w:r>
      <w:r w:rsidRPr="00EB301A">
        <w:t>p</w:t>
      </w:r>
      <w:r w:rsidRPr="00EB301A">
        <w:rPr>
          <w:spacing w:val="-1"/>
        </w:rPr>
        <w:t>o</w:t>
      </w:r>
      <w:r w:rsidRPr="00EB301A">
        <w:rPr>
          <w:spacing w:val="-2"/>
        </w:rPr>
        <w:t>r</w:t>
      </w:r>
      <w:r w:rsidRPr="00EB301A">
        <w:t>t</w:t>
      </w:r>
      <w:r w:rsidRPr="00EB301A">
        <w:rPr>
          <w:spacing w:val="11"/>
        </w:rPr>
        <w:t xml:space="preserve"> </w:t>
      </w:r>
      <w:r w:rsidRPr="00EB301A">
        <w:rPr>
          <w:spacing w:val="3"/>
        </w:rPr>
        <w:t>f</w:t>
      </w:r>
      <w:r w:rsidRPr="00EB301A">
        <w:rPr>
          <w:spacing w:val="-2"/>
        </w:rPr>
        <w:t>i</w:t>
      </w:r>
      <w:r w:rsidRPr="00EB301A">
        <w:t>n</w:t>
      </w:r>
      <w:r w:rsidRPr="00EB301A">
        <w:rPr>
          <w:spacing w:val="-1"/>
        </w:rPr>
        <w:t>a</w:t>
      </w:r>
      <w:r w:rsidRPr="00EB301A">
        <w:rPr>
          <w:spacing w:val="-2"/>
        </w:rPr>
        <w:t>li</w:t>
      </w:r>
      <w:r w:rsidRPr="00EB301A">
        <w:t>sati</w:t>
      </w:r>
      <w:r w:rsidRPr="00EB301A">
        <w:rPr>
          <w:spacing w:val="-1"/>
        </w:rPr>
        <w:t>o</w:t>
      </w:r>
      <w:r w:rsidRPr="00EB301A">
        <w:t>n</w:t>
      </w:r>
      <w:r w:rsidRPr="00EB301A">
        <w:rPr>
          <w:spacing w:val="12"/>
        </w:rPr>
        <w:t xml:space="preserve"> </w:t>
      </w:r>
      <w:r w:rsidRPr="00EB301A">
        <w:rPr>
          <w:spacing w:val="-3"/>
        </w:rPr>
        <w:t>o</w:t>
      </w:r>
      <w:r w:rsidRPr="00EB301A">
        <w:t>f</w:t>
      </w:r>
      <w:r w:rsidRPr="00EB301A">
        <w:rPr>
          <w:spacing w:val="13"/>
        </w:rPr>
        <w:t xml:space="preserve"> </w:t>
      </w:r>
      <w:r w:rsidRPr="00EB301A">
        <w:t>the acc</w:t>
      </w:r>
      <w:r w:rsidRPr="00EB301A">
        <w:rPr>
          <w:spacing w:val="-1"/>
        </w:rPr>
        <w:t>o</w:t>
      </w:r>
      <w:r w:rsidRPr="00EB301A">
        <w:t>u</w:t>
      </w:r>
      <w:r w:rsidRPr="00EB301A">
        <w:rPr>
          <w:spacing w:val="-1"/>
        </w:rPr>
        <w:t>n</w:t>
      </w:r>
      <w:r w:rsidRPr="00EB301A">
        <w:t>ts</w:t>
      </w:r>
      <w:r w:rsidRPr="00EB301A">
        <w:rPr>
          <w:spacing w:val="46"/>
        </w:rPr>
        <w:t xml:space="preserve"> </w:t>
      </w:r>
      <w:r w:rsidRPr="00EB301A">
        <w:t>a</w:t>
      </w:r>
      <w:r w:rsidRPr="00EB301A">
        <w:rPr>
          <w:spacing w:val="-1"/>
        </w:rPr>
        <w:t>n</w:t>
      </w:r>
      <w:r w:rsidRPr="00EB301A">
        <w:t xml:space="preserve">d </w:t>
      </w:r>
      <w:r w:rsidRPr="00EB301A">
        <w:rPr>
          <w:spacing w:val="46"/>
        </w:rPr>
        <w:t>the</w:t>
      </w:r>
      <w:r w:rsidRPr="00EB301A">
        <w:t xml:space="preserve"> Annual</w:t>
      </w:r>
      <w:r w:rsidRPr="00437B80">
        <w:t xml:space="preserve"> </w:t>
      </w:r>
      <w:r w:rsidRPr="00EB301A">
        <w:t>Governance</w:t>
      </w:r>
      <w:r w:rsidRPr="00437B80">
        <w:t xml:space="preserve"> </w:t>
      </w:r>
      <w:r w:rsidRPr="00EB301A">
        <w:t>Statement</w:t>
      </w:r>
      <w:r w:rsidRPr="00437B80">
        <w:t xml:space="preserve">, </w:t>
      </w:r>
      <w:r w:rsidRPr="00EB301A">
        <w:t>summarising</w:t>
      </w:r>
      <w:r w:rsidRPr="00437B80">
        <w:t xml:space="preserve"> </w:t>
      </w:r>
      <w:r w:rsidRPr="00EB301A">
        <w:t>its</w:t>
      </w:r>
      <w:r w:rsidRPr="00437B80">
        <w:t xml:space="preserve"> co</w:t>
      </w:r>
      <w:r w:rsidRPr="00437B80">
        <w:rPr>
          <w:spacing w:val="-1"/>
        </w:rPr>
        <w:t>n</w:t>
      </w:r>
      <w:r w:rsidRPr="00437B80">
        <w:t>c</w:t>
      </w:r>
      <w:r w:rsidRPr="00437B80">
        <w:rPr>
          <w:spacing w:val="-2"/>
        </w:rPr>
        <w:t>l</w:t>
      </w:r>
      <w:r w:rsidRPr="00437B80">
        <w:t>us</w:t>
      </w:r>
      <w:r w:rsidRPr="00437B80">
        <w:rPr>
          <w:spacing w:val="-2"/>
        </w:rPr>
        <w:t>i</w:t>
      </w:r>
      <w:r w:rsidRPr="00437B80">
        <w:t>o</w:t>
      </w:r>
      <w:r w:rsidRPr="00437B80">
        <w:rPr>
          <w:spacing w:val="-1"/>
        </w:rPr>
        <w:t>n</w:t>
      </w:r>
      <w:r w:rsidRPr="00437B80">
        <w:t>s</w:t>
      </w:r>
      <w:r w:rsidRPr="00EB301A">
        <w:rPr>
          <w:spacing w:val="17"/>
        </w:rPr>
        <w:t xml:space="preserve"> </w:t>
      </w:r>
      <w:r w:rsidRPr="00EB301A">
        <w:rPr>
          <w:spacing w:val="3"/>
        </w:rPr>
        <w:t>f</w:t>
      </w:r>
      <w:r w:rsidRPr="00EB301A">
        <w:t>r</w:t>
      </w:r>
      <w:r w:rsidRPr="00EB301A">
        <w:rPr>
          <w:spacing w:val="-3"/>
        </w:rPr>
        <w:t>o</w:t>
      </w:r>
      <w:r w:rsidRPr="00EB301A">
        <w:t>m</w:t>
      </w:r>
      <w:r w:rsidRPr="00EB301A">
        <w:rPr>
          <w:spacing w:val="18"/>
        </w:rPr>
        <w:t xml:space="preserve"> </w:t>
      </w:r>
      <w:r w:rsidRPr="00EB301A">
        <w:t>the</w:t>
      </w:r>
      <w:r w:rsidRPr="00EB301A">
        <w:rPr>
          <w:spacing w:val="19"/>
        </w:rPr>
        <w:t xml:space="preserve"> </w:t>
      </w:r>
      <w:r w:rsidRPr="00EB301A">
        <w:rPr>
          <w:spacing w:val="-4"/>
        </w:rPr>
        <w:t>w</w:t>
      </w:r>
      <w:r w:rsidRPr="00EB301A">
        <w:t>o</w:t>
      </w:r>
      <w:r w:rsidRPr="00EB301A">
        <w:rPr>
          <w:spacing w:val="-2"/>
        </w:rPr>
        <w:t>r</w:t>
      </w:r>
      <w:r w:rsidRPr="00EB301A">
        <w:t>k</w:t>
      </w:r>
      <w:r w:rsidRPr="00EB301A">
        <w:rPr>
          <w:spacing w:val="23"/>
        </w:rPr>
        <w:t xml:space="preserve"> </w:t>
      </w:r>
      <w:r w:rsidRPr="00EB301A">
        <w:rPr>
          <w:spacing w:val="1"/>
        </w:rPr>
        <w:t>i</w:t>
      </w:r>
      <w:r w:rsidRPr="00EB301A">
        <w:t>t</w:t>
      </w:r>
      <w:r w:rsidRPr="00EB301A">
        <w:rPr>
          <w:spacing w:val="20"/>
        </w:rPr>
        <w:t xml:space="preserve"> </w:t>
      </w:r>
      <w:r w:rsidRPr="00EB301A">
        <w:t>h</w:t>
      </w:r>
      <w:r w:rsidRPr="00EB301A">
        <w:rPr>
          <w:spacing w:val="-1"/>
        </w:rPr>
        <w:t>a</w:t>
      </w:r>
      <w:r w:rsidRPr="00EB301A">
        <w:t>s</w:t>
      </w:r>
      <w:r w:rsidRPr="00EB301A">
        <w:rPr>
          <w:spacing w:val="17"/>
        </w:rPr>
        <w:t xml:space="preserve"> </w:t>
      </w:r>
      <w:r w:rsidRPr="00EB301A">
        <w:t>d</w:t>
      </w:r>
      <w:r w:rsidRPr="00EB301A">
        <w:rPr>
          <w:spacing w:val="-1"/>
        </w:rPr>
        <w:t>o</w:t>
      </w:r>
      <w:r w:rsidRPr="00EB301A">
        <w:t>ne</w:t>
      </w:r>
      <w:r w:rsidRPr="00EB301A">
        <w:rPr>
          <w:spacing w:val="19"/>
        </w:rPr>
        <w:t xml:space="preserve"> </w:t>
      </w:r>
      <w:r w:rsidRPr="00EB301A">
        <w:t>d</w:t>
      </w:r>
      <w:r w:rsidRPr="00EB301A">
        <w:rPr>
          <w:spacing w:val="-1"/>
        </w:rPr>
        <w:t>u</w:t>
      </w:r>
      <w:r w:rsidRPr="00EB301A">
        <w:t>r</w:t>
      </w:r>
      <w:r w:rsidRPr="00EB301A">
        <w:rPr>
          <w:spacing w:val="-2"/>
        </w:rPr>
        <w:t>i</w:t>
      </w:r>
      <w:r w:rsidRPr="00EB301A">
        <w:rPr>
          <w:spacing w:val="-3"/>
        </w:rPr>
        <w:t>n</w:t>
      </w:r>
      <w:r w:rsidRPr="00EB301A">
        <w:t>g</w:t>
      </w:r>
      <w:r w:rsidRPr="00EB301A">
        <w:rPr>
          <w:spacing w:val="20"/>
        </w:rPr>
        <w:t xml:space="preserve"> </w:t>
      </w:r>
      <w:r w:rsidRPr="00EB301A">
        <w:t>the</w:t>
      </w:r>
      <w:r w:rsidRPr="00EB301A">
        <w:rPr>
          <w:spacing w:val="16"/>
        </w:rPr>
        <w:t xml:space="preserve"> </w:t>
      </w:r>
      <w:r w:rsidRPr="00EB301A">
        <w:rPr>
          <w:spacing w:val="-3"/>
        </w:rPr>
        <w:t>y</w:t>
      </w:r>
      <w:r w:rsidRPr="00EB301A">
        <w:t>e</w:t>
      </w:r>
      <w:r w:rsidRPr="00EB301A">
        <w:rPr>
          <w:spacing w:val="-1"/>
        </w:rPr>
        <w:t>a</w:t>
      </w:r>
      <w:r w:rsidRPr="00EB301A">
        <w:t>r</w:t>
      </w:r>
      <w:r w:rsidRPr="00EB301A">
        <w:rPr>
          <w:spacing w:val="22"/>
        </w:rPr>
        <w:t xml:space="preserve"> </w:t>
      </w:r>
      <w:r w:rsidRPr="00EB301A">
        <w:t>a</w:t>
      </w:r>
      <w:r w:rsidRPr="00EB301A">
        <w:rPr>
          <w:spacing w:val="-1"/>
        </w:rPr>
        <w:t>n</w:t>
      </w:r>
      <w:r w:rsidRPr="00EB301A">
        <w:t>d</w:t>
      </w:r>
      <w:r w:rsidRPr="00EB301A">
        <w:rPr>
          <w:spacing w:val="20"/>
        </w:rPr>
        <w:t xml:space="preserve"> </w:t>
      </w:r>
      <w:r w:rsidRPr="00EB301A">
        <w:t>dra</w:t>
      </w:r>
      <w:r w:rsidRPr="00EB301A">
        <w:rPr>
          <w:spacing w:val="-4"/>
        </w:rPr>
        <w:t>w</w:t>
      </w:r>
      <w:r w:rsidRPr="00EB301A">
        <w:rPr>
          <w:spacing w:val="-2"/>
        </w:rPr>
        <w:t>i</w:t>
      </w:r>
      <w:r w:rsidRPr="00EB301A">
        <w:t>ng</w:t>
      </w:r>
      <w:r w:rsidRPr="00EB301A">
        <w:rPr>
          <w:spacing w:val="21"/>
        </w:rPr>
        <w:t xml:space="preserve"> </w:t>
      </w:r>
      <w:r w:rsidRPr="00EB301A">
        <w:t>at</w:t>
      </w:r>
      <w:r w:rsidRPr="00EB301A">
        <w:rPr>
          <w:spacing w:val="1"/>
        </w:rPr>
        <w:t>t</w:t>
      </w:r>
      <w:r w:rsidRPr="00EB301A">
        <w:t>e</w:t>
      </w:r>
      <w:r w:rsidRPr="00EB301A">
        <w:rPr>
          <w:spacing w:val="-4"/>
        </w:rPr>
        <w:t>n</w:t>
      </w:r>
      <w:r w:rsidRPr="00EB301A">
        <w:rPr>
          <w:spacing w:val="-2"/>
        </w:rPr>
        <w:t>ti</w:t>
      </w:r>
      <w:r w:rsidRPr="00EB301A">
        <w:t>on</w:t>
      </w:r>
      <w:r w:rsidRPr="00EB301A">
        <w:rPr>
          <w:spacing w:val="2"/>
        </w:rPr>
        <w:t xml:space="preserve"> </w:t>
      </w:r>
      <w:r w:rsidRPr="00EB301A">
        <w:t>to any</w:t>
      </w:r>
      <w:r w:rsidRPr="00EB301A">
        <w:rPr>
          <w:spacing w:val="-2"/>
        </w:rPr>
        <w:t xml:space="preserve"> </w:t>
      </w:r>
      <w:r w:rsidRPr="00EB301A">
        <w:t>s</w:t>
      </w:r>
      <w:r w:rsidRPr="00EB301A">
        <w:rPr>
          <w:spacing w:val="-2"/>
        </w:rPr>
        <w:t>i</w:t>
      </w:r>
      <w:r w:rsidRPr="00EB301A">
        <w:rPr>
          <w:spacing w:val="1"/>
        </w:rPr>
        <w:t>g</w:t>
      </w:r>
      <w:r w:rsidRPr="00EB301A">
        <w:t>n</w:t>
      </w:r>
      <w:r w:rsidRPr="00EB301A">
        <w:rPr>
          <w:spacing w:val="-4"/>
        </w:rPr>
        <w:t>i</w:t>
      </w:r>
      <w:r w:rsidRPr="00EB301A">
        <w:rPr>
          <w:spacing w:val="3"/>
        </w:rPr>
        <w:t>f</w:t>
      </w:r>
      <w:r w:rsidRPr="00EB301A">
        <w:rPr>
          <w:spacing w:val="-2"/>
        </w:rPr>
        <w:t>i</w:t>
      </w:r>
      <w:r w:rsidRPr="00EB301A">
        <w:t>ca</w:t>
      </w:r>
      <w:r w:rsidRPr="00EB301A">
        <w:rPr>
          <w:spacing w:val="-4"/>
        </w:rPr>
        <w:t>n</w:t>
      </w:r>
      <w:r w:rsidRPr="00EB301A">
        <w:t>t</w:t>
      </w:r>
      <w:r w:rsidRPr="00EB301A">
        <w:rPr>
          <w:spacing w:val="2"/>
        </w:rPr>
        <w:t xml:space="preserve"> </w:t>
      </w:r>
      <w:r w:rsidRPr="00EB301A">
        <w:rPr>
          <w:spacing w:val="-3"/>
        </w:rPr>
        <w:lastRenderedPageBreak/>
        <w:t>o</w:t>
      </w:r>
      <w:r w:rsidRPr="00EB301A">
        <w:t>r</w:t>
      </w:r>
      <w:r w:rsidRPr="00EB301A">
        <w:rPr>
          <w:spacing w:val="1"/>
        </w:rPr>
        <w:t xml:space="preserve"> </w:t>
      </w:r>
      <w:r w:rsidRPr="00EB301A">
        <w:rPr>
          <w:spacing w:val="-3"/>
        </w:rPr>
        <w:t>e</w:t>
      </w:r>
      <w:r w:rsidRPr="00EB301A">
        <w:t>m</w:t>
      </w:r>
      <w:r w:rsidRPr="00EB301A">
        <w:rPr>
          <w:spacing w:val="-3"/>
        </w:rPr>
        <w:t>e</w:t>
      </w:r>
      <w:r w:rsidRPr="00EB301A">
        <w:t>r</w:t>
      </w:r>
      <w:r w:rsidRPr="00EB301A">
        <w:rPr>
          <w:spacing w:val="1"/>
        </w:rPr>
        <w:t>g</w:t>
      </w:r>
      <w:r w:rsidRPr="00EB301A">
        <w:rPr>
          <w:spacing w:val="-2"/>
        </w:rPr>
        <w:t>i</w:t>
      </w:r>
      <w:r w:rsidRPr="00EB301A">
        <w:rPr>
          <w:spacing w:val="-3"/>
        </w:rPr>
        <w:t>n</w:t>
      </w:r>
      <w:r w:rsidRPr="00EB301A">
        <w:t>g iss</w:t>
      </w:r>
      <w:r w:rsidRPr="00EB301A">
        <w:rPr>
          <w:spacing w:val="-1"/>
        </w:rPr>
        <w:t>u</w:t>
      </w:r>
      <w:r w:rsidRPr="00EB301A">
        <w:t>es as</w:t>
      </w:r>
      <w:r w:rsidRPr="00EB301A">
        <w:rPr>
          <w:spacing w:val="-2"/>
        </w:rPr>
        <w:t xml:space="preserve"> </w:t>
      </w:r>
      <w:r w:rsidRPr="00EB301A">
        <w:t>a</w:t>
      </w:r>
      <w:r w:rsidRPr="00EB301A">
        <w:rPr>
          <w:spacing w:val="-1"/>
        </w:rPr>
        <w:t>p</w:t>
      </w:r>
      <w:r w:rsidRPr="00EB301A">
        <w:t>pro</w:t>
      </w:r>
      <w:r w:rsidRPr="00EB301A">
        <w:rPr>
          <w:spacing w:val="-3"/>
        </w:rPr>
        <w:t>p</w:t>
      </w:r>
      <w:r w:rsidRPr="00EB301A">
        <w:t>r</w:t>
      </w:r>
      <w:r w:rsidRPr="00EB301A">
        <w:rPr>
          <w:spacing w:val="-2"/>
        </w:rPr>
        <w:t>i</w:t>
      </w:r>
      <w:r w:rsidRPr="00EB301A">
        <w:t>at</w:t>
      </w:r>
      <w:r w:rsidRPr="00EB301A">
        <w:rPr>
          <w:spacing w:val="4"/>
        </w:rPr>
        <w:t>e</w:t>
      </w:r>
      <w:r w:rsidRPr="00EB301A">
        <w:t>.</w:t>
      </w:r>
      <w:r w:rsidRPr="00EB301A">
        <w:rPr>
          <w:spacing w:val="-1"/>
        </w:rPr>
        <w:t xml:space="preserve"> </w:t>
      </w:r>
      <w:r w:rsidRPr="00EB301A">
        <w:rPr>
          <w:spacing w:val="1"/>
        </w:rPr>
        <w:t>T</w:t>
      </w:r>
      <w:r w:rsidRPr="00EB301A">
        <w:t>h</w:t>
      </w:r>
      <w:r w:rsidRPr="00EB301A">
        <w:rPr>
          <w:spacing w:val="-2"/>
        </w:rPr>
        <w:t>i</w:t>
      </w:r>
      <w:r w:rsidRPr="00EB301A">
        <w:t>s</w:t>
      </w:r>
      <w:r w:rsidRPr="00EB301A">
        <w:rPr>
          <w:spacing w:val="-2"/>
        </w:rPr>
        <w:t xml:space="preserve"> </w:t>
      </w:r>
      <w:r w:rsidRPr="00EB301A">
        <w:t>re</w:t>
      </w:r>
      <w:r w:rsidRPr="00EB301A">
        <w:rPr>
          <w:spacing w:val="-1"/>
        </w:rPr>
        <w:t>p</w:t>
      </w:r>
      <w:r w:rsidRPr="00EB301A">
        <w:rPr>
          <w:spacing w:val="-3"/>
        </w:rPr>
        <w:t>o</w:t>
      </w:r>
      <w:r w:rsidRPr="00EB301A">
        <w:t>rt</w:t>
      </w:r>
      <w:r w:rsidRPr="00EB301A">
        <w:rPr>
          <w:spacing w:val="-1"/>
        </w:rPr>
        <w:t xml:space="preserve"> </w:t>
      </w:r>
      <w:r w:rsidRPr="00EB301A">
        <w:rPr>
          <w:spacing w:val="-4"/>
        </w:rPr>
        <w:t>w</w:t>
      </w:r>
      <w:r w:rsidRPr="00EB301A">
        <w:rPr>
          <w:spacing w:val="-2"/>
        </w:rPr>
        <w:t>i</w:t>
      </w:r>
      <w:r w:rsidRPr="00EB301A">
        <w:rPr>
          <w:spacing w:val="1"/>
        </w:rPr>
        <w:t>l</w:t>
      </w:r>
      <w:r w:rsidRPr="00EB301A">
        <w:t>l be p</w:t>
      </w:r>
      <w:r w:rsidRPr="00EB301A">
        <w:rPr>
          <w:spacing w:val="-2"/>
        </w:rPr>
        <w:t>l</w:t>
      </w:r>
      <w:r w:rsidRPr="00EB301A">
        <w:t>ac</w:t>
      </w:r>
      <w:r w:rsidRPr="00EB301A">
        <w:rPr>
          <w:spacing w:val="-1"/>
        </w:rPr>
        <w:t>e</w:t>
      </w:r>
      <w:r w:rsidRPr="00EB301A">
        <w:t xml:space="preserve">d </w:t>
      </w:r>
      <w:r w:rsidRPr="00EB301A">
        <w:rPr>
          <w:spacing w:val="-2"/>
        </w:rPr>
        <w:t>i</w:t>
      </w:r>
      <w:r w:rsidRPr="00EB301A">
        <w:t>n</w:t>
      </w:r>
      <w:r w:rsidRPr="00EB301A">
        <w:rPr>
          <w:spacing w:val="28"/>
        </w:rPr>
        <w:t xml:space="preserve"> </w:t>
      </w:r>
      <w:r w:rsidRPr="00EB301A">
        <w:t xml:space="preserve">the </w:t>
      </w:r>
      <w:r w:rsidRPr="00EB301A">
        <w:rPr>
          <w:spacing w:val="28"/>
        </w:rPr>
        <w:t xml:space="preserve">public </w:t>
      </w:r>
      <w:r w:rsidRPr="00EB301A">
        <w:t>d</w:t>
      </w:r>
      <w:r w:rsidRPr="00EB301A">
        <w:rPr>
          <w:spacing w:val="-1"/>
        </w:rPr>
        <w:t>o</w:t>
      </w:r>
      <w:r w:rsidRPr="00EB301A">
        <w:t>ma</w:t>
      </w:r>
      <w:r w:rsidRPr="00EB301A">
        <w:rPr>
          <w:spacing w:val="-2"/>
        </w:rPr>
        <w:t>i</w:t>
      </w:r>
      <w:r w:rsidRPr="00EB301A">
        <w:t>n</w:t>
      </w:r>
      <w:r w:rsidRPr="00EB301A">
        <w:rPr>
          <w:spacing w:val="28"/>
        </w:rPr>
        <w:t xml:space="preserve"> </w:t>
      </w:r>
      <w:r w:rsidRPr="00EB301A">
        <w:t>fo</w:t>
      </w:r>
      <w:r w:rsidRPr="00EB301A">
        <w:rPr>
          <w:spacing w:val="-2"/>
        </w:rPr>
        <w:t>ll</w:t>
      </w:r>
      <w:r w:rsidRPr="00EB301A">
        <w:rPr>
          <w:spacing w:val="1"/>
        </w:rPr>
        <w:t>o</w:t>
      </w:r>
      <w:r w:rsidRPr="00EB301A">
        <w:rPr>
          <w:spacing w:val="-4"/>
        </w:rPr>
        <w:t>w</w:t>
      </w:r>
      <w:r w:rsidRPr="00EB301A">
        <w:rPr>
          <w:spacing w:val="-2"/>
        </w:rPr>
        <w:t>i</w:t>
      </w:r>
      <w:r w:rsidRPr="00EB301A">
        <w:t xml:space="preserve">ng </w:t>
      </w:r>
      <w:r w:rsidRPr="00EB301A">
        <w:rPr>
          <w:spacing w:val="30"/>
        </w:rPr>
        <w:t>its</w:t>
      </w:r>
      <w:r w:rsidRPr="00EB301A">
        <w:t xml:space="preserve"> </w:t>
      </w:r>
      <w:r w:rsidRPr="00EB301A">
        <w:rPr>
          <w:spacing w:val="28"/>
        </w:rPr>
        <w:t>discussion</w:t>
      </w:r>
      <w:r w:rsidRPr="00EB301A">
        <w:t xml:space="preserve"> </w:t>
      </w:r>
      <w:r w:rsidRPr="00EB301A">
        <w:rPr>
          <w:spacing w:val="28"/>
        </w:rPr>
        <w:t>with</w:t>
      </w:r>
      <w:r w:rsidRPr="00EB301A">
        <w:t xml:space="preserve"> </w:t>
      </w:r>
      <w:r w:rsidRPr="00EB301A">
        <w:rPr>
          <w:spacing w:val="28"/>
        </w:rPr>
        <w:t>the</w:t>
      </w:r>
      <w:r w:rsidRPr="00EB301A">
        <w:t xml:space="preserve"> </w:t>
      </w:r>
      <w:r w:rsidRPr="00EB301A">
        <w:rPr>
          <w:spacing w:val="28"/>
        </w:rPr>
        <w:t>PCC</w:t>
      </w:r>
      <w:r w:rsidRPr="00EB301A">
        <w:t xml:space="preserve"> </w:t>
      </w:r>
      <w:r w:rsidRPr="00EB301A">
        <w:rPr>
          <w:spacing w:val="27"/>
        </w:rPr>
        <w:t>and</w:t>
      </w:r>
      <w:r w:rsidRPr="00EB301A">
        <w:t xml:space="preserve"> </w:t>
      </w:r>
      <w:r w:rsidRPr="00EB301A">
        <w:rPr>
          <w:spacing w:val="28"/>
        </w:rPr>
        <w:t>Chief</w:t>
      </w:r>
      <w:r w:rsidRPr="00EB301A">
        <w:t xml:space="preserve"> </w:t>
      </w:r>
      <w:r w:rsidRPr="00EB301A">
        <w:rPr>
          <w:spacing w:val="-2"/>
        </w:rPr>
        <w:t>C</w:t>
      </w:r>
      <w:r w:rsidRPr="00EB301A">
        <w:t>o</w:t>
      </w:r>
      <w:r w:rsidRPr="00EB301A">
        <w:rPr>
          <w:spacing w:val="-1"/>
        </w:rPr>
        <w:t>n</w:t>
      </w:r>
      <w:r w:rsidRPr="00EB301A">
        <w:t>sta</w:t>
      </w:r>
      <w:r w:rsidRPr="00EB301A">
        <w:rPr>
          <w:spacing w:val="-1"/>
        </w:rPr>
        <w:t>b</w:t>
      </w:r>
      <w:r w:rsidRPr="00EB301A">
        <w:rPr>
          <w:spacing w:val="-2"/>
        </w:rPr>
        <w:t>l</w:t>
      </w:r>
      <w:r w:rsidRPr="00EB301A">
        <w:t>e</w:t>
      </w:r>
      <w:r w:rsidRPr="00EB301A">
        <w:rPr>
          <w:spacing w:val="5"/>
        </w:rPr>
        <w:t xml:space="preserve"> </w:t>
      </w:r>
      <w:r w:rsidRPr="00EB301A">
        <w:t>a</w:t>
      </w:r>
      <w:r w:rsidRPr="00EB301A">
        <w:rPr>
          <w:spacing w:val="-2"/>
        </w:rPr>
        <w:t>l</w:t>
      </w:r>
      <w:r w:rsidRPr="00EB301A">
        <w:t>o</w:t>
      </w:r>
      <w:r w:rsidRPr="00EB301A">
        <w:rPr>
          <w:spacing w:val="-1"/>
        </w:rPr>
        <w:t>n</w:t>
      </w:r>
      <w:r w:rsidRPr="00EB301A">
        <w:t>g</w:t>
      </w:r>
      <w:r w:rsidRPr="00EB301A">
        <w:rPr>
          <w:spacing w:val="7"/>
        </w:rPr>
        <w:t xml:space="preserve"> </w:t>
      </w:r>
      <w:r w:rsidRPr="00EB301A">
        <w:rPr>
          <w:spacing w:val="-4"/>
        </w:rPr>
        <w:t>w</w:t>
      </w:r>
      <w:r w:rsidRPr="00EB301A">
        <w:rPr>
          <w:spacing w:val="-2"/>
        </w:rPr>
        <w:t>i</w:t>
      </w:r>
      <w:r w:rsidRPr="00EB301A">
        <w:t>th</w:t>
      </w:r>
      <w:r w:rsidRPr="00EB301A">
        <w:rPr>
          <w:spacing w:val="5"/>
        </w:rPr>
        <w:t xml:space="preserve"> </w:t>
      </w:r>
      <w:r w:rsidRPr="00EB301A">
        <w:t>th</w:t>
      </w:r>
      <w:r w:rsidRPr="00EB301A">
        <w:rPr>
          <w:spacing w:val="-4"/>
        </w:rPr>
        <w:t>e</w:t>
      </w:r>
      <w:r w:rsidRPr="00EB301A">
        <w:rPr>
          <w:spacing w:val="-2"/>
        </w:rPr>
        <w:t>i</w:t>
      </w:r>
      <w:r w:rsidRPr="00EB301A">
        <w:t>r</w:t>
      </w:r>
      <w:r w:rsidRPr="00EB301A">
        <w:rPr>
          <w:spacing w:val="6"/>
        </w:rPr>
        <w:t xml:space="preserve"> </w:t>
      </w:r>
      <w:r w:rsidRPr="00EB301A">
        <w:t>res</w:t>
      </w:r>
      <w:r w:rsidRPr="00EB301A">
        <w:rPr>
          <w:spacing w:val="-1"/>
        </w:rPr>
        <w:t>p</w:t>
      </w:r>
      <w:r w:rsidRPr="00EB301A">
        <w:t>o</w:t>
      </w:r>
      <w:r w:rsidRPr="00EB301A">
        <w:rPr>
          <w:spacing w:val="-1"/>
        </w:rPr>
        <w:t>n</w:t>
      </w:r>
      <w:r w:rsidRPr="00EB301A">
        <w:t>ses</w:t>
      </w:r>
      <w:r w:rsidRPr="00EB301A">
        <w:rPr>
          <w:spacing w:val="5"/>
        </w:rPr>
        <w:t xml:space="preserve"> </w:t>
      </w:r>
      <w:r w:rsidRPr="00EB301A">
        <w:t>to</w:t>
      </w:r>
      <w:r w:rsidRPr="00EB301A">
        <w:rPr>
          <w:spacing w:val="5"/>
        </w:rPr>
        <w:t xml:space="preserve"> </w:t>
      </w:r>
      <w:r w:rsidRPr="00EB301A">
        <w:t>the</w:t>
      </w:r>
      <w:r w:rsidRPr="00EB301A">
        <w:rPr>
          <w:spacing w:val="5"/>
        </w:rPr>
        <w:t xml:space="preserve"> </w:t>
      </w:r>
      <w:r w:rsidRPr="00EB301A">
        <w:rPr>
          <w:spacing w:val="-2"/>
        </w:rPr>
        <w:t>C</w:t>
      </w:r>
      <w:r w:rsidRPr="00EB301A">
        <w:t>h</w:t>
      </w:r>
      <w:r w:rsidRPr="00EB301A">
        <w:rPr>
          <w:spacing w:val="-1"/>
        </w:rPr>
        <w:t>a</w:t>
      </w:r>
      <w:r w:rsidRPr="00EB301A">
        <w:rPr>
          <w:spacing w:val="-2"/>
        </w:rPr>
        <w:t>ir’</w:t>
      </w:r>
      <w:r w:rsidRPr="00EB301A">
        <w:t>s</w:t>
      </w:r>
      <w:r w:rsidRPr="00EB301A">
        <w:rPr>
          <w:spacing w:val="5"/>
        </w:rPr>
        <w:t xml:space="preserve"> </w:t>
      </w:r>
      <w:r w:rsidRPr="00EB301A">
        <w:rPr>
          <w:spacing w:val="-1"/>
        </w:rPr>
        <w:t>A</w:t>
      </w:r>
      <w:r w:rsidRPr="00EB301A">
        <w:t>n</w:t>
      </w:r>
      <w:r w:rsidRPr="00EB301A">
        <w:rPr>
          <w:spacing w:val="-1"/>
        </w:rPr>
        <w:t>n</w:t>
      </w:r>
      <w:r w:rsidRPr="00EB301A">
        <w:t>ual</w:t>
      </w:r>
      <w:r w:rsidRPr="00EB301A">
        <w:rPr>
          <w:spacing w:val="4"/>
        </w:rPr>
        <w:t xml:space="preserve"> </w:t>
      </w:r>
      <w:r w:rsidRPr="00EB301A">
        <w:rPr>
          <w:spacing w:val="-2"/>
        </w:rPr>
        <w:t>R</w:t>
      </w:r>
      <w:r w:rsidRPr="00EB301A">
        <w:t>e</w:t>
      </w:r>
      <w:r w:rsidRPr="00EB301A">
        <w:rPr>
          <w:spacing w:val="-1"/>
        </w:rPr>
        <w:t>p</w:t>
      </w:r>
      <w:r w:rsidRPr="00EB301A">
        <w:t>or</w:t>
      </w:r>
      <w:r w:rsidRPr="00EB301A">
        <w:rPr>
          <w:spacing w:val="1"/>
        </w:rPr>
        <w:t>t</w:t>
      </w:r>
      <w:r w:rsidRPr="00EB301A">
        <w:t>.</w:t>
      </w:r>
      <w:r w:rsidRPr="00EB301A">
        <w:rPr>
          <w:spacing w:val="4"/>
        </w:rPr>
        <w:t xml:space="preserve"> </w:t>
      </w:r>
      <w:r w:rsidRPr="00EB301A">
        <w:rPr>
          <w:spacing w:val="1"/>
        </w:rPr>
        <w:t>T</w:t>
      </w:r>
      <w:r w:rsidRPr="00EB301A">
        <w:t>he</w:t>
      </w:r>
      <w:r w:rsidRPr="00EB301A">
        <w:rPr>
          <w:spacing w:val="5"/>
        </w:rPr>
        <w:t xml:space="preserve"> </w:t>
      </w:r>
      <w:r w:rsidRPr="00EB301A">
        <w:rPr>
          <w:spacing w:val="-4"/>
        </w:rPr>
        <w:t>C</w:t>
      </w:r>
      <w:r w:rsidRPr="00EB301A">
        <w:t>h</w:t>
      </w:r>
      <w:r w:rsidRPr="00EB301A">
        <w:rPr>
          <w:spacing w:val="-1"/>
        </w:rPr>
        <w:t>a</w:t>
      </w:r>
      <w:r w:rsidRPr="00EB301A">
        <w:rPr>
          <w:spacing w:val="-2"/>
        </w:rPr>
        <w:t>i</w:t>
      </w:r>
      <w:r w:rsidRPr="00EB301A">
        <w:t xml:space="preserve">r </w:t>
      </w:r>
      <w:r w:rsidRPr="00EB301A">
        <w:rPr>
          <w:spacing w:val="-2"/>
        </w:rPr>
        <w:t>wil</w:t>
      </w:r>
      <w:r w:rsidRPr="00EB301A">
        <w:t>l</w:t>
      </w:r>
      <w:r w:rsidRPr="00EB301A">
        <w:rPr>
          <w:spacing w:val="19"/>
        </w:rPr>
        <w:t xml:space="preserve"> </w:t>
      </w:r>
      <w:r w:rsidRPr="00EB301A">
        <w:t>be</w:t>
      </w:r>
      <w:r w:rsidRPr="00EB301A">
        <w:rPr>
          <w:spacing w:val="19"/>
        </w:rPr>
        <w:t xml:space="preserve"> </w:t>
      </w:r>
      <w:r w:rsidRPr="00EB301A">
        <w:t>res</w:t>
      </w:r>
      <w:r w:rsidRPr="00EB301A">
        <w:rPr>
          <w:spacing w:val="-1"/>
        </w:rPr>
        <w:t>p</w:t>
      </w:r>
      <w:r w:rsidRPr="00EB301A">
        <w:t>o</w:t>
      </w:r>
      <w:r w:rsidRPr="00EB301A">
        <w:rPr>
          <w:spacing w:val="-1"/>
        </w:rPr>
        <w:t>n</w:t>
      </w:r>
      <w:r w:rsidRPr="00EB301A">
        <w:t>s</w:t>
      </w:r>
      <w:r w:rsidRPr="00EB301A">
        <w:rPr>
          <w:spacing w:val="-2"/>
        </w:rPr>
        <w:t>i</w:t>
      </w:r>
      <w:r w:rsidRPr="00EB301A">
        <w:t>b</w:t>
      </w:r>
      <w:r w:rsidRPr="00EB301A">
        <w:rPr>
          <w:spacing w:val="-2"/>
        </w:rPr>
        <w:t>l</w:t>
      </w:r>
      <w:r w:rsidRPr="00EB301A">
        <w:t>e</w:t>
      </w:r>
      <w:r w:rsidRPr="00EB301A">
        <w:rPr>
          <w:spacing w:val="19"/>
        </w:rPr>
        <w:t xml:space="preserve"> </w:t>
      </w:r>
      <w:r w:rsidRPr="00EB301A">
        <w:rPr>
          <w:spacing w:val="3"/>
        </w:rPr>
        <w:t>f</w:t>
      </w:r>
      <w:r w:rsidRPr="00EB301A">
        <w:t>or</w:t>
      </w:r>
      <w:r w:rsidRPr="00EB301A">
        <w:rPr>
          <w:spacing w:val="20"/>
        </w:rPr>
        <w:t xml:space="preserve"> </w:t>
      </w:r>
      <w:r w:rsidRPr="00EB301A">
        <w:rPr>
          <w:spacing w:val="-3"/>
        </w:rPr>
        <w:t>d</w:t>
      </w:r>
      <w:r w:rsidRPr="00EB301A">
        <w:t>e</w:t>
      </w:r>
      <w:r w:rsidRPr="00EB301A">
        <w:rPr>
          <w:spacing w:val="-1"/>
        </w:rPr>
        <w:t>a</w:t>
      </w:r>
      <w:r w:rsidRPr="00EB301A">
        <w:rPr>
          <w:spacing w:val="-2"/>
        </w:rPr>
        <w:t>li</w:t>
      </w:r>
      <w:r w:rsidRPr="00EB301A">
        <w:t>ng</w:t>
      </w:r>
      <w:r w:rsidRPr="00EB301A">
        <w:rPr>
          <w:spacing w:val="21"/>
        </w:rPr>
        <w:t xml:space="preserve"> </w:t>
      </w:r>
      <w:r w:rsidRPr="00EB301A">
        <w:rPr>
          <w:spacing w:val="-4"/>
        </w:rPr>
        <w:t>w</w:t>
      </w:r>
      <w:r w:rsidRPr="00EB301A">
        <w:rPr>
          <w:spacing w:val="-2"/>
        </w:rPr>
        <w:t>i</w:t>
      </w:r>
      <w:r w:rsidRPr="00EB301A">
        <w:t>th</w:t>
      </w:r>
      <w:r w:rsidRPr="00EB301A">
        <w:rPr>
          <w:spacing w:val="19"/>
        </w:rPr>
        <w:t xml:space="preserve"> </w:t>
      </w:r>
      <w:r w:rsidRPr="00EB301A">
        <w:t>a</w:t>
      </w:r>
      <w:r w:rsidRPr="00EB301A">
        <w:rPr>
          <w:spacing w:val="1"/>
        </w:rPr>
        <w:t>n</w:t>
      </w:r>
      <w:r w:rsidRPr="00EB301A">
        <w:t>y</w:t>
      </w:r>
      <w:r w:rsidRPr="00EB301A">
        <w:rPr>
          <w:spacing w:val="17"/>
        </w:rPr>
        <w:t xml:space="preserve"> </w:t>
      </w:r>
      <w:r w:rsidRPr="00EB301A">
        <w:t>p</w:t>
      </w:r>
      <w:r w:rsidRPr="00EB301A">
        <w:rPr>
          <w:spacing w:val="-1"/>
        </w:rPr>
        <w:t>u</w:t>
      </w:r>
      <w:r w:rsidRPr="00EB301A">
        <w:t>b</w:t>
      </w:r>
      <w:r w:rsidRPr="00EB301A">
        <w:rPr>
          <w:spacing w:val="-2"/>
        </w:rPr>
        <w:t>li</w:t>
      </w:r>
      <w:r w:rsidRPr="00EB301A">
        <w:t>c</w:t>
      </w:r>
      <w:r w:rsidRPr="00EB301A">
        <w:rPr>
          <w:spacing w:val="20"/>
        </w:rPr>
        <w:t xml:space="preserve"> </w:t>
      </w:r>
      <w:r w:rsidRPr="00EB301A">
        <w:t>or</w:t>
      </w:r>
      <w:r w:rsidRPr="00EB301A">
        <w:rPr>
          <w:spacing w:val="22"/>
        </w:rPr>
        <w:t xml:space="preserve"> </w:t>
      </w:r>
      <w:r w:rsidRPr="00EB301A">
        <w:t>me</w:t>
      </w:r>
      <w:r w:rsidRPr="00EB301A">
        <w:rPr>
          <w:spacing w:val="-1"/>
        </w:rPr>
        <w:t>d</w:t>
      </w:r>
      <w:r w:rsidRPr="00EB301A">
        <w:rPr>
          <w:spacing w:val="-2"/>
        </w:rPr>
        <w:t>i</w:t>
      </w:r>
      <w:r w:rsidRPr="00EB301A">
        <w:t>a</w:t>
      </w:r>
      <w:r w:rsidRPr="00EB301A">
        <w:rPr>
          <w:spacing w:val="19"/>
        </w:rPr>
        <w:t xml:space="preserve"> </w:t>
      </w:r>
      <w:r w:rsidRPr="00EB301A">
        <w:rPr>
          <w:spacing w:val="1"/>
        </w:rPr>
        <w:t>q</w:t>
      </w:r>
      <w:r w:rsidRPr="00EB301A">
        <w:t>u</w:t>
      </w:r>
      <w:r w:rsidRPr="00EB301A">
        <w:rPr>
          <w:spacing w:val="-1"/>
        </w:rPr>
        <w:t>e</w:t>
      </w:r>
      <w:r w:rsidRPr="00EB301A">
        <w:rPr>
          <w:spacing w:val="-3"/>
        </w:rPr>
        <w:t>s</w:t>
      </w:r>
      <w:r w:rsidRPr="00EB301A">
        <w:t>t</w:t>
      </w:r>
      <w:r w:rsidRPr="00EB301A">
        <w:rPr>
          <w:spacing w:val="-2"/>
        </w:rPr>
        <w:t>i</w:t>
      </w:r>
      <w:r w:rsidRPr="00EB301A">
        <w:t>o</w:t>
      </w:r>
      <w:r w:rsidRPr="00EB301A">
        <w:rPr>
          <w:spacing w:val="-1"/>
        </w:rPr>
        <w:t>n</w:t>
      </w:r>
      <w:r w:rsidRPr="00EB301A">
        <w:t>s</w:t>
      </w:r>
      <w:r w:rsidRPr="00EB301A">
        <w:rPr>
          <w:spacing w:val="20"/>
        </w:rPr>
        <w:t xml:space="preserve"> </w:t>
      </w:r>
      <w:r w:rsidRPr="00EB301A">
        <w:t>re</w:t>
      </w:r>
      <w:r w:rsidRPr="00EB301A">
        <w:rPr>
          <w:spacing w:val="-2"/>
        </w:rPr>
        <w:t>l</w:t>
      </w:r>
      <w:r w:rsidRPr="00EB301A">
        <w:t>ati</w:t>
      </w:r>
      <w:r w:rsidRPr="00EB301A">
        <w:rPr>
          <w:spacing w:val="-4"/>
        </w:rPr>
        <w:t>n</w:t>
      </w:r>
      <w:r w:rsidRPr="00EB301A">
        <w:t>g</w:t>
      </w:r>
      <w:r w:rsidRPr="00EB301A">
        <w:rPr>
          <w:spacing w:val="22"/>
        </w:rPr>
        <w:t xml:space="preserve"> </w:t>
      </w:r>
      <w:r w:rsidRPr="00EB301A">
        <w:t>to th</w:t>
      </w:r>
      <w:r w:rsidRPr="00EB301A">
        <w:rPr>
          <w:spacing w:val="-1"/>
        </w:rPr>
        <w:t>a</w:t>
      </w:r>
      <w:r w:rsidRPr="00EB301A">
        <w:t>t</w:t>
      </w:r>
      <w:r w:rsidRPr="00EB301A">
        <w:rPr>
          <w:spacing w:val="-1"/>
        </w:rPr>
        <w:t xml:space="preserve"> </w:t>
      </w:r>
      <w:r w:rsidRPr="00EB301A">
        <w:t>re</w:t>
      </w:r>
      <w:r w:rsidRPr="00EB301A">
        <w:rPr>
          <w:spacing w:val="-1"/>
        </w:rPr>
        <w:t>p</w:t>
      </w:r>
      <w:r w:rsidRPr="00EB301A">
        <w:rPr>
          <w:spacing w:val="-3"/>
        </w:rPr>
        <w:t>o</w:t>
      </w:r>
      <w:r w:rsidRPr="00EB301A">
        <w:t>r</w:t>
      </w:r>
      <w:r w:rsidRPr="00EB301A">
        <w:rPr>
          <w:spacing w:val="-2"/>
        </w:rPr>
        <w:t>t</w:t>
      </w:r>
      <w:r w:rsidRPr="00EB301A">
        <w:t>.</w:t>
      </w:r>
    </w:p>
    <w:p w14:paraId="6ECBCB82" w14:textId="77777777" w:rsidR="00CC2EE1" w:rsidRPr="003B627F" w:rsidRDefault="00CC2EE1" w:rsidP="00CC2EE1">
      <w:pPr>
        <w:pStyle w:val="BodyText"/>
        <w:tabs>
          <w:tab w:val="left" w:pos="698"/>
        </w:tabs>
        <w:kinsoku w:val="0"/>
        <w:overflowPunct w:val="0"/>
        <w:ind w:left="579" w:right="135" w:hanging="579"/>
      </w:pPr>
    </w:p>
    <w:p w14:paraId="1B4B24A1" w14:textId="77777777" w:rsidR="00CC2EE1" w:rsidRPr="003B627F" w:rsidRDefault="00CC2EE1" w:rsidP="00CC2EE1">
      <w:pPr>
        <w:pStyle w:val="BodyText"/>
        <w:tabs>
          <w:tab w:val="left" w:pos="709"/>
        </w:tabs>
        <w:kinsoku w:val="0"/>
        <w:overflowPunct w:val="0"/>
        <w:ind w:left="705" w:right="135" w:hanging="705"/>
      </w:pPr>
      <w:r w:rsidRPr="003B627F">
        <w:rPr>
          <w:spacing w:val="1"/>
        </w:rPr>
        <w:t>9.3</w:t>
      </w:r>
      <w:r w:rsidRPr="003B627F">
        <w:rPr>
          <w:spacing w:val="1"/>
        </w:rPr>
        <w:tab/>
      </w:r>
      <w:r w:rsidRPr="003B627F">
        <w:rPr>
          <w:spacing w:val="1"/>
        </w:rPr>
        <w:tab/>
        <w:t>T</w:t>
      </w:r>
      <w:r w:rsidRPr="003B627F">
        <w:t>he</w:t>
      </w:r>
      <w:r w:rsidRPr="003B627F">
        <w:rPr>
          <w:spacing w:val="-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4"/>
        </w:rPr>
        <w:t>w</w:t>
      </w:r>
      <w:r w:rsidRPr="003B627F">
        <w:rPr>
          <w:spacing w:val="-2"/>
        </w:rPr>
        <w:t>i</w:t>
      </w:r>
      <w:r w:rsidRPr="003B627F">
        <w:rPr>
          <w:spacing w:val="1"/>
        </w:rPr>
        <w:t>l</w:t>
      </w:r>
      <w:r w:rsidRPr="003B627F">
        <w:rPr>
          <w:spacing w:val="-2"/>
        </w:rPr>
        <w:t>l</w:t>
      </w:r>
      <w:r w:rsidRPr="003B627F">
        <w:t>,</w:t>
      </w:r>
      <w:r w:rsidRPr="003B627F">
        <w:rPr>
          <w:spacing w:val="2"/>
        </w:rPr>
        <w:t xml:space="preserve"> </w:t>
      </w:r>
      <w:r w:rsidRPr="003B627F">
        <w:t>h</w:t>
      </w:r>
      <w:r w:rsidRPr="003B627F">
        <w:rPr>
          <w:spacing w:val="-1"/>
        </w:rPr>
        <w:t>a</w:t>
      </w:r>
      <w:r w:rsidRPr="003B627F">
        <w:rPr>
          <w:spacing w:val="-3"/>
        </w:rPr>
        <w:t>v</w:t>
      </w:r>
      <w:r w:rsidRPr="003B627F">
        <w:rPr>
          <w:spacing w:val="-2"/>
        </w:rPr>
        <w:t>i</w:t>
      </w:r>
      <w:r w:rsidRPr="003B627F">
        <w:t>ng</w:t>
      </w:r>
      <w:r w:rsidRPr="003B627F">
        <w:rPr>
          <w:spacing w:val="2"/>
        </w:rPr>
        <w:t xml:space="preserve"> </w:t>
      </w:r>
      <w:r w:rsidRPr="003B627F">
        <w:rPr>
          <w:spacing w:val="-2"/>
        </w:rPr>
        <w:t>r</w:t>
      </w:r>
      <w:r w:rsidRPr="003B627F">
        <w:t>e</w:t>
      </w:r>
      <w:r w:rsidRPr="003B627F">
        <w:rPr>
          <w:spacing w:val="1"/>
        </w:rPr>
        <w:t>g</w:t>
      </w:r>
      <w:r w:rsidRPr="003B627F">
        <w:rPr>
          <w:spacing w:val="-3"/>
        </w:rPr>
        <w:t>a</w:t>
      </w:r>
      <w:r w:rsidRPr="003B627F">
        <w:t>rd</w:t>
      </w:r>
      <w:r w:rsidRPr="003B627F">
        <w:rPr>
          <w:spacing w:val="-2"/>
        </w:rPr>
        <w:t xml:space="preserve"> </w:t>
      </w:r>
      <w:r w:rsidRPr="003B627F">
        <w:t>to be</w:t>
      </w:r>
      <w:r w:rsidRPr="003B627F">
        <w:rPr>
          <w:spacing w:val="-3"/>
        </w:rPr>
        <w:t>s</w:t>
      </w:r>
      <w:r w:rsidRPr="003B627F">
        <w:t>t</w:t>
      </w:r>
      <w:r w:rsidRPr="003B627F">
        <w:rPr>
          <w:spacing w:val="-1"/>
        </w:rPr>
        <w:t xml:space="preserve"> </w:t>
      </w:r>
      <w:r w:rsidRPr="003B627F">
        <w:rPr>
          <w:spacing w:val="1"/>
        </w:rPr>
        <w:t>g</w:t>
      </w:r>
      <w:r w:rsidRPr="003B627F">
        <w:t>o</w:t>
      </w:r>
      <w:r w:rsidRPr="003B627F">
        <w:rPr>
          <w:spacing w:val="-3"/>
        </w:rPr>
        <w:t>v</w:t>
      </w:r>
      <w:r w:rsidRPr="003B627F">
        <w:t>ernan</w:t>
      </w:r>
      <w:r w:rsidRPr="003B627F">
        <w:rPr>
          <w:spacing w:val="-4"/>
        </w:rPr>
        <w:t>c</w:t>
      </w:r>
      <w:r w:rsidRPr="003B627F">
        <w:t>e pra</w:t>
      </w:r>
      <w:r w:rsidRPr="003B627F">
        <w:rPr>
          <w:spacing w:val="-3"/>
        </w:rPr>
        <w:t>c</w:t>
      </w:r>
      <w:r w:rsidRPr="003B627F">
        <w:t>t</w:t>
      </w:r>
      <w:r w:rsidRPr="003B627F">
        <w:rPr>
          <w:spacing w:val="-2"/>
        </w:rPr>
        <w:t>i</w:t>
      </w:r>
      <w:r w:rsidRPr="003B627F">
        <w:t>ce,</w:t>
      </w:r>
      <w:r w:rsidRPr="003B627F">
        <w:rPr>
          <w:spacing w:val="-1"/>
        </w:rPr>
        <w:t xml:space="preserve"> </w:t>
      </w:r>
      <w:r w:rsidRPr="003B627F">
        <w:t>re</w:t>
      </w:r>
      <w:r w:rsidRPr="003B627F">
        <w:rPr>
          <w:spacing w:val="-3"/>
        </w:rPr>
        <w:t>v</w:t>
      </w:r>
      <w:r w:rsidRPr="003B627F">
        <w:rPr>
          <w:spacing w:val="-2"/>
        </w:rPr>
        <w:t>i</w:t>
      </w:r>
      <w:r w:rsidRPr="003B627F">
        <w:t>ew</w:t>
      </w:r>
      <w:r w:rsidRPr="003B627F">
        <w:rPr>
          <w:spacing w:val="-3"/>
        </w:rPr>
        <w:t xml:space="preserve"> </w:t>
      </w:r>
      <w:r w:rsidRPr="003B627F">
        <w:t>th</w:t>
      </w:r>
      <w:r w:rsidRPr="003B627F">
        <w:rPr>
          <w:spacing w:val="-1"/>
        </w:rPr>
        <w:t>e</w:t>
      </w:r>
      <w:r w:rsidRPr="003B627F">
        <w:t xml:space="preserve">se </w:t>
      </w:r>
      <w:r w:rsidRPr="003B627F">
        <w:rPr>
          <w:spacing w:val="-1"/>
        </w:rPr>
        <w:t>t</w:t>
      </w:r>
      <w:r w:rsidRPr="003B627F">
        <w:t>er</w:t>
      </w:r>
      <w:r w:rsidRPr="003B627F">
        <w:rPr>
          <w:spacing w:val="1"/>
        </w:rPr>
        <w:t>m</w:t>
      </w:r>
      <w:r w:rsidRPr="003B627F">
        <w:t xml:space="preserve">s </w:t>
      </w:r>
      <w:r w:rsidRPr="003B627F">
        <w:rPr>
          <w:spacing w:val="-3"/>
        </w:rPr>
        <w:t>o</w:t>
      </w:r>
      <w:r w:rsidRPr="003B627F">
        <w:t>f</w:t>
      </w:r>
      <w:r w:rsidRPr="003B627F">
        <w:rPr>
          <w:spacing w:val="2"/>
        </w:rPr>
        <w:t xml:space="preserve"> </w:t>
      </w:r>
      <w:r w:rsidRPr="003B627F">
        <w:t>r</w:t>
      </w:r>
      <w:r w:rsidRPr="003B627F">
        <w:rPr>
          <w:spacing w:val="-3"/>
        </w:rPr>
        <w:t>e</w:t>
      </w:r>
      <w:r w:rsidRPr="003B627F">
        <w:rPr>
          <w:spacing w:val="3"/>
        </w:rPr>
        <w:t>f</w:t>
      </w:r>
      <w:r w:rsidRPr="003B627F">
        <w:rPr>
          <w:spacing w:val="-3"/>
        </w:rPr>
        <w:t>e</w:t>
      </w:r>
      <w:r w:rsidRPr="003B627F">
        <w:t>re</w:t>
      </w:r>
      <w:r w:rsidRPr="003B627F">
        <w:rPr>
          <w:spacing w:val="-1"/>
        </w:rPr>
        <w:t>n</w:t>
      </w:r>
      <w:r w:rsidRPr="003B627F">
        <w:t>ce ann</w:t>
      </w:r>
      <w:r w:rsidRPr="003B627F">
        <w:rPr>
          <w:spacing w:val="-1"/>
        </w:rPr>
        <w:t>u</w:t>
      </w:r>
      <w:r w:rsidRPr="003B627F">
        <w:t>a</w:t>
      </w:r>
      <w:r w:rsidRPr="003B627F">
        <w:rPr>
          <w:spacing w:val="-2"/>
        </w:rPr>
        <w:t>ll</w:t>
      </w:r>
      <w:r w:rsidRPr="003B627F">
        <w:t>y</w:t>
      </w:r>
      <w:r w:rsidRPr="003B627F">
        <w:rPr>
          <w:spacing w:val="-2"/>
        </w:rPr>
        <w:t xml:space="preserve"> </w:t>
      </w:r>
      <w:r w:rsidRPr="003B627F">
        <w:t>a</w:t>
      </w:r>
      <w:r w:rsidRPr="003B627F">
        <w:rPr>
          <w:spacing w:val="-1"/>
        </w:rPr>
        <w:t>n</w:t>
      </w:r>
      <w:r w:rsidRPr="003B627F">
        <w:t xml:space="preserve">d </w:t>
      </w:r>
      <w:r w:rsidRPr="003B627F">
        <w:rPr>
          <w:spacing w:val="1"/>
        </w:rPr>
        <w:t>m</w:t>
      </w:r>
      <w:r w:rsidRPr="003B627F">
        <w:rPr>
          <w:spacing w:val="-3"/>
        </w:rPr>
        <w:t>a</w:t>
      </w:r>
      <w:r w:rsidRPr="003B627F">
        <w:rPr>
          <w:spacing w:val="2"/>
        </w:rPr>
        <w:t>k</w:t>
      </w:r>
      <w:r w:rsidRPr="003B627F">
        <w:t>e</w:t>
      </w:r>
      <w:r w:rsidRPr="003B627F">
        <w:rPr>
          <w:spacing w:val="-2"/>
        </w:rPr>
        <w:t xml:space="preserve"> </w:t>
      </w:r>
      <w:r w:rsidRPr="003B627F">
        <w:t>a</w:t>
      </w:r>
      <w:r w:rsidRPr="003B627F">
        <w:rPr>
          <w:spacing w:val="-1"/>
        </w:rPr>
        <w:t>n</w:t>
      </w:r>
      <w:r w:rsidRPr="003B627F">
        <w:t>y</w:t>
      </w:r>
      <w:r w:rsidRPr="003B627F">
        <w:rPr>
          <w:spacing w:val="-2"/>
        </w:rPr>
        <w:t xml:space="preserve"> </w:t>
      </w:r>
      <w:r w:rsidRPr="003B627F">
        <w:t>ch</w:t>
      </w:r>
      <w:r w:rsidRPr="003B627F">
        <w:rPr>
          <w:spacing w:val="-1"/>
        </w:rPr>
        <w:t>a</w:t>
      </w:r>
      <w:r w:rsidRPr="003B627F">
        <w:rPr>
          <w:spacing w:val="-3"/>
        </w:rPr>
        <w:t>n</w:t>
      </w:r>
      <w:r w:rsidRPr="003B627F">
        <w:rPr>
          <w:spacing w:val="1"/>
        </w:rPr>
        <w:t>g</w:t>
      </w:r>
      <w:r w:rsidRPr="003B627F">
        <w:t>es</w:t>
      </w:r>
      <w:r w:rsidRPr="003B627F">
        <w:rPr>
          <w:spacing w:val="-2"/>
        </w:rPr>
        <w:t xml:space="preserve"> </w:t>
      </w:r>
      <w:r w:rsidRPr="003B627F">
        <w:t>d</w:t>
      </w:r>
      <w:r w:rsidRPr="003B627F">
        <w:rPr>
          <w:spacing w:val="-4"/>
        </w:rPr>
        <w:t>e</w:t>
      </w:r>
      <w:r w:rsidRPr="003B627F">
        <w:t>emed n</w:t>
      </w:r>
      <w:r w:rsidRPr="003B627F">
        <w:rPr>
          <w:spacing w:val="-1"/>
        </w:rPr>
        <w:t>e</w:t>
      </w:r>
      <w:r w:rsidRPr="003B627F">
        <w:t>c</w:t>
      </w:r>
      <w:r w:rsidRPr="003B627F">
        <w:rPr>
          <w:spacing w:val="-3"/>
        </w:rPr>
        <w:t>e</w:t>
      </w:r>
      <w:r w:rsidRPr="003B627F">
        <w:t>ssa</w:t>
      </w:r>
      <w:r w:rsidRPr="003B627F">
        <w:rPr>
          <w:spacing w:val="-2"/>
        </w:rPr>
        <w:t>r</w:t>
      </w:r>
      <w:r w:rsidRPr="003B627F">
        <w:t>y</w:t>
      </w:r>
      <w:r w:rsidRPr="003B627F">
        <w:rPr>
          <w:spacing w:val="-2"/>
        </w:rPr>
        <w:t xml:space="preserve"> i</w:t>
      </w:r>
      <w:r w:rsidRPr="003B627F">
        <w:t>n co</w:t>
      </w:r>
      <w:r w:rsidRPr="003B627F">
        <w:rPr>
          <w:spacing w:val="-1"/>
        </w:rPr>
        <w:t>n</w:t>
      </w:r>
      <w:r w:rsidRPr="003B627F">
        <w:t>su</w:t>
      </w:r>
      <w:r w:rsidRPr="003B627F">
        <w:rPr>
          <w:spacing w:val="-2"/>
        </w:rPr>
        <w:t>l</w:t>
      </w:r>
      <w:r w:rsidRPr="003B627F">
        <w:t>tati</w:t>
      </w:r>
      <w:r w:rsidRPr="003B627F">
        <w:rPr>
          <w:spacing w:val="-1"/>
        </w:rPr>
        <w:t>o</w:t>
      </w:r>
      <w:r w:rsidRPr="003B627F">
        <w:t xml:space="preserve">n </w:t>
      </w:r>
      <w:r w:rsidRPr="003B627F">
        <w:rPr>
          <w:spacing w:val="-3"/>
        </w:rPr>
        <w:t>w</w:t>
      </w:r>
      <w:r w:rsidRPr="003B627F">
        <w:rPr>
          <w:spacing w:val="-2"/>
        </w:rPr>
        <w:t>i</w:t>
      </w:r>
      <w:r w:rsidRPr="003B627F">
        <w:t xml:space="preserve">th </w:t>
      </w:r>
      <w:r w:rsidRPr="003B627F">
        <w:rPr>
          <w:spacing w:val="1"/>
        </w:rPr>
        <w:t>t</w:t>
      </w:r>
      <w:r w:rsidRPr="003B627F">
        <w:t>he</w:t>
      </w:r>
      <w:r w:rsidRPr="003B627F">
        <w:rPr>
          <w:spacing w:val="-2"/>
        </w:rPr>
        <w:t xml:space="preserve"> </w:t>
      </w:r>
      <w:r w:rsidRPr="003B627F">
        <w:rPr>
          <w:spacing w:val="-1"/>
        </w:rPr>
        <w:t>P</w:t>
      </w:r>
      <w:r w:rsidRPr="003B627F">
        <w:rPr>
          <w:spacing w:val="-4"/>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p>
    <w:p w14:paraId="2CC8E545" w14:textId="77777777" w:rsidR="00CC2EE1" w:rsidRPr="003B627F" w:rsidRDefault="00CC2EE1" w:rsidP="00DF1A7B">
      <w:pPr>
        <w:kinsoku w:val="0"/>
        <w:overflowPunct w:val="0"/>
        <w:spacing w:before="14" w:after="0" w:line="240" w:lineRule="exact"/>
        <w:rPr>
          <w:rFonts w:ascii="Arial" w:hAnsi="Arial" w:cs="Arial"/>
        </w:rPr>
      </w:pPr>
    </w:p>
    <w:p w14:paraId="3210450F" w14:textId="77777777" w:rsidR="00CC2EE1" w:rsidRPr="003B627F" w:rsidRDefault="00CC2EE1" w:rsidP="00CC2EE1">
      <w:pPr>
        <w:pStyle w:val="BodyText"/>
        <w:tabs>
          <w:tab w:val="left" w:pos="698"/>
        </w:tabs>
        <w:kinsoku w:val="0"/>
        <w:overflowPunct w:val="0"/>
        <w:ind w:left="709" w:right="140" w:hanging="709"/>
      </w:pPr>
      <w:r w:rsidRPr="003B627F">
        <w:rPr>
          <w:spacing w:val="1"/>
        </w:rPr>
        <w:t>9.4</w:t>
      </w:r>
      <w:r w:rsidRPr="003B627F">
        <w:rPr>
          <w:spacing w:val="1"/>
        </w:rPr>
        <w:tab/>
        <w:t>T</w:t>
      </w:r>
      <w:r w:rsidRPr="003B627F">
        <w:t>he</w:t>
      </w:r>
      <w:r w:rsidRPr="003B627F">
        <w:rPr>
          <w:spacing w:val="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9"/>
        </w:rPr>
        <w:t xml:space="preserve"> </w:t>
      </w:r>
      <w:r w:rsidRPr="003B627F">
        <w:rPr>
          <w:spacing w:val="-4"/>
        </w:rPr>
        <w:t>w</w:t>
      </w:r>
      <w:r w:rsidRPr="003B627F">
        <w:rPr>
          <w:spacing w:val="1"/>
        </w:rPr>
        <w:t>i</w:t>
      </w:r>
      <w:r w:rsidRPr="003B627F">
        <w:rPr>
          <w:spacing w:val="-2"/>
        </w:rPr>
        <w:t>l</w:t>
      </w:r>
      <w:r w:rsidRPr="003B627F">
        <w:t>l</w:t>
      </w:r>
      <w:r w:rsidRPr="003B627F">
        <w:rPr>
          <w:spacing w:val="9"/>
        </w:rPr>
        <w:t xml:space="preserve"> </w:t>
      </w:r>
      <w:r w:rsidRPr="003B627F">
        <w:t>a</w:t>
      </w:r>
      <w:r w:rsidRPr="003B627F">
        <w:rPr>
          <w:spacing w:val="-1"/>
        </w:rPr>
        <w:t>n</w:t>
      </w:r>
      <w:r w:rsidRPr="003B627F">
        <w:t>n</w:t>
      </w:r>
      <w:r w:rsidRPr="003B627F">
        <w:rPr>
          <w:spacing w:val="-1"/>
        </w:rPr>
        <w:t>u</w:t>
      </w:r>
      <w:r w:rsidRPr="003B627F">
        <w:rPr>
          <w:spacing w:val="1"/>
        </w:rPr>
        <w:t>a</w:t>
      </w:r>
      <w:r w:rsidRPr="003B627F">
        <w:rPr>
          <w:spacing w:val="-2"/>
        </w:rPr>
        <w:t>l</w:t>
      </w:r>
      <w:r w:rsidRPr="003B627F">
        <w:rPr>
          <w:spacing w:val="1"/>
        </w:rPr>
        <w:t>l</w:t>
      </w:r>
      <w:r w:rsidRPr="003B627F">
        <w:t>y</w:t>
      </w:r>
      <w:r w:rsidRPr="003B627F">
        <w:rPr>
          <w:spacing w:val="10"/>
        </w:rPr>
        <w:t xml:space="preserve"> </w:t>
      </w:r>
      <w:r w:rsidRPr="003B627F">
        <w:t>re</w:t>
      </w:r>
      <w:r w:rsidRPr="003B627F">
        <w:rPr>
          <w:spacing w:val="-3"/>
        </w:rPr>
        <w:t>v</w:t>
      </w:r>
      <w:r w:rsidRPr="003B627F">
        <w:rPr>
          <w:spacing w:val="-2"/>
        </w:rPr>
        <w:t>i</w:t>
      </w:r>
      <w:r w:rsidRPr="003B627F">
        <w:rPr>
          <w:spacing w:val="1"/>
        </w:rPr>
        <w:t>e</w:t>
      </w:r>
      <w:r w:rsidRPr="003B627F">
        <w:t>w</w:t>
      </w:r>
      <w:r w:rsidRPr="003B627F">
        <w:rPr>
          <w:spacing w:val="9"/>
        </w:rPr>
        <w:t xml:space="preserve"> </w:t>
      </w:r>
      <w:r w:rsidRPr="003B627F">
        <w:rPr>
          <w:spacing w:val="-2"/>
        </w:rPr>
        <w:t>i</w:t>
      </w:r>
      <w:r w:rsidRPr="003B627F">
        <w:t>ts</w:t>
      </w:r>
      <w:r w:rsidRPr="003B627F">
        <w:rPr>
          <w:spacing w:val="10"/>
        </w:rPr>
        <w:t xml:space="preserve"> </w:t>
      </w:r>
      <w:r w:rsidRPr="003B627F">
        <w:t>o</w:t>
      </w:r>
      <w:r w:rsidRPr="003B627F">
        <w:rPr>
          <w:spacing w:val="-4"/>
        </w:rPr>
        <w:t>w</w:t>
      </w:r>
      <w:r w:rsidRPr="003B627F">
        <w:t>n</w:t>
      </w:r>
      <w:r w:rsidRPr="003B627F">
        <w:rPr>
          <w:spacing w:val="10"/>
        </w:rPr>
        <w:t xml:space="preserve"> </w:t>
      </w:r>
      <w:r w:rsidRPr="003B627F">
        <w:t>p</w:t>
      </w:r>
      <w:r w:rsidRPr="003B627F">
        <w:rPr>
          <w:spacing w:val="-1"/>
        </w:rPr>
        <w:t>e</w:t>
      </w:r>
      <w:r w:rsidRPr="003B627F">
        <w:t>r</w:t>
      </w:r>
      <w:r w:rsidRPr="003B627F">
        <w:rPr>
          <w:spacing w:val="3"/>
        </w:rPr>
        <w:t>f</w:t>
      </w:r>
      <w:r w:rsidRPr="003B627F">
        <w:t>o</w:t>
      </w:r>
      <w:r w:rsidRPr="003B627F">
        <w:rPr>
          <w:spacing w:val="-2"/>
        </w:rPr>
        <w:t>r</w:t>
      </w:r>
      <w:r w:rsidRPr="003B627F">
        <w:t>m</w:t>
      </w:r>
      <w:r w:rsidRPr="003B627F">
        <w:rPr>
          <w:spacing w:val="-3"/>
        </w:rPr>
        <w:t>a</w:t>
      </w:r>
      <w:r w:rsidRPr="003B627F">
        <w:t>nce</w:t>
      </w:r>
      <w:r w:rsidRPr="003B627F">
        <w:rPr>
          <w:spacing w:val="9"/>
        </w:rPr>
        <w:t xml:space="preserve"> </w:t>
      </w:r>
      <w:r w:rsidRPr="003B627F">
        <w:t>to</w:t>
      </w:r>
      <w:r w:rsidRPr="003B627F">
        <w:rPr>
          <w:spacing w:val="10"/>
        </w:rPr>
        <w:t xml:space="preserve"> </w:t>
      </w:r>
      <w:r w:rsidRPr="003B627F">
        <w:t>e</w:t>
      </w:r>
      <w:r w:rsidRPr="003B627F">
        <w:rPr>
          <w:spacing w:val="-1"/>
        </w:rPr>
        <w:t>n</w:t>
      </w:r>
      <w:r w:rsidRPr="003B627F">
        <w:t>sure</w:t>
      </w:r>
      <w:r w:rsidRPr="003B627F">
        <w:rPr>
          <w:spacing w:val="10"/>
        </w:rPr>
        <w:t xml:space="preserve"> </w:t>
      </w:r>
      <w:r w:rsidRPr="003B627F">
        <w:rPr>
          <w:spacing w:val="-2"/>
        </w:rPr>
        <w:t>i</w:t>
      </w:r>
      <w:r w:rsidRPr="003B627F">
        <w:t>t</w:t>
      </w:r>
      <w:r w:rsidRPr="003B627F">
        <w:rPr>
          <w:spacing w:val="11"/>
        </w:rPr>
        <w:t xml:space="preserve"> </w:t>
      </w:r>
      <w:r w:rsidRPr="003B627F">
        <w:rPr>
          <w:spacing w:val="-2"/>
        </w:rPr>
        <w:t>i</w:t>
      </w:r>
      <w:r w:rsidRPr="003B627F">
        <w:t>s</w:t>
      </w:r>
      <w:r w:rsidRPr="003B627F">
        <w:rPr>
          <w:spacing w:val="8"/>
        </w:rPr>
        <w:t xml:space="preserve"> </w:t>
      </w:r>
      <w:r w:rsidRPr="003B627F">
        <w:rPr>
          <w:spacing w:val="3"/>
        </w:rPr>
        <w:t>f</w:t>
      </w:r>
      <w:r w:rsidRPr="003B627F">
        <w:t>u</w:t>
      </w:r>
      <w:r w:rsidRPr="003B627F">
        <w:rPr>
          <w:spacing w:val="-4"/>
        </w:rPr>
        <w:t>l</w:t>
      </w:r>
      <w:r w:rsidRPr="003B627F">
        <w:rPr>
          <w:spacing w:val="3"/>
        </w:rPr>
        <w:t>f</w:t>
      </w:r>
      <w:r w:rsidRPr="003B627F">
        <w:rPr>
          <w:spacing w:val="-2"/>
        </w:rPr>
        <w:t>illi</w:t>
      </w:r>
      <w:r w:rsidRPr="003B627F">
        <w:t>ng</w:t>
      </w:r>
      <w:r w:rsidRPr="003B627F">
        <w:rPr>
          <w:spacing w:val="12"/>
        </w:rPr>
        <w:t xml:space="preserve"> </w:t>
      </w:r>
      <w:r w:rsidRPr="003B627F">
        <w:rPr>
          <w:spacing w:val="-2"/>
        </w:rPr>
        <w:t>i</w:t>
      </w:r>
      <w:r w:rsidRPr="003B627F">
        <w:t>ts te</w:t>
      </w:r>
      <w:r w:rsidRPr="003B627F">
        <w:rPr>
          <w:spacing w:val="-2"/>
        </w:rPr>
        <w:t>r</w:t>
      </w:r>
      <w:r w:rsidRPr="003B627F">
        <w:t xml:space="preserve">ms </w:t>
      </w:r>
      <w:r w:rsidRPr="003B627F">
        <w:rPr>
          <w:spacing w:val="-3"/>
        </w:rPr>
        <w:t>o</w:t>
      </w:r>
      <w:r w:rsidRPr="003B627F">
        <w:t>f</w:t>
      </w:r>
      <w:r w:rsidRPr="003B627F">
        <w:rPr>
          <w:spacing w:val="51"/>
        </w:rPr>
        <w:t xml:space="preserve"> </w:t>
      </w:r>
      <w:r w:rsidRPr="003B627F">
        <w:t>r</w:t>
      </w:r>
      <w:r w:rsidRPr="003B627F">
        <w:rPr>
          <w:spacing w:val="-3"/>
        </w:rPr>
        <w:t>e</w:t>
      </w:r>
      <w:r w:rsidRPr="003B627F">
        <w:t>ference</w:t>
      </w:r>
      <w:r w:rsidRPr="003B627F">
        <w:rPr>
          <w:spacing w:val="50"/>
        </w:rPr>
        <w:t xml:space="preserve"> </w:t>
      </w:r>
      <w:r w:rsidRPr="003B627F">
        <w:rPr>
          <w:spacing w:val="-1"/>
        </w:rPr>
        <w:t>an</w:t>
      </w:r>
      <w:r w:rsidRPr="003B627F">
        <w:t>d</w:t>
      </w:r>
      <w:r w:rsidRPr="003B627F">
        <w:rPr>
          <w:spacing w:val="46"/>
        </w:rPr>
        <w:t xml:space="preserve"> </w:t>
      </w:r>
      <w:r w:rsidRPr="003B627F">
        <w:t>o</w:t>
      </w:r>
      <w:r w:rsidRPr="003B627F">
        <w:rPr>
          <w:spacing w:val="-1"/>
        </w:rPr>
        <w:t>p</w:t>
      </w:r>
      <w:r w:rsidRPr="003B627F">
        <w:t>erat</w:t>
      </w:r>
      <w:r w:rsidRPr="003B627F">
        <w:rPr>
          <w:spacing w:val="-2"/>
        </w:rPr>
        <w:t>i</w:t>
      </w:r>
      <w:r w:rsidRPr="003B627F">
        <w:t>ng</w:t>
      </w:r>
      <w:r w:rsidRPr="003B627F">
        <w:rPr>
          <w:spacing w:val="51"/>
        </w:rPr>
        <w:t xml:space="preserve"> </w:t>
      </w:r>
      <w:r w:rsidRPr="003B627F">
        <w:rPr>
          <w:spacing w:val="-3"/>
        </w:rPr>
        <w:t>e</w:t>
      </w:r>
      <w:r w:rsidRPr="003B627F">
        <w:t>ffe</w:t>
      </w:r>
      <w:r w:rsidRPr="003B627F">
        <w:rPr>
          <w:spacing w:val="-3"/>
        </w:rPr>
        <w:t>c</w:t>
      </w:r>
      <w:r w:rsidRPr="003B627F">
        <w:t>t</w:t>
      </w:r>
      <w:r w:rsidRPr="003B627F">
        <w:rPr>
          <w:spacing w:val="-2"/>
        </w:rPr>
        <w:t>i</w:t>
      </w:r>
      <w:r w:rsidRPr="003B627F">
        <w:rPr>
          <w:spacing w:val="-3"/>
        </w:rPr>
        <w:t>v</w:t>
      </w:r>
      <w:r w:rsidRPr="003B627F">
        <w:t>el</w:t>
      </w:r>
      <w:r w:rsidRPr="003B627F">
        <w:rPr>
          <w:spacing w:val="-3"/>
        </w:rPr>
        <w:t>y</w:t>
      </w:r>
      <w:r w:rsidRPr="003B627F">
        <w:t>.</w:t>
      </w:r>
      <w:r w:rsidRPr="003B627F">
        <w:rPr>
          <w:spacing w:val="49"/>
        </w:rPr>
        <w:t xml:space="preserve"> </w:t>
      </w:r>
      <w:r w:rsidRPr="003B627F">
        <w:t>In</w:t>
      </w:r>
      <w:r w:rsidRPr="003B627F">
        <w:rPr>
          <w:spacing w:val="48"/>
        </w:rPr>
        <w:t xml:space="preserve"> </w:t>
      </w:r>
      <w:r w:rsidRPr="003B627F">
        <w:t>d</w:t>
      </w:r>
      <w:r w:rsidRPr="003B627F">
        <w:rPr>
          <w:spacing w:val="-1"/>
        </w:rPr>
        <w:t>o</w:t>
      </w:r>
      <w:r w:rsidRPr="003B627F">
        <w:rPr>
          <w:spacing w:val="-2"/>
        </w:rPr>
        <w:t>i</w:t>
      </w:r>
      <w:r w:rsidRPr="003B627F">
        <w:t>ng</w:t>
      </w:r>
      <w:r w:rsidRPr="003B627F">
        <w:rPr>
          <w:spacing w:val="51"/>
        </w:rPr>
        <w:t xml:space="preserve"> </w:t>
      </w:r>
      <w:r w:rsidRPr="003B627F">
        <w:t>so</w:t>
      </w:r>
      <w:r w:rsidRPr="003B627F">
        <w:rPr>
          <w:spacing w:val="48"/>
        </w:rPr>
        <w:t xml:space="preserve"> </w:t>
      </w:r>
      <w:r w:rsidRPr="003B627F">
        <w:rPr>
          <w:spacing w:val="-2"/>
        </w:rPr>
        <w:t>i</w:t>
      </w:r>
      <w:r w:rsidRPr="003B627F">
        <w:t>t</w:t>
      </w:r>
      <w:r w:rsidRPr="003B627F">
        <w:rPr>
          <w:spacing w:val="52"/>
        </w:rPr>
        <w:t xml:space="preserve"> </w:t>
      </w:r>
      <w:r w:rsidRPr="003B627F">
        <w:rPr>
          <w:spacing w:val="-4"/>
        </w:rPr>
        <w:t>w</w:t>
      </w:r>
      <w:r w:rsidRPr="003B627F">
        <w:rPr>
          <w:spacing w:val="1"/>
        </w:rPr>
        <w:t>i</w:t>
      </w:r>
      <w:r w:rsidRPr="003B627F">
        <w:rPr>
          <w:spacing w:val="-2"/>
        </w:rPr>
        <w:t>l</w:t>
      </w:r>
      <w:r w:rsidRPr="003B627F">
        <w:t>l</w:t>
      </w:r>
      <w:r w:rsidRPr="003B627F">
        <w:rPr>
          <w:spacing w:val="47"/>
        </w:rPr>
        <w:t xml:space="preserve"> </w:t>
      </w:r>
      <w:r w:rsidRPr="003B627F">
        <w:t>ma</w:t>
      </w:r>
      <w:r w:rsidRPr="003B627F">
        <w:rPr>
          <w:spacing w:val="1"/>
        </w:rPr>
        <w:t>k</w:t>
      </w:r>
      <w:r w:rsidRPr="003B627F">
        <w:t>e</w:t>
      </w:r>
      <w:r w:rsidRPr="003B627F">
        <w:rPr>
          <w:spacing w:val="48"/>
        </w:rPr>
        <w:t xml:space="preserve"> </w:t>
      </w:r>
      <w:r w:rsidRPr="003B627F">
        <w:t>a</w:t>
      </w:r>
      <w:r w:rsidRPr="003B627F">
        <w:rPr>
          <w:spacing w:val="-1"/>
        </w:rPr>
        <w:t>n</w:t>
      </w:r>
      <w:r w:rsidRPr="003B627F">
        <w:t>y rec</w:t>
      </w:r>
      <w:r w:rsidRPr="003B627F">
        <w:rPr>
          <w:spacing w:val="-1"/>
        </w:rPr>
        <w:t>o</w:t>
      </w:r>
      <w:r w:rsidRPr="003B627F">
        <w:rPr>
          <w:spacing w:val="-2"/>
        </w:rPr>
        <w:t>m</w:t>
      </w:r>
      <w:r w:rsidRPr="003B627F">
        <w:t>me</w:t>
      </w:r>
      <w:r w:rsidRPr="003B627F">
        <w:rPr>
          <w:spacing w:val="-1"/>
        </w:rPr>
        <w:t>n</w:t>
      </w:r>
      <w:r w:rsidRPr="003B627F">
        <w:t>d</w:t>
      </w:r>
      <w:r w:rsidRPr="003B627F">
        <w:rPr>
          <w:spacing w:val="-4"/>
        </w:rPr>
        <w:t>a</w:t>
      </w:r>
      <w:r w:rsidRPr="003B627F">
        <w:t>t</w:t>
      </w:r>
      <w:r w:rsidRPr="003B627F">
        <w:rPr>
          <w:spacing w:val="-2"/>
        </w:rPr>
        <w:t>i</w:t>
      </w:r>
      <w:r w:rsidRPr="003B627F">
        <w:t>o</w:t>
      </w:r>
      <w:r w:rsidRPr="003B627F">
        <w:rPr>
          <w:spacing w:val="-1"/>
        </w:rPr>
        <w:t>n</w:t>
      </w:r>
      <w:r w:rsidRPr="003B627F">
        <w:t>s</w:t>
      </w:r>
      <w:r w:rsidRPr="003B627F">
        <w:rPr>
          <w:spacing w:val="24"/>
        </w:rPr>
        <w:t xml:space="preserve"> </w:t>
      </w:r>
      <w:r w:rsidRPr="003B627F">
        <w:rPr>
          <w:spacing w:val="3"/>
        </w:rPr>
        <w:t>f</w:t>
      </w:r>
      <w:r w:rsidRPr="003B627F">
        <w:t>or</w:t>
      </w:r>
      <w:r w:rsidRPr="003B627F">
        <w:rPr>
          <w:spacing w:val="27"/>
        </w:rPr>
        <w:t xml:space="preserve"> </w:t>
      </w:r>
      <w:r w:rsidRPr="003B627F">
        <w:t>c</w:t>
      </w:r>
      <w:r w:rsidRPr="003B627F">
        <w:rPr>
          <w:spacing w:val="-3"/>
        </w:rPr>
        <w:t>h</w:t>
      </w:r>
      <w:r w:rsidRPr="003B627F">
        <w:t>a</w:t>
      </w:r>
      <w:r w:rsidRPr="003B627F">
        <w:rPr>
          <w:spacing w:val="-1"/>
        </w:rPr>
        <w:t>n</w:t>
      </w:r>
      <w:r w:rsidRPr="003B627F">
        <w:rPr>
          <w:spacing w:val="1"/>
        </w:rPr>
        <w:t>g</w:t>
      </w:r>
      <w:r w:rsidRPr="003B627F">
        <w:t>e</w:t>
      </w:r>
      <w:r w:rsidRPr="003B627F">
        <w:rPr>
          <w:spacing w:val="27"/>
        </w:rPr>
        <w:t xml:space="preserve"> </w:t>
      </w:r>
      <w:r w:rsidRPr="003B627F">
        <w:t>to</w:t>
      </w:r>
      <w:r w:rsidRPr="003B627F">
        <w:rPr>
          <w:spacing w:val="27"/>
        </w:rPr>
        <w:t xml:space="preserve"> </w:t>
      </w:r>
      <w:r w:rsidRPr="003B627F">
        <w:t>the</w:t>
      </w:r>
      <w:r w:rsidRPr="003B627F">
        <w:rPr>
          <w:spacing w:val="26"/>
        </w:rPr>
        <w:t xml:space="preserve"> </w:t>
      </w:r>
      <w:r w:rsidRPr="003B627F">
        <w:rPr>
          <w:spacing w:val="-1"/>
        </w:rPr>
        <w:t>P</w:t>
      </w:r>
      <w:r w:rsidRPr="003B627F">
        <w:rPr>
          <w:spacing w:val="-2"/>
        </w:rPr>
        <w:t>C</w:t>
      </w:r>
      <w:r w:rsidRPr="003B627F">
        <w:t>C</w:t>
      </w:r>
      <w:r w:rsidRPr="003B627F">
        <w:rPr>
          <w:spacing w:val="30"/>
        </w:rPr>
        <w:t xml:space="preserve"> </w:t>
      </w:r>
      <w:r w:rsidRPr="003B627F">
        <w:t>a</w:t>
      </w:r>
      <w:r w:rsidRPr="003B627F">
        <w:rPr>
          <w:spacing w:val="-1"/>
        </w:rPr>
        <w:t>n</w:t>
      </w:r>
      <w:r w:rsidRPr="003B627F">
        <w:t>d</w:t>
      </w:r>
      <w:r w:rsidRPr="003B627F">
        <w:rPr>
          <w:spacing w:val="27"/>
        </w:rPr>
        <w:t xml:space="preserve"> </w:t>
      </w:r>
      <w:r w:rsidRPr="003B627F">
        <w:rPr>
          <w:spacing w:val="-1"/>
        </w:rPr>
        <w:t>C</w:t>
      </w:r>
      <w:r w:rsidRPr="003B627F">
        <w:t>h</w:t>
      </w:r>
      <w:r w:rsidRPr="003B627F">
        <w:rPr>
          <w:spacing w:val="-2"/>
        </w:rPr>
        <w:t>i</w:t>
      </w:r>
      <w:r w:rsidRPr="003B627F">
        <w:t>ef</w:t>
      </w:r>
      <w:r w:rsidRPr="003B627F">
        <w:rPr>
          <w:spacing w:val="30"/>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rPr>
          <w:spacing w:val="-3"/>
        </w:rPr>
        <w:t>e</w:t>
      </w:r>
      <w:r w:rsidRPr="003B627F">
        <w:t>.</w:t>
      </w:r>
      <w:r w:rsidRPr="003B627F">
        <w:rPr>
          <w:spacing w:val="28"/>
        </w:rPr>
        <w:t xml:space="preserve"> </w:t>
      </w:r>
      <w:r w:rsidRPr="003B627F">
        <w:rPr>
          <w:spacing w:val="1"/>
        </w:rPr>
        <w:t>T</w:t>
      </w:r>
      <w:r w:rsidRPr="003B627F">
        <w:t>h</w:t>
      </w:r>
      <w:r w:rsidRPr="003B627F">
        <w:rPr>
          <w:spacing w:val="-2"/>
        </w:rPr>
        <w:t>i</w:t>
      </w:r>
      <w:r w:rsidRPr="003B627F">
        <w:t>s</w:t>
      </w:r>
      <w:r w:rsidRPr="003B627F">
        <w:rPr>
          <w:spacing w:val="27"/>
        </w:rPr>
        <w:t xml:space="preserve"> </w:t>
      </w:r>
      <w:r w:rsidRPr="003B627F">
        <w:t>a</w:t>
      </w:r>
      <w:r w:rsidRPr="003B627F">
        <w:rPr>
          <w:spacing w:val="-4"/>
        </w:rPr>
        <w:t>n</w:t>
      </w:r>
      <w:r w:rsidRPr="003B627F">
        <w:t>n</w:t>
      </w:r>
      <w:r w:rsidRPr="003B627F">
        <w:rPr>
          <w:spacing w:val="-1"/>
        </w:rPr>
        <w:t>u</w:t>
      </w:r>
      <w:r w:rsidRPr="003B627F">
        <w:t xml:space="preserve">al </w:t>
      </w:r>
    </w:p>
    <w:p w14:paraId="353624BF" w14:textId="77777777" w:rsidR="00CC2EE1" w:rsidRPr="003B627F" w:rsidRDefault="00CC2EE1" w:rsidP="00CC2EE1">
      <w:pPr>
        <w:pStyle w:val="BodyText"/>
        <w:tabs>
          <w:tab w:val="left" w:pos="698"/>
        </w:tabs>
        <w:kinsoku w:val="0"/>
        <w:overflowPunct w:val="0"/>
        <w:ind w:left="709" w:right="140" w:hanging="709"/>
      </w:pPr>
      <w:r w:rsidRPr="003B627F">
        <w:tab/>
        <w:t>Review</w:t>
      </w:r>
      <w:r w:rsidRPr="003B627F">
        <w:rPr>
          <w:spacing w:val="24"/>
        </w:rPr>
        <w:t xml:space="preserve"> </w:t>
      </w:r>
      <w:r w:rsidRPr="003B627F">
        <w:t>of</w:t>
      </w:r>
      <w:r w:rsidRPr="003B627F">
        <w:rPr>
          <w:spacing w:val="30"/>
        </w:rPr>
        <w:t xml:space="preserve"> </w:t>
      </w:r>
      <w:r w:rsidRPr="003B627F">
        <w:t>p</w:t>
      </w:r>
      <w:r w:rsidRPr="003B627F">
        <w:rPr>
          <w:spacing w:val="-4"/>
        </w:rPr>
        <w:t>e</w:t>
      </w:r>
      <w:r w:rsidRPr="003B627F">
        <w:rPr>
          <w:spacing w:val="-2"/>
        </w:rPr>
        <w:t>r</w:t>
      </w:r>
      <w:r w:rsidRPr="003B627F">
        <w:rPr>
          <w:spacing w:val="3"/>
        </w:rPr>
        <w:t>f</w:t>
      </w:r>
      <w:r w:rsidRPr="003B627F">
        <w:rPr>
          <w:spacing w:val="-3"/>
        </w:rPr>
        <w:t>o</w:t>
      </w:r>
      <w:r w:rsidRPr="003B627F">
        <w:t>rma</w:t>
      </w:r>
      <w:r w:rsidRPr="003B627F">
        <w:rPr>
          <w:spacing w:val="-1"/>
        </w:rPr>
        <w:t>n</w:t>
      </w:r>
      <w:r w:rsidRPr="003B627F">
        <w:t>ce</w:t>
      </w:r>
      <w:r w:rsidRPr="003B627F">
        <w:rPr>
          <w:spacing w:val="22"/>
        </w:rPr>
        <w:t xml:space="preserve"> </w:t>
      </w:r>
      <w:r w:rsidRPr="003B627F">
        <w:rPr>
          <w:spacing w:val="-2"/>
        </w:rPr>
        <w:t>wil</w:t>
      </w:r>
      <w:r w:rsidRPr="003B627F">
        <w:t>l</w:t>
      </w:r>
      <w:r w:rsidRPr="003B627F">
        <w:rPr>
          <w:spacing w:val="26"/>
        </w:rPr>
        <w:t xml:space="preserve"> </w:t>
      </w:r>
      <w:r w:rsidRPr="003B627F">
        <w:rPr>
          <w:spacing w:val="-2"/>
        </w:rPr>
        <w:t>i</w:t>
      </w:r>
      <w:r w:rsidRPr="003B627F">
        <w:t>n</w:t>
      </w:r>
      <w:r w:rsidRPr="003B627F">
        <w:rPr>
          <w:spacing w:val="1"/>
        </w:rPr>
        <w:t>c</w:t>
      </w:r>
      <w:r w:rsidRPr="003B627F">
        <w:rPr>
          <w:spacing w:val="-2"/>
        </w:rPr>
        <w:t>l</w:t>
      </w:r>
      <w:r w:rsidRPr="003B627F">
        <w:t>u</w:t>
      </w:r>
      <w:r w:rsidRPr="003B627F">
        <w:rPr>
          <w:spacing w:val="-1"/>
        </w:rPr>
        <w:t>d</w:t>
      </w:r>
      <w:r w:rsidRPr="003B627F">
        <w:t>e</w:t>
      </w:r>
      <w:r w:rsidRPr="003B627F">
        <w:rPr>
          <w:spacing w:val="27"/>
        </w:rPr>
        <w:t xml:space="preserve"> </w:t>
      </w:r>
      <w:r w:rsidRPr="003B627F">
        <w:t>an</w:t>
      </w:r>
      <w:r w:rsidRPr="003B627F">
        <w:rPr>
          <w:spacing w:val="26"/>
        </w:rPr>
        <w:t xml:space="preserve"> </w:t>
      </w:r>
      <w:r w:rsidRPr="003B627F">
        <w:rPr>
          <w:spacing w:val="-2"/>
        </w:rPr>
        <w:t>i</w:t>
      </w:r>
      <w:r w:rsidRPr="003B627F">
        <w:t>n</w:t>
      </w:r>
      <w:r w:rsidRPr="003B627F">
        <w:rPr>
          <w:spacing w:val="-1"/>
        </w:rPr>
        <w:t>d</w:t>
      </w:r>
      <w:r w:rsidRPr="003B627F">
        <w:rPr>
          <w:spacing w:val="1"/>
        </w:rPr>
        <w:t>i</w:t>
      </w:r>
      <w:r w:rsidRPr="003B627F">
        <w:rPr>
          <w:spacing w:val="-3"/>
        </w:rPr>
        <w:t>v</w:t>
      </w:r>
      <w:r w:rsidRPr="003B627F">
        <w:rPr>
          <w:spacing w:val="-2"/>
        </w:rPr>
        <w:t>i</w:t>
      </w:r>
      <w:r w:rsidRPr="003B627F">
        <w:t>d</w:t>
      </w:r>
      <w:r w:rsidRPr="003B627F">
        <w:rPr>
          <w:spacing w:val="-1"/>
        </w:rPr>
        <w:t>u</w:t>
      </w:r>
      <w:r w:rsidRPr="003B627F">
        <w:t>al</w:t>
      </w:r>
      <w:r w:rsidRPr="003B627F">
        <w:rPr>
          <w:spacing w:val="28"/>
        </w:rPr>
        <w:t xml:space="preserve"> </w:t>
      </w:r>
      <w:r w:rsidRPr="003B627F">
        <w:t>a</w:t>
      </w:r>
      <w:r w:rsidRPr="003B627F">
        <w:rPr>
          <w:spacing w:val="-1"/>
        </w:rPr>
        <w:t>p</w:t>
      </w:r>
      <w:r w:rsidRPr="003B627F">
        <w:t>pra</w:t>
      </w:r>
      <w:r w:rsidRPr="003B627F">
        <w:rPr>
          <w:spacing w:val="-1"/>
        </w:rPr>
        <w:t>i</w:t>
      </w:r>
      <w:r w:rsidRPr="003B627F">
        <w:t>sal</w:t>
      </w:r>
      <w:r w:rsidRPr="003B627F">
        <w:rPr>
          <w:spacing w:val="26"/>
        </w:rPr>
        <w:t xml:space="preserve"> </w:t>
      </w:r>
      <w:r w:rsidRPr="003B627F">
        <w:rPr>
          <w:spacing w:val="-3"/>
        </w:rPr>
        <w:t>o</w:t>
      </w:r>
      <w:r w:rsidRPr="003B627F">
        <w:t>f</w:t>
      </w:r>
      <w:r w:rsidRPr="003B627F">
        <w:rPr>
          <w:spacing w:val="30"/>
        </w:rPr>
        <w:t xml:space="preserve"> </w:t>
      </w:r>
      <w:r w:rsidRPr="003B627F">
        <w:t>a</w:t>
      </w:r>
      <w:r w:rsidRPr="003B627F">
        <w:rPr>
          <w:spacing w:val="-2"/>
        </w:rPr>
        <w:t>l</w:t>
      </w:r>
      <w:r w:rsidRPr="003B627F">
        <w:t>l</w:t>
      </w:r>
      <w:r w:rsidRPr="003B627F">
        <w:rPr>
          <w:spacing w:val="26"/>
        </w:rPr>
        <w:t xml:space="preserve"> </w:t>
      </w:r>
      <w:r w:rsidRPr="003B627F">
        <w:t>m</w:t>
      </w:r>
      <w:r w:rsidRPr="003B627F">
        <w:rPr>
          <w:spacing w:val="-3"/>
        </w:rPr>
        <w:t>e</w:t>
      </w:r>
      <w:r w:rsidRPr="003B627F">
        <w:t>mb</w:t>
      </w:r>
      <w:r w:rsidRPr="003B627F">
        <w:rPr>
          <w:spacing w:val="-4"/>
        </w:rPr>
        <w:t>e</w:t>
      </w:r>
      <w:r w:rsidRPr="003B627F">
        <w:rPr>
          <w:spacing w:val="-2"/>
        </w:rPr>
        <w:t>r</w:t>
      </w:r>
      <w:r w:rsidRPr="003B627F">
        <w:t>s</w:t>
      </w:r>
      <w:r w:rsidRPr="003B627F">
        <w:rPr>
          <w:spacing w:val="27"/>
        </w:rPr>
        <w:t xml:space="preserve"> </w:t>
      </w:r>
      <w:r w:rsidRPr="003B627F">
        <w:rPr>
          <w:spacing w:val="-3"/>
        </w:rPr>
        <w:t>o</w:t>
      </w:r>
      <w:r w:rsidRPr="003B627F">
        <w:t>f the</w:t>
      </w:r>
      <w:r w:rsidRPr="003B627F">
        <w:rPr>
          <w:spacing w:val="21"/>
        </w:rPr>
        <w:t xml:space="preserve"> </w:t>
      </w:r>
      <w:proofErr w:type="spellStart"/>
      <w:r w:rsidRPr="003B627F">
        <w:t>J</w:t>
      </w:r>
      <w:r w:rsidRPr="003B627F">
        <w:rPr>
          <w:spacing w:val="-1"/>
        </w:rPr>
        <w:t>A</w:t>
      </w:r>
      <w:r w:rsidRPr="003B627F">
        <w:rPr>
          <w:spacing w:val="-2"/>
        </w:rPr>
        <w:t>R</w:t>
      </w:r>
      <w:r w:rsidRPr="003B627F">
        <w:rPr>
          <w:spacing w:val="-1"/>
        </w:rPr>
        <w:t>AP</w:t>
      </w:r>
      <w:proofErr w:type="spellEnd"/>
      <w:r w:rsidRPr="003B627F">
        <w:t>,</w:t>
      </w:r>
      <w:r w:rsidRPr="003B627F">
        <w:rPr>
          <w:spacing w:val="23"/>
        </w:rPr>
        <w:t xml:space="preserve"> </w:t>
      </w:r>
      <w:r w:rsidRPr="003B627F">
        <w:rPr>
          <w:spacing w:val="-2"/>
        </w:rPr>
        <w:t>i</w:t>
      </w:r>
      <w:r w:rsidRPr="003B627F">
        <w:t>nc</w:t>
      </w:r>
      <w:r w:rsidRPr="003B627F">
        <w:rPr>
          <w:spacing w:val="-2"/>
        </w:rPr>
        <w:t>l</w:t>
      </w:r>
      <w:r w:rsidRPr="003B627F">
        <w:t>u</w:t>
      </w:r>
      <w:r w:rsidRPr="003B627F">
        <w:rPr>
          <w:spacing w:val="-1"/>
        </w:rPr>
        <w:t>d</w:t>
      </w:r>
      <w:r w:rsidRPr="003B627F">
        <w:rPr>
          <w:spacing w:val="-2"/>
        </w:rPr>
        <w:t>i</w:t>
      </w:r>
      <w:r w:rsidRPr="003B627F">
        <w:t>ng</w:t>
      </w:r>
      <w:r w:rsidRPr="003B627F">
        <w:rPr>
          <w:spacing w:val="24"/>
        </w:rPr>
        <w:t xml:space="preserve"> </w:t>
      </w:r>
      <w:r w:rsidRPr="003B627F">
        <w:t>the</w:t>
      </w:r>
      <w:r w:rsidRPr="003B627F">
        <w:rPr>
          <w:spacing w:val="21"/>
        </w:rPr>
        <w:t xml:space="preserve"> </w:t>
      </w:r>
      <w:r w:rsidRPr="003B627F">
        <w:t>Ch</w:t>
      </w:r>
      <w:r w:rsidRPr="003B627F">
        <w:rPr>
          <w:spacing w:val="-1"/>
        </w:rPr>
        <w:t>a</w:t>
      </w:r>
      <w:r w:rsidRPr="003B627F">
        <w:rPr>
          <w:spacing w:val="-2"/>
        </w:rPr>
        <w:t>i</w:t>
      </w:r>
      <w:r w:rsidRPr="003B627F">
        <w:t>r.</w:t>
      </w:r>
      <w:r w:rsidRPr="003B627F">
        <w:rPr>
          <w:spacing w:val="24"/>
        </w:rPr>
        <w:t xml:space="preserve"> </w:t>
      </w:r>
      <w:r w:rsidRPr="003B627F">
        <w:rPr>
          <w:spacing w:val="1"/>
        </w:rPr>
        <w:t>T</w:t>
      </w:r>
      <w:r w:rsidRPr="003B627F">
        <w:t>he</w:t>
      </w:r>
      <w:r w:rsidRPr="003B627F">
        <w:rPr>
          <w:spacing w:val="21"/>
        </w:rPr>
        <w:t xml:space="preserve"> </w:t>
      </w:r>
      <w:r w:rsidRPr="003B627F">
        <w:t>p</w:t>
      </w:r>
      <w:r w:rsidRPr="003B627F">
        <w:rPr>
          <w:spacing w:val="-1"/>
        </w:rPr>
        <w:t>e</w:t>
      </w:r>
      <w:r w:rsidRPr="003B627F">
        <w:rPr>
          <w:spacing w:val="-2"/>
        </w:rPr>
        <w:t>r</w:t>
      </w:r>
      <w:r w:rsidRPr="003B627F">
        <w:rPr>
          <w:spacing w:val="3"/>
        </w:rPr>
        <w:t>f</w:t>
      </w:r>
      <w:r w:rsidRPr="003B627F">
        <w:rPr>
          <w:spacing w:val="-3"/>
        </w:rPr>
        <w:t>o</w:t>
      </w:r>
      <w:r w:rsidRPr="003B627F">
        <w:rPr>
          <w:spacing w:val="-2"/>
        </w:rPr>
        <w:t>r</w:t>
      </w:r>
      <w:r w:rsidRPr="003B627F">
        <w:t>ma</w:t>
      </w:r>
      <w:r w:rsidRPr="003B627F">
        <w:rPr>
          <w:spacing w:val="-1"/>
        </w:rPr>
        <w:t>n</w:t>
      </w:r>
      <w:r w:rsidRPr="003B627F">
        <w:rPr>
          <w:spacing w:val="-3"/>
        </w:rPr>
        <w:t>c</w:t>
      </w:r>
      <w:r w:rsidRPr="003B627F">
        <w:t>e</w:t>
      </w:r>
      <w:r w:rsidRPr="003B627F">
        <w:rPr>
          <w:spacing w:val="22"/>
        </w:rPr>
        <w:t xml:space="preserve"> </w:t>
      </w:r>
      <w:r w:rsidRPr="003B627F">
        <w:t>re</w:t>
      </w:r>
      <w:r w:rsidRPr="003B627F">
        <w:rPr>
          <w:spacing w:val="-3"/>
        </w:rPr>
        <w:t>v</w:t>
      </w:r>
      <w:r w:rsidRPr="003B627F">
        <w:rPr>
          <w:spacing w:val="-2"/>
        </w:rPr>
        <w:t>i</w:t>
      </w:r>
      <w:r w:rsidRPr="003B627F">
        <w:rPr>
          <w:spacing w:val="1"/>
        </w:rPr>
        <w:t>e</w:t>
      </w:r>
      <w:r w:rsidRPr="003B627F">
        <w:t>w</w:t>
      </w:r>
      <w:r w:rsidRPr="003B627F">
        <w:rPr>
          <w:spacing w:val="21"/>
        </w:rPr>
        <w:t xml:space="preserve"> </w:t>
      </w:r>
      <w:r w:rsidRPr="003B627F">
        <w:t>of</w:t>
      </w:r>
      <w:r w:rsidRPr="003B627F">
        <w:rPr>
          <w:spacing w:val="25"/>
        </w:rPr>
        <w:t xml:space="preserve"> </w:t>
      </w:r>
      <w:r w:rsidRPr="003B627F">
        <w:t>the</w:t>
      </w:r>
      <w:r w:rsidRPr="003B627F">
        <w:rPr>
          <w:spacing w:val="21"/>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1"/>
        </w:rPr>
        <w:t xml:space="preserve"> </w:t>
      </w:r>
      <w:r w:rsidRPr="003B627F">
        <w:t>a</w:t>
      </w:r>
      <w:r w:rsidRPr="003B627F">
        <w:rPr>
          <w:spacing w:val="-1"/>
        </w:rPr>
        <w:t>n</w:t>
      </w:r>
      <w:r w:rsidRPr="003B627F">
        <w:t xml:space="preserve">d </w:t>
      </w:r>
      <w:r w:rsidRPr="003B627F">
        <w:rPr>
          <w:spacing w:val="-2"/>
        </w:rPr>
        <w:t>i</w:t>
      </w:r>
      <w:r w:rsidRPr="003B627F">
        <w:t>ts</w:t>
      </w:r>
      <w:r w:rsidRPr="003B627F">
        <w:rPr>
          <w:spacing w:val="1"/>
        </w:rPr>
        <w:t xml:space="preserve"> </w:t>
      </w:r>
      <w:r w:rsidRPr="003B627F">
        <w:rPr>
          <w:spacing w:val="-2"/>
        </w:rPr>
        <w:t>m</w:t>
      </w:r>
      <w:r w:rsidRPr="003B627F">
        <w:t>emb</w:t>
      </w:r>
      <w:r w:rsidRPr="003B627F">
        <w:rPr>
          <w:spacing w:val="-3"/>
        </w:rPr>
        <w:t>e</w:t>
      </w:r>
      <w:r w:rsidRPr="003B627F">
        <w:t>rs</w:t>
      </w:r>
      <w:r w:rsidRPr="003B627F">
        <w:rPr>
          <w:spacing w:val="1"/>
        </w:rPr>
        <w:t xml:space="preserve"> </w:t>
      </w:r>
      <w:r w:rsidRPr="003B627F">
        <w:rPr>
          <w:spacing w:val="-4"/>
        </w:rPr>
        <w:t>w</w:t>
      </w:r>
      <w:r w:rsidRPr="003B627F">
        <w:rPr>
          <w:spacing w:val="-2"/>
        </w:rPr>
        <w:t>il</w:t>
      </w:r>
      <w:r w:rsidRPr="003B627F">
        <w:t>l be</w:t>
      </w:r>
      <w:r w:rsidRPr="003B627F">
        <w:rPr>
          <w:spacing w:val="2"/>
        </w:rPr>
        <w:t xml:space="preserve"> </w:t>
      </w:r>
      <w:r w:rsidRPr="003B627F">
        <w:t>co</w:t>
      </w:r>
      <w:r w:rsidRPr="003B627F">
        <w:rPr>
          <w:spacing w:val="-2"/>
        </w:rPr>
        <w:t>m</w:t>
      </w:r>
      <w:r w:rsidRPr="003B627F">
        <w:t>m</w:t>
      </w:r>
      <w:r w:rsidRPr="003B627F">
        <w:rPr>
          <w:spacing w:val="-2"/>
        </w:rPr>
        <w:t>i</w:t>
      </w:r>
      <w:r w:rsidRPr="003B627F">
        <w:t>ss</w:t>
      </w:r>
      <w:r w:rsidRPr="003B627F">
        <w:rPr>
          <w:spacing w:val="-2"/>
        </w:rPr>
        <w:t>i</w:t>
      </w:r>
      <w:r w:rsidRPr="003B627F">
        <w:t>o</w:t>
      </w:r>
      <w:r w:rsidRPr="003B627F">
        <w:rPr>
          <w:spacing w:val="-1"/>
        </w:rPr>
        <w:t>n</w:t>
      </w:r>
      <w:r w:rsidRPr="003B627F">
        <w:t>ed a</w:t>
      </w:r>
      <w:r w:rsidRPr="003B627F">
        <w:rPr>
          <w:spacing w:val="-1"/>
        </w:rPr>
        <w:t>n</w:t>
      </w:r>
      <w:r w:rsidRPr="003B627F">
        <w:t>d</w:t>
      </w:r>
      <w:r w:rsidRPr="003B627F">
        <w:rPr>
          <w:spacing w:val="1"/>
        </w:rPr>
        <w:t xml:space="preserve"> </w:t>
      </w:r>
      <w:r w:rsidRPr="003B627F">
        <w:t>u</w:t>
      </w:r>
      <w:r w:rsidRPr="003B627F">
        <w:rPr>
          <w:spacing w:val="-1"/>
        </w:rPr>
        <w:t>n</w:t>
      </w:r>
      <w:r w:rsidRPr="003B627F">
        <w:t>d</w:t>
      </w:r>
      <w:r w:rsidRPr="003B627F">
        <w:rPr>
          <w:spacing w:val="-4"/>
        </w:rPr>
        <w:t>e</w:t>
      </w:r>
      <w:r w:rsidRPr="003B627F">
        <w:t>rt</w:t>
      </w:r>
      <w:r w:rsidRPr="003B627F">
        <w:rPr>
          <w:spacing w:val="-3"/>
        </w:rPr>
        <w:t>ak</w:t>
      </w:r>
      <w:r w:rsidRPr="003B627F">
        <w:t xml:space="preserve">en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ntl</w:t>
      </w:r>
      <w:r w:rsidRPr="003B627F">
        <w:rPr>
          <w:spacing w:val="-3"/>
        </w:rPr>
        <w:t>y</w:t>
      </w:r>
      <w:r w:rsidRPr="003B627F">
        <w:t>.</w:t>
      </w:r>
    </w:p>
    <w:p w14:paraId="792C741F" w14:textId="77777777" w:rsidR="00CC2EE1" w:rsidRPr="003B627F" w:rsidRDefault="00CC2EE1" w:rsidP="00DF1A7B">
      <w:pPr>
        <w:kinsoku w:val="0"/>
        <w:overflowPunct w:val="0"/>
        <w:spacing w:after="0" w:line="200" w:lineRule="exact"/>
        <w:rPr>
          <w:rFonts w:ascii="Arial" w:hAnsi="Arial" w:cs="Arial"/>
          <w:b/>
        </w:rPr>
      </w:pPr>
    </w:p>
    <w:p w14:paraId="396FC711" w14:textId="77777777" w:rsidR="00CC2EE1" w:rsidRPr="003B627F" w:rsidRDefault="00CC2EE1" w:rsidP="00CC2EE1">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ind w:left="709" w:right="5824" w:hanging="709"/>
        <w:jc w:val="both"/>
        <w:rPr>
          <w:rFonts w:ascii="Arial" w:hAnsi="Arial" w:cs="Arial"/>
          <w:b w:val="0"/>
          <w:bCs w:val="0"/>
          <w:color w:val="auto"/>
          <w:sz w:val="22"/>
          <w:szCs w:val="22"/>
        </w:rPr>
      </w:pPr>
      <w:r w:rsidRPr="003B627F">
        <w:rPr>
          <w:rFonts w:ascii="Arial" w:hAnsi="Arial" w:cs="Arial"/>
          <w:color w:val="auto"/>
          <w:spacing w:val="-2"/>
          <w:sz w:val="22"/>
          <w:szCs w:val="22"/>
        </w:rPr>
        <w:t>R</w:t>
      </w:r>
      <w:r w:rsidRPr="003B627F">
        <w:rPr>
          <w:rFonts w:ascii="Arial" w:hAnsi="Arial" w:cs="Arial"/>
          <w:color w:val="auto"/>
          <w:spacing w:val="-1"/>
          <w:sz w:val="22"/>
          <w:szCs w:val="22"/>
        </w:rPr>
        <w:t>ESP</w:t>
      </w:r>
      <w:r w:rsidRPr="003B627F">
        <w:rPr>
          <w:rFonts w:ascii="Arial" w:hAnsi="Arial" w:cs="Arial"/>
          <w:color w:val="auto"/>
          <w:sz w:val="22"/>
          <w:szCs w:val="22"/>
        </w:rPr>
        <w:t>O</w:t>
      </w:r>
      <w:r w:rsidRPr="003B627F">
        <w:rPr>
          <w:rFonts w:ascii="Arial" w:hAnsi="Arial" w:cs="Arial"/>
          <w:color w:val="auto"/>
          <w:spacing w:val="-2"/>
          <w:sz w:val="22"/>
          <w:szCs w:val="22"/>
        </w:rPr>
        <w:t>N</w:t>
      </w:r>
      <w:r w:rsidRPr="003B627F">
        <w:rPr>
          <w:rFonts w:ascii="Arial" w:hAnsi="Arial" w:cs="Arial"/>
          <w:color w:val="auto"/>
          <w:spacing w:val="-1"/>
          <w:sz w:val="22"/>
          <w:szCs w:val="22"/>
        </w:rPr>
        <w:t>S</w:t>
      </w:r>
      <w:r w:rsidRPr="003B627F">
        <w:rPr>
          <w:rFonts w:ascii="Arial" w:hAnsi="Arial" w:cs="Arial"/>
          <w:color w:val="auto"/>
          <w:spacing w:val="1"/>
          <w:sz w:val="22"/>
          <w:szCs w:val="22"/>
        </w:rPr>
        <w:t>I</w:t>
      </w:r>
      <w:r w:rsidRPr="003B627F">
        <w:rPr>
          <w:rFonts w:ascii="Arial" w:hAnsi="Arial" w:cs="Arial"/>
          <w:color w:val="auto"/>
          <w:spacing w:val="-2"/>
          <w:sz w:val="22"/>
          <w:szCs w:val="22"/>
        </w:rPr>
        <w:t>B</w:t>
      </w:r>
      <w:r w:rsidRPr="003B627F">
        <w:rPr>
          <w:rFonts w:ascii="Arial" w:hAnsi="Arial" w:cs="Arial"/>
          <w:color w:val="auto"/>
          <w:sz w:val="22"/>
          <w:szCs w:val="22"/>
        </w:rPr>
        <w:t>ILI</w:t>
      </w:r>
      <w:r w:rsidRPr="003B627F">
        <w:rPr>
          <w:rFonts w:ascii="Arial" w:hAnsi="Arial" w:cs="Arial"/>
          <w:color w:val="auto"/>
          <w:spacing w:val="-3"/>
          <w:sz w:val="22"/>
          <w:szCs w:val="22"/>
        </w:rPr>
        <w:t>T</w:t>
      </w:r>
      <w:r w:rsidRPr="003B627F">
        <w:rPr>
          <w:rFonts w:ascii="Arial" w:hAnsi="Arial" w:cs="Arial"/>
          <w:color w:val="auto"/>
          <w:sz w:val="22"/>
          <w:szCs w:val="22"/>
        </w:rPr>
        <w:t>I</w:t>
      </w:r>
      <w:r w:rsidRPr="003B627F">
        <w:rPr>
          <w:rFonts w:ascii="Arial" w:hAnsi="Arial" w:cs="Arial"/>
          <w:color w:val="auto"/>
          <w:spacing w:val="-1"/>
          <w:sz w:val="22"/>
          <w:szCs w:val="22"/>
        </w:rPr>
        <w:t>E</w:t>
      </w:r>
      <w:r w:rsidRPr="003B627F">
        <w:rPr>
          <w:rFonts w:ascii="Arial" w:hAnsi="Arial" w:cs="Arial"/>
          <w:color w:val="auto"/>
          <w:sz w:val="22"/>
          <w:szCs w:val="22"/>
        </w:rPr>
        <w:t>S</w:t>
      </w:r>
    </w:p>
    <w:p w14:paraId="1034B01E" w14:textId="77777777" w:rsidR="00CC2EE1" w:rsidRPr="003B627F" w:rsidRDefault="00CC2EE1" w:rsidP="00CC2EE1">
      <w:pPr>
        <w:kinsoku w:val="0"/>
        <w:overflowPunct w:val="0"/>
        <w:spacing w:before="13" w:line="240" w:lineRule="exact"/>
        <w:rPr>
          <w:rFonts w:ascii="Arial" w:hAnsi="Arial" w:cs="Arial"/>
        </w:rPr>
      </w:pPr>
    </w:p>
    <w:p w14:paraId="505539AD" w14:textId="77777777" w:rsidR="00CC2EE1" w:rsidRPr="003B627F" w:rsidRDefault="00CC2EE1" w:rsidP="00CC2EE1">
      <w:pPr>
        <w:widowControl w:val="0"/>
        <w:numPr>
          <w:ilvl w:val="1"/>
          <w:numId w:val="10"/>
        </w:numPr>
        <w:tabs>
          <w:tab w:val="left" w:pos="698"/>
        </w:tabs>
        <w:kinsoku w:val="0"/>
        <w:overflowPunct w:val="0"/>
        <w:autoSpaceDE w:val="0"/>
        <w:autoSpaceDN w:val="0"/>
        <w:adjustRightInd w:val="0"/>
        <w:spacing w:after="0" w:line="240" w:lineRule="auto"/>
        <w:ind w:left="709" w:right="808" w:hanging="709"/>
        <w:jc w:val="both"/>
        <w:rPr>
          <w:rFonts w:ascii="Arial" w:hAnsi="Arial" w:cs="Arial"/>
        </w:rPr>
      </w:pPr>
      <w:r w:rsidRPr="003B627F">
        <w:rPr>
          <w:rFonts w:ascii="Arial" w:hAnsi="Arial" w:cs="Arial"/>
          <w:b/>
          <w:bCs/>
          <w:spacing w:val="-2"/>
        </w:rPr>
        <w:t>R</w:t>
      </w:r>
      <w:r w:rsidRPr="003B627F">
        <w:rPr>
          <w:rFonts w:ascii="Arial" w:hAnsi="Arial" w:cs="Arial"/>
          <w:b/>
          <w:bCs/>
        </w:rPr>
        <w:t>isk</w:t>
      </w:r>
      <w:r w:rsidRPr="003B627F">
        <w:rPr>
          <w:rFonts w:ascii="Arial" w:hAnsi="Arial" w:cs="Arial"/>
          <w:b/>
          <w:bCs/>
          <w:spacing w:val="-2"/>
        </w:rPr>
        <w:t xml:space="preserve"> </w:t>
      </w:r>
      <w:r w:rsidRPr="003B627F">
        <w:rPr>
          <w:rFonts w:ascii="Arial" w:hAnsi="Arial" w:cs="Arial"/>
          <w:b/>
          <w:bCs/>
        </w:rPr>
        <w:t>Ma</w:t>
      </w:r>
      <w:r w:rsidRPr="003B627F">
        <w:rPr>
          <w:rFonts w:ascii="Arial" w:hAnsi="Arial" w:cs="Arial"/>
          <w:b/>
          <w:bCs/>
          <w:spacing w:val="-1"/>
        </w:rPr>
        <w:t>n</w:t>
      </w:r>
      <w:r w:rsidRPr="003B627F">
        <w:rPr>
          <w:rFonts w:ascii="Arial" w:hAnsi="Arial" w:cs="Arial"/>
          <w:b/>
          <w:bCs/>
        </w:rPr>
        <w:t>a</w:t>
      </w:r>
      <w:r w:rsidRPr="003B627F">
        <w:rPr>
          <w:rFonts w:ascii="Arial" w:hAnsi="Arial" w:cs="Arial"/>
          <w:b/>
          <w:bCs/>
          <w:spacing w:val="-1"/>
        </w:rPr>
        <w:t>g</w:t>
      </w:r>
      <w:r w:rsidRPr="003B627F">
        <w:rPr>
          <w:rFonts w:ascii="Arial" w:hAnsi="Arial" w:cs="Arial"/>
          <w:b/>
          <w:bCs/>
        </w:rPr>
        <w:t>eme</w:t>
      </w:r>
      <w:r w:rsidRPr="003B627F">
        <w:rPr>
          <w:rFonts w:ascii="Arial" w:hAnsi="Arial" w:cs="Arial"/>
          <w:b/>
          <w:bCs/>
          <w:spacing w:val="-4"/>
        </w:rPr>
        <w:t>n</w:t>
      </w:r>
      <w:r w:rsidRPr="003B627F">
        <w:rPr>
          <w:rFonts w:ascii="Arial" w:hAnsi="Arial" w:cs="Arial"/>
          <w:b/>
          <w:bCs/>
        </w:rPr>
        <w:t>t, Go</w:t>
      </w:r>
      <w:r w:rsidRPr="003B627F">
        <w:rPr>
          <w:rFonts w:ascii="Arial" w:hAnsi="Arial" w:cs="Arial"/>
          <w:b/>
          <w:bCs/>
          <w:spacing w:val="-4"/>
        </w:rPr>
        <w:t>v</w:t>
      </w:r>
      <w:r w:rsidRPr="003B627F">
        <w:rPr>
          <w:rFonts w:ascii="Arial" w:hAnsi="Arial" w:cs="Arial"/>
          <w:b/>
          <w:bCs/>
        </w:rPr>
        <w:t>ern</w:t>
      </w:r>
      <w:r w:rsidRPr="003B627F">
        <w:rPr>
          <w:rFonts w:ascii="Arial" w:hAnsi="Arial" w:cs="Arial"/>
          <w:b/>
          <w:bCs/>
          <w:spacing w:val="-1"/>
        </w:rPr>
        <w:t>a</w:t>
      </w:r>
      <w:r w:rsidRPr="003B627F">
        <w:rPr>
          <w:rFonts w:ascii="Arial" w:hAnsi="Arial" w:cs="Arial"/>
          <w:b/>
          <w:bCs/>
        </w:rPr>
        <w:t>n</w:t>
      </w:r>
      <w:r w:rsidRPr="003B627F">
        <w:rPr>
          <w:rFonts w:ascii="Arial" w:hAnsi="Arial" w:cs="Arial"/>
          <w:b/>
          <w:bCs/>
          <w:spacing w:val="-1"/>
        </w:rPr>
        <w:t>c</w:t>
      </w:r>
      <w:r w:rsidRPr="003B627F">
        <w:rPr>
          <w:rFonts w:ascii="Arial" w:hAnsi="Arial" w:cs="Arial"/>
          <w:b/>
          <w:bCs/>
        </w:rPr>
        <w:t>e and</w:t>
      </w:r>
      <w:r w:rsidRPr="003B627F">
        <w:rPr>
          <w:rFonts w:ascii="Arial" w:hAnsi="Arial" w:cs="Arial"/>
          <w:b/>
          <w:bCs/>
          <w:spacing w:val="-2"/>
        </w:rPr>
        <w:t xml:space="preserve"> </w:t>
      </w:r>
      <w:r w:rsidRPr="003B627F">
        <w:rPr>
          <w:rFonts w:ascii="Arial" w:hAnsi="Arial" w:cs="Arial"/>
          <w:b/>
          <w:bCs/>
          <w:spacing w:val="1"/>
        </w:rPr>
        <w:t>i</w:t>
      </w:r>
      <w:r w:rsidRPr="003B627F">
        <w:rPr>
          <w:rFonts w:ascii="Arial" w:hAnsi="Arial" w:cs="Arial"/>
          <w:b/>
          <w:bCs/>
        </w:rPr>
        <w:t>nt</w:t>
      </w:r>
      <w:r w:rsidRPr="003B627F">
        <w:rPr>
          <w:rFonts w:ascii="Arial" w:hAnsi="Arial" w:cs="Arial"/>
          <w:b/>
          <w:bCs/>
          <w:spacing w:val="-3"/>
        </w:rPr>
        <w:t>e</w:t>
      </w:r>
      <w:r w:rsidRPr="003B627F">
        <w:rPr>
          <w:rFonts w:ascii="Arial" w:hAnsi="Arial" w:cs="Arial"/>
          <w:b/>
          <w:bCs/>
        </w:rPr>
        <w:t>rnal</w:t>
      </w:r>
      <w:r w:rsidRPr="003B627F">
        <w:rPr>
          <w:rFonts w:ascii="Arial" w:hAnsi="Arial" w:cs="Arial"/>
          <w:b/>
          <w:bCs/>
          <w:spacing w:val="-1"/>
        </w:rPr>
        <w:t xml:space="preserve"> </w:t>
      </w:r>
      <w:r w:rsidRPr="003B627F">
        <w:rPr>
          <w:rFonts w:ascii="Arial" w:hAnsi="Arial" w:cs="Arial"/>
          <w:b/>
          <w:bCs/>
          <w:spacing w:val="-3"/>
        </w:rPr>
        <w:t>c</w:t>
      </w:r>
      <w:r w:rsidRPr="003B627F">
        <w:rPr>
          <w:rFonts w:ascii="Arial" w:hAnsi="Arial" w:cs="Arial"/>
          <w:b/>
          <w:bCs/>
        </w:rPr>
        <w:t>o</w:t>
      </w:r>
      <w:r w:rsidRPr="003B627F">
        <w:rPr>
          <w:rFonts w:ascii="Arial" w:hAnsi="Arial" w:cs="Arial"/>
          <w:b/>
          <w:bCs/>
          <w:spacing w:val="-2"/>
        </w:rPr>
        <w:t>n</w:t>
      </w:r>
      <w:r w:rsidRPr="003B627F">
        <w:rPr>
          <w:rFonts w:ascii="Arial" w:hAnsi="Arial" w:cs="Arial"/>
          <w:b/>
          <w:bCs/>
        </w:rPr>
        <w:t>trol</w:t>
      </w:r>
      <w:r w:rsidRPr="003B627F">
        <w:rPr>
          <w:rFonts w:ascii="Arial" w:hAnsi="Arial" w:cs="Arial"/>
          <w:b/>
          <w:bCs/>
          <w:spacing w:val="-1"/>
        </w:rPr>
        <w:t xml:space="preserve"> </w:t>
      </w:r>
      <w:r w:rsidRPr="003B627F">
        <w:rPr>
          <w:rFonts w:ascii="Arial" w:hAnsi="Arial" w:cs="Arial"/>
          <w:b/>
          <w:bCs/>
        </w:rPr>
        <w:t>res</w:t>
      </w:r>
      <w:r w:rsidRPr="003B627F">
        <w:rPr>
          <w:rFonts w:ascii="Arial" w:hAnsi="Arial" w:cs="Arial"/>
          <w:b/>
          <w:bCs/>
          <w:spacing w:val="-1"/>
        </w:rPr>
        <w:t>p</w:t>
      </w:r>
      <w:r w:rsidRPr="003B627F">
        <w:rPr>
          <w:rFonts w:ascii="Arial" w:hAnsi="Arial" w:cs="Arial"/>
          <w:b/>
          <w:bCs/>
        </w:rPr>
        <w:t>o</w:t>
      </w:r>
      <w:r w:rsidRPr="003B627F">
        <w:rPr>
          <w:rFonts w:ascii="Arial" w:hAnsi="Arial" w:cs="Arial"/>
          <w:b/>
          <w:bCs/>
          <w:spacing w:val="-2"/>
        </w:rPr>
        <w:t>n</w:t>
      </w:r>
      <w:r w:rsidRPr="003B627F">
        <w:rPr>
          <w:rFonts w:ascii="Arial" w:hAnsi="Arial" w:cs="Arial"/>
          <w:b/>
          <w:bCs/>
          <w:spacing w:val="-3"/>
        </w:rPr>
        <w:t>s</w:t>
      </w:r>
      <w:r w:rsidRPr="003B627F">
        <w:rPr>
          <w:rFonts w:ascii="Arial" w:hAnsi="Arial" w:cs="Arial"/>
          <w:b/>
          <w:bCs/>
        </w:rPr>
        <w:t>ib</w:t>
      </w:r>
      <w:r w:rsidRPr="003B627F">
        <w:rPr>
          <w:rFonts w:ascii="Arial" w:hAnsi="Arial" w:cs="Arial"/>
          <w:b/>
          <w:bCs/>
          <w:spacing w:val="-2"/>
        </w:rPr>
        <w:t>i</w:t>
      </w:r>
      <w:r w:rsidRPr="003B627F">
        <w:rPr>
          <w:rFonts w:ascii="Arial" w:hAnsi="Arial" w:cs="Arial"/>
          <w:b/>
          <w:bCs/>
        </w:rPr>
        <w:t>l</w:t>
      </w:r>
      <w:r w:rsidRPr="003B627F">
        <w:rPr>
          <w:rFonts w:ascii="Arial" w:hAnsi="Arial" w:cs="Arial"/>
          <w:b/>
          <w:bCs/>
          <w:spacing w:val="-2"/>
        </w:rPr>
        <w:t>i</w:t>
      </w:r>
      <w:r w:rsidRPr="003B627F">
        <w:rPr>
          <w:rFonts w:ascii="Arial" w:hAnsi="Arial" w:cs="Arial"/>
          <w:b/>
          <w:bCs/>
        </w:rPr>
        <w:t>ties</w:t>
      </w:r>
    </w:p>
    <w:p w14:paraId="70928653" w14:textId="77777777" w:rsidR="00CC2EE1" w:rsidRPr="003B627F" w:rsidRDefault="00CC2EE1" w:rsidP="00DF1A7B">
      <w:pPr>
        <w:kinsoku w:val="0"/>
        <w:overflowPunct w:val="0"/>
        <w:spacing w:before="16" w:after="0" w:line="240" w:lineRule="exact"/>
        <w:rPr>
          <w:rFonts w:ascii="Arial" w:hAnsi="Arial" w:cs="Arial"/>
        </w:rPr>
      </w:pPr>
    </w:p>
    <w:p w14:paraId="40380E3F" w14:textId="77777777" w:rsidR="00CC2EE1" w:rsidRPr="003B627F" w:rsidRDefault="00CC2EE1" w:rsidP="00CC2EE1">
      <w:pPr>
        <w:pStyle w:val="BodyText"/>
        <w:tabs>
          <w:tab w:val="left" w:pos="8505"/>
        </w:tabs>
        <w:kinsoku w:val="0"/>
        <w:overflowPunct w:val="0"/>
        <w:ind w:left="709" w:right="62" w:firstLine="0"/>
        <w:jc w:val="both"/>
      </w:pPr>
      <w:r w:rsidRPr="003B627F">
        <w:rPr>
          <w:spacing w:val="1"/>
        </w:rPr>
        <w:t>T</w:t>
      </w:r>
      <w:r w:rsidRPr="003B627F">
        <w:t>he</w:t>
      </w:r>
      <w:r w:rsidRPr="003B627F">
        <w:rPr>
          <w:spacing w:val="-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4"/>
        </w:rPr>
        <w:t>w</w:t>
      </w:r>
      <w:r w:rsidRPr="003B627F">
        <w:rPr>
          <w:spacing w:val="-2"/>
        </w:rPr>
        <w:t>i</w:t>
      </w:r>
      <w:r w:rsidRPr="003B627F">
        <w:rPr>
          <w:spacing w:val="1"/>
        </w:rPr>
        <w:t>l</w:t>
      </w:r>
      <w:r w:rsidRPr="003B627F">
        <w:t>l se</w:t>
      </w:r>
      <w:r w:rsidRPr="003B627F">
        <w:rPr>
          <w:spacing w:val="-1"/>
        </w:rPr>
        <w:t>e</w:t>
      </w:r>
      <w:r w:rsidRPr="003B627F">
        <w:t>k</w:t>
      </w:r>
      <w:r w:rsidRPr="003B627F">
        <w:rPr>
          <w:spacing w:val="1"/>
        </w:rPr>
        <w:t xml:space="preserve"> </w:t>
      </w:r>
      <w:r w:rsidRPr="003B627F">
        <w:t>as</w:t>
      </w:r>
      <w:r w:rsidRPr="003B627F">
        <w:rPr>
          <w:spacing w:val="-3"/>
        </w:rPr>
        <w:t>s</w:t>
      </w:r>
      <w:r w:rsidRPr="003B627F">
        <w:t>urance in</w:t>
      </w:r>
      <w:r w:rsidRPr="003B627F">
        <w:rPr>
          <w:spacing w:val="-2"/>
        </w:rPr>
        <w:t xml:space="preserve"> </w:t>
      </w:r>
      <w:r w:rsidRPr="003B627F">
        <w:t>co</w:t>
      </w:r>
      <w:r w:rsidRPr="003B627F">
        <w:rPr>
          <w:spacing w:val="-1"/>
        </w:rPr>
        <w:t>n</w:t>
      </w:r>
      <w:r w:rsidRPr="003B627F">
        <w:t>n</w:t>
      </w:r>
      <w:r w:rsidRPr="003B627F">
        <w:rPr>
          <w:spacing w:val="-1"/>
        </w:rPr>
        <w:t>e</w:t>
      </w:r>
      <w:r w:rsidRPr="003B627F">
        <w:t>ct</w:t>
      </w:r>
      <w:r w:rsidRPr="003B627F">
        <w:rPr>
          <w:spacing w:val="-2"/>
        </w:rPr>
        <w:t>i</w:t>
      </w:r>
      <w:r w:rsidRPr="003B627F">
        <w:t>on</w:t>
      </w:r>
      <w:r w:rsidRPr="003B627F">
        <w:rPr>
          <w:spacing w:val="-2"/>
        </w:rPr>
        <w:t xml:space="preserve"> </w:t>
      </w:r>
      <w:r w:rsidRPr="003B627F">
        <w:rPr>
          <w:spacing w:val="-4"/>
        </w:rPr>
        <w:t>w</w:t>
      </w:r>
      <w:r w:rsidRPr="003B627F">
        <w:rPr>
          <w:spacing w:val="-2"/>
        </w:rPr>
        <w:t>i</w:t>
      </w:r>
      <w:r w:rsidRPr="003B627F">
        <w:rPr>
          <w:spacing w:val="3"/>
        </w:rPr>
        <w:t>t</w:t>
      </w:r>
      <w:r w:rsidRPr="003B627F">
        <w:t xml:space="preserve">h </w:t>
      </w:r>
      <w:r w:rsidRPr="003B627F">
        <w:rPr>
          <w:spacing w:val="1"/>
        </w:rPr>
        <w:t>t</w:t>
      </w:r>
      <w:r w:rsidRPr="003B627F">
        <w:t>he</w:t>
      </w:r>
      <w:r w:rsidRPr="003B627F">
        <w:rPr>
          <w:spacing w:val="-5"/>
        </w:rPr>
        <w:t xml:space="preserve"> f</w:t>
      </w:r>
      <w:r w:rsidRPr="003B627F">
        <w:t>o</w:t>
      </w:r>
      <w:r w:rsidRPr="003B627F">
        <w:rPr>
          <w:spacing w:val="-2"/>
        </w:rPr>
        <w:t>ll</w:t>
      </w:r>
      <w:r w:rsidRPr="003B627F">
        <w:t>o</w:t>
      </w:r>
      <w:r w:rsidRPr="003B627F">
        <w:rPr>
          <w:spacing w:val="-4"/>
        </w:rPr>
        <w:t>w</w:t>
      </w:r>
      <w:r w:rsidRPr="003B627F">
        <w:rPr>
          <w:spacing w:val="-2"/>
        </w:rPr>
        <w:t>i</w:t>
      </w:r>
      <w:r w:rsidRPr="003B627F">
        <w:t>n</w:t>
      </w:r>
      <w:r w:rsidRPr="003B627F">
        <w:rPr>
          <w:spacing w:val="3"/>
        </w:rPr>
        <w:t>g</w:t>
      </w:r>
      <w:r w:rsidRPr="003B627F">
        <w:t>:</w:t>
      </w:r>
    </w:p>
    <w:p w14:paraId="41875689" w14:textId="77777777" w:rsidR="00CC2EE1" w:rsidRPr="003B627F" w:rsidRDefault="00CC2EE1" w:rsidP="00DF1A7B">
      <w:pPr>
        <w:kinsoku w:val="0"/>
        <w:overflowPunct w:val="0"/>
        <w:spacing w:before="14" w:after="0" w:line="240" w:lineRule="exact"/>
        <w:rPr>
          <w:rFonts w:ascii="Arial" w:hAnsi="Arial" w:cs="Arial"/>
        </w:rPr>
      </w:pPr>
    </w:p>
    <w:p w14:paraId="000FA2D6" w14:textId="77777777" w:rsidR="00CC2EE1" w:rsidRPr="003B627F" w:rsidRDefault="00CC2EE1" w:rsidP="00437B80">
      <w:pPr>
        <w:pStyle w:val="BodyText"/>
        <w:numPr>
          <w:ilvl w:val="2"/>
          <w:numId w:val="9"/>
        </w:numPr>
        <w:tabs>
          <w:tab w:val="left" w:pos="1277"/>
        </w:tabs>
        <w:kinsoku w:val="0"/>
        <w:overflowPunct w:val="0"/>
        <w:spacing w:line="239" w:lineRule="auto"/>
        <w:ind w:left="1418" w:right="114" w:hanging="709"/>
        <w:jc w:val="both"/>
      </w:pPr>
      <w:r w:rsidRPr="003B627F">
        <w:rPr>
          <w:spacing w:val="1"/>
        </w:rPr>
        <w:t>T</w:t>
      </w:r>
      <w:r w:rsidRPr="003B627F">
        <w:t>he</w:t>
      </w:r>
      <w:r w:rsidRPr="003B627F">
        <w:rPr>
          <w:spacing w:val="25"/>
        </w:rPr>
        <w:t xml:space="preserve"> </w:t>
      </w:r>
      <w:r w:rsidRPr="003B627F">
        <w:t>e</w:t>
      </w:r>
      <w:r w:rsidRPr="003B627F">
        <w:rPr>
          <w:spacing w:val="-3"/>
        </w:rPr>
        <w:t>s</w:t>
      </w:r>
      <w:r w:rsidRPr="003B627F">
        <w:t>ta</w:t>
      </w:r>
      <w:r w:rsidRPr="003B627F">
        <w:rPr>
          <w:spacing w:val="-1"/>
        </w:rPr>
        <w:t>b</w:t>
      </w:r>
      <w:r w:rsidRPr="003B627F">
        <w:rPr>
          <w:spacing w:val="-2"/>
        </w:rPr>
        <w:t>li</w:t>
      </w:r>
      <w:r w:rsidRPr="003B627F">
        <w:t>shment</w:t>
      </w:r>
      <w:r w:rsidRPr="003B627F">
        <w:rPr>
          <w:spacing w:val="26"/>
        </w:rPr>
        <w:t xml:space="preserve"> </w:t>
      </w:r>
      <w:r w:rsidRPr="003B627F">
        <w:t>a</w:t>
      </w:r>
      <w:r w:rsidRPr="003B627F">
        <w:rPr>
          <w:spacing w:val="-1"/>
        </w:rPr>
        <w:t>n</w:t>
      </w:r>
      <w:r w:rsidRPr="003B627F">
        <w:t>d</w:t>
      </w:r>
      <w:r w:rsidRPr="003B627F">
        <w:rPr>
          <w:spacing w:val="23"/>
        </w:rPr>
        <w:t xml:space="preserve"> </w:t>
      </w:r>
      <w:r w:rsidRPr="003B627F">
        <w:t>ma</w:t>
      </w:r>
      <w:r w:rsidRPr="003B627F">
        <w:rPr>
          <w:spacing w:val="-2"/>
        </w:rPr>
        <w:t>i</w:t>
      </w:r>
      <w:r w:rsidRPr="003B627F">
        <w:t>ntena</w:t>
      </w:r>
      <w:r w:rsidRPr="003B627F">
        <w:rPr>
          <w:spacing w:val="-1"/>
        </w:rPr>
        <w:t>n</w:t>
      </w:r>
      <w:r w:rsidRPr="003B627F">
        <w:t>ce</w:t>
      </w:r>
      <w:r w:rsidRPr="003B627F">
        <w:rPr>
          <w:spacing w:val="25"/>
        </w:rPr>
        <w:t xml:space="preserve"> </w:t>
      </w:r>
      <w:r w:rsidRPr="003B627F">
        <w:rPr>
          <w:spacing w:val="-3"/>
        </w:rPr>
        <w:t>o</w:t>
      </w:r>
      <w:r w:rsidRPr="003B627F">
        <w:t>f</w:t>
      </w:r>
      <w:r w:rsidRPr="003B627F">
        <w:rPr>
          <w:spacing w:val="29"/>
        </w:rPr>
        <w:t xml:space="preserve"> </w:t>
      </w:r>
      <w:r w:rsidRPr="003B627F">
        <w:t>an</w:t>
      </w:r>
      <w:r w:rsidRPr="003B627F">
        <w:rPr>
          <w:spacing w:val="25"/>
        </w:rPr>
        <w:t xml:space="preserve"> </w:t>
      </w:r>
      <w:r w:rsidRPr="003B627F">
        <w:rPr>
          <w:spacing w:val="-3"/>
        </w:rPr>
        <w:t>e</w:t>
      </w:r>
      <w:r w:rsidRPr="003B627F">
        <w:t>ffe</w:t>
      </w:r>
      <w:r w:rsidRPr="003B627F">
        <w:rPr>
          <w:spacing w:val="-3"/>
        </w:rPr>
        <w:t>c</w:t>
      </w:r>
      <w:r w:rsidRPr="003B627F">
        <w:t>t</w:t>
      </w:r>
      <w:r w:rsidRPr="003B627F">
        <w:rPr>
          <w:spacing w:val="-2"/>
        </w:rPr>
        <w:t>i</w:t>
      </w:r>
      <w:r w:rsidRPr="003B627F">
        <w:rPr>
          <w:spacing w:val="-3"/>
        </w:rPr>
        <w:t>v</w:t>
      </w:r>
      <w:r w:rsidRPr="003B627F">
        <w:t>e</w:t>
      </w:r>
      <w:r w:rsidRPr="003B627F">
        <w:rPr>
          <w:spacing w:val="25"/>
        </w:rPr>
        <w:t xml:space="preserve"> </w:t>
      </w:r>
      <w:r w:rsidRPr="003B627F">
        <w:t>s</w:t>
      </w:r>
      <w:r w:rsidRPr="003B627F">
        <w:rPr>
          <w:spacing w:val="-3"/>
        </w:rPr>
        <w:t>y</w:t>
      </w:r>
      <w:r w:rsidRPr="003B627F">
        <w:t>stem</w:t>
      </w:r>
      <w:r w:rsidRPr="003B627F">
        <w:rPr>
          <w:spacing w:val="26"/>
        </w:rPr>
        <w:t xml:space="preserve"> </w:t>
      </w:r>
      <w:r w:rsidRPr="003B627F">
        <w:rPr>
          <w:spacing w:val="-3"/>
        </w:rPr>
        <w:t>o</w:t>
      </w:r>
      <w:r w:rsidRPr="003B627F">
        <w:t>f</w:t>
      </w:r>
      <w:r w:rsidRPr="003B627F">
        <w:rPr>
          <w:spacing w:val="35"/>
        </w:rPr>
        <w:t xml:space="preserve"> </w:t>
      </w:r>
      <w:r w:rsidRPr="003B627F">
        <w:t>r</w:t>
      </w:r>
      <w:r w:rsidRPr="003B627F">
        <w:rPr>
          <w:spacing w:val="-4"/>
        </w:rPr>
        <w:t>i</w:t>
      </w:r>
      <w:r w:rsidRPr="003B627F">
        <w:rPr>
          <w:spacing w:val="-3"/>
        </w:rPr>
        <w:t>s</w:t>
      </w:r>
      <w:r w:rsidRPr="003B627F">
        <w:t>k ma</w:t>
      </w:r>
      <w:r w:rsidRPr="003B627F">
        <w:rPr>
          <w:spacing w:val="-1"/>
        </w:rPr>
        <w:t>n</w:t>
      </w:r>
      <w:r w:rsidRPr="003B627F">
        <w:rPr>
          <w:spacing w:val="-3"/>
        </w:rPr>
        <w:t>a</w:t>
      </w:r>
      <w:r w:rsidRPr="003B627F">
        <w:rPr>
          <w:spacing w:val="1"/>
        </w:rPr>
        <w:t>g</w:t>
      </w:r>
      <w:r w:rsidRPr="003B627F">
        <w:t>eme</w:t>
      </w:r>
      <w:r w:rsidRPr="003B627F">
        <w:rPr>
          <w:spacing w:val="-3"/>
        </w:rPr>
        <w:t>n</w:t>
      </w:r>
      <w:r w:rsidRPr="003B627F">
        <w:t>t,</w:t>
      </w:r>
      <w:r w:rsidRPr="003B627F">
        <w:rPr>
          <w:spacing w:val="41"/>
        </w:rPr>
        <w:t xml:space="preserve"> </w:t>
      </w:r>
      <w:r w:rsidRPr="003B627F">
        <w:rPr>
          <w:spacing w:val="-2"/>
        </w:rPr>
        <w:t>i</w:t>
      </w:r>
      <w:r w:rsidRPr="003B627F">
        <w:t>nt</w:t>
      </w:r>
      <w:r w:rsidRPr="003B627F">
        <w:rPr>
          <w:spacing w:val="-3"/>
        </w:rPr>
        <w:t>e</w:t>
      </w:r>
      <w:r w:rsidRPr="003B627F">
        <w:rPr>
          <w:spacing w:val="1"/>
        </w:rPr>
        <w:t>g</w:t>
      </w:r>
      <w:r w:rsidRPr="003B627F">
        <w:t>r</w:t>
      </w:r>
      <w:r w:rsidRPr="003B627F">
        <w:rPr>
          <w:spacing w:val="-3"/>
        </w:rPr>
        <w:t>a</w:t>
      </w:r>
      <w:r w:rsidRPr="003B627F">
        <w:t>ted</w:t>
      </w:r>
      <w:r w:rsidRPr="003B627F">
        <w:rPr>
          <w:spacing w:val="38"/>
        </w:rPr>
        <w:t xml:space="preserve"> </w:t>
      </w:r>
      <w:r w:rsidRPr="003B627F">
        <w:rPr>
          <w:spacing w:val="1"/>
        </w:rPr>
        <w:t>g</w:t>
      </w:r>
      <w:r w:rsidRPr="003B627F">
        <w:t>o</w:t>
      </w:r>
      <w:r w:rsidRPr="003B627F">
        <w:rPr>
          <w:spacing w:val="-3"/>
        </w:rPr>
        <w:t>v</w:t>
      </w:r>
      <w:r w:rsidRPr="003B627F">
        <w:t>ernance</w:t>
      </w:r>
      <w:r w:rsidRPr="003B627F">
        <w:rPr>
          <w:spacing w:val="43"/>
        </w:rPr>
        <w:t xml:space="preserve"> </w:t>
      </w:r>
      <w:r w:rsidRPr="003B627F">
        <w:rPr>
          <w:spacing w:val="-1"/>
        </w:rPr>
        <w:t>an</w:t>
      </w:r>
      <w:r w:rsidRPr="003B627F">
        <w:t>d</w:t>
      </w:r>
      <w:r w:rsidRPr="003B627F">
        <w:rPr>
          <w:spacing w:val="41"/>
        </w:rPr>
        <w:t xml:space="preserve"> </w:t>
      </w:r>
      <w:r w:rsidRPr="003B627F">
        <w:rPr>
          <w:spacing w:val="-2"/>
        </w:rPr>
        <w:t>i</w:t>
      </w:r>
      <w:r w:rsidRPr="003B627F">
        <w:rPr>
          <w:spacing w:val="-3"/>
        </w:rPr>
        <w:t>n</w:t>
      </w:r>
      <w:r w:rsidRPr="003B627F">
        <w:t>ter</w:t>
      </w:r>
      <w:r w:rsidRPr="003B627F">
        <w:rPr>
          <w:spacing w:val="-3"/>
        </w:rPr>
        <w:t>n</w:t>
      </w:r>
      <w:r w:rsidRPr="003B627F">
        <w:t>al</w:t>
      </w:r>
      <w:r w:rsidRPr="003B627F">
        <w:rPr>
          <w:spacing w:val="40"/>
        </w:rPr>
        <w:t xml:space="preserve"> </w:t>
      </w:r>
      <w:r w:rsidRPr="003B627F">
        <w:t>co</w:t>
      </w:r>
      <w:r w:rsidRPr="003B627F">
        <w:rPr>
          <w:spacing w:val="-1"/>
        </w:rPr>
        <w:t>n</w:t>
      </w:r>
      <w:r w:rsidRPr="003B627F">
        <w:t>tro</w:t>
      </w:r>
      <w:r w:rsidRPr="003B627F">
        <w:rPr>
          <w:spacing w:val="-2"/>
        </w:rPr>
        <w:t>l</w:t>
      </w:r>
      <w:r w:rsidRPr="003B627F">
        <w:t>,</w:t>
      </w:r>
      <w:r w:rsidRPr="003B627F">
        <w:rPr>
          <w:spacing w:val="42"/>
        </w:rPr>
        <w:t xml:space="preserve"> </w:t>
      </w:r>
      <w:r w:rsidRPr="003B627F">
        <w:t>a</w:t>
      </w:r>
      <w:r w:rsidRPr="003B627F">
        <w:rPr>
          <w:spacing w:val="-3"/>
        </w:rPr>
        <w:t>c</w:t>
      </w:r>
      <w:r w:rsidRPr="003B627F">
        <w:t>ross</w:t>
      </w:r>
      <w:r w:rsidRPr="003B627F">
        <w:rPr>
          <w:spacing w:val="39"/>
        </w:rPr>
        <w:t xml:space="preserve"> </w:t>
      </w:r>
      <w:r w:rsidRPr="003B627F">
        <w:t>the</w:t>
      </w:r>
      <w:r w:rsidRPr="003B627F">
        <w:rPr>
          <w:spacing w:val="40"/>
        </w:rPr>
        <w:t xml:space="preserve"> </w:t>
      </w:r>
      <w:r w:rsidRPr="003B627F">
        <w:rPr>
          <w:spacing w:val="-4"/>
        </w:rPr>
        <w:t>w</w:t>
      </w:r>
      <w:r w:rsidRPr="003B627F">
        <w:t>h</w:t>
      </w:r>
      <w:r w:rsidRPr="003B627F">
        <w:rPr>
          <w:spacing w:val="-1"/>
        </w:rPr>
        <w:t>o</w:t>
      </w:r>
      <w:r w:rsidRPr="003B627F">
        <w:rPr>
          <w:spacing w:val="-2"/>
        </w:rPr>
        <w:t>l</w:t>
      </w:r>
      <w:r w:rsidRPr="003B627F">
        <w:t>e</w:t>
      </w:r>
      <w:r w:rsidRPr="003B627F">
        <w:rPr>
          <w:spacing w:val="41"/>
        </w:rPr>
        <w:t xml:space="preserve"> </w:t>
      </w:r>
      <w:r w:rsidRPr="003B627F">
        <w:t>of</w:t>
      </w:r>
      <w:r w:rsidRPr="003B627F">
        <w:rPr>
          <w:spacing w:val="42"/>
        </w:rPr>
        <w:t xml:space="preserve"> </w:t>
      </w:r>
      <w:r w:rsidRPr="003B627F">
        <w:t xml:space="preserve">the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t>ef</w:t>
      </w:r>
      <w:r w:rsidRPr="003B627F">
        <w:rPr>
          <w:spacing w:val="1"/>
        </w:rPr>
        <w:t xml:space="preserve"> </w:t>
      </w:r>
      <w:r w:rsidRPr="003B627F">
        <w:rPr>
          <w:spacing w:val="-2"/>
        </w:rPr>
        <w:t>C</w:t>
      </w:r>
      <w:r w:rsidRPr="003B627F">
        <w:t>o</w:t>
      </w:r>
      <w:r w:rsidRPr="003B627F">
        <w:rPr>
          <w:spacing w:val="-1"/>
        </w:rPr>
        <w:t>n</w:t>
      </w:r>
      <w:r w:rsidRPr="003B627F">
        <w:t>sta</w:t>
      </w:r>
      <w:r w:rsidRPr="003B627F">
        <w:rPr>
          <w:spacing w:val="-1"/>
        </w:rPr>
        <w:t>b</w:t>
      </w:r>
      <w:r w:rsidRPr="003B627F">
        <w:rPr>
          <w:spacing w:val="-4"/>
        </w:rPr>
        <w:t>l</w:t>
      </w:r>
      <w:r w:rsidRPr="003B627F">
        <w:t>e</w:t>
      </w:r>
      <w:r w:rsidRPr="003B627F">
        <w:rPr>
          <w:spacing w:val="1"/>
        </w:rPr>
        <w:t xml:space="preserve"> </w:t>
      </w:r>
      <w:r w:rsidRPr="003B627F">
        <w:t>acti</w:t>
      </w:r>
      <w:r w:rsidRPr="003B627F">
        <w:rPr>
          <w:spacing w:val="-3"/>
        </w:rPr>
        <w:t>v</w:t>
      </w:r>
      <w:r w:rsidRPr="003B627F">
        <w:rPr>
          <w:spacing w:val="-2"/>
        </w:rPr>
        <w:t>i</w:t>
      </w:r>
      <w:r w:rsidRPr="003B627F">
        <w:t>t</w:t>
      </w:r>
      <w:r w:rsidRPr="003B627F">
        <w:rPr>
          <w:spacing w:val="-2"/>
        </w:rPr>
        <w:t>i</w:t>
      </w:r>
      <w:r w:rsidRPr="003B627F">
        <w:t xml:space="preserve">es </w:t>
      </w:r>
      <w:r w:rsidRPr="003B627F">
        <w:rPr>
          <w:spacing w:val="1"/>
        </w:rPr>
        <w:t>t</w:t>
      </w:r>
      <w:r w:rsidRPr="003B627F">
        <w:t>h</w:t>
      </w:r>
      <w:r w:rsidRPr="003B627F">
        <w:rPr>
          <w:spacing w:val="-1"/>
        </w:rPr>
        <w:t>a</w:t>
      </w:r>
      <w:r w:rsidRPr="003B627F">
        <w:t>t</w:t>
      </w:r>
      <w:r w:rsidRPr="003B627F">
        <w:rPr>
          <w:spacing w:val="-1"/>
        </w:rPr>
        <w:t xml:space="preserve"> </w:t>
      </w:r>
      <w:r w:rsidRPr="003B627F">
        <w:t>su</w:t>
      </w:r>
      <w:r w:rsidRPr="003B627F">
        <w:rPr>
          <w:spacing w:val="-1"/>
        </w:rPr>
        <w:t>p</w:t>
      </w:r>
      <w:r w:rsidRPr="003B627F">
        <w:t>p</w:t>
      </w:r>
      <w:r w:rsidRPr="003B627F">
        <w:rPr>
          <w:spacing w:val="-4"/>
        </w:rPr>
        <w:t>o</w:t>
      </w:r>
      <w:r w:rsidRPr="003B627F">
        <w:t>rts</w:t>
      </w:r>
      <w:r w:rsidRPr="003B627F">
        <w:rPr>
          <w:spacing w:val="-4"/>
        </w:rPr>
        <w:t xml:space="preserve"> </w:t>
      </w:r>
      <w:r w:rsidRPr="003B627F">
        <w:t>the ac</w:t>
      </w:r>
      <w:r w:rsidRPr="003B627F">
        <w:rPr>
          <w:spacing w:val="-1"/>
        </w:rPr>
        <w:t>h</w:t>
      </w:r>
      <w:r w:rsidRPr="003B627F">
        <w:rPr>
          <w:spacing w:val="-2"/>
        </w:rPr>
        <w:t>i</w:t>
      </w:r>
      <w:r w:rsidRPr="003B627F">
        <w:t>e</w:t>
      </w:r>
      <w:r w:rsidRPr="003B627F">
        <w:rPr>
          <w:spacing w:val="-3"/>
        </w:rPr>
        <w:t>v</w:t>
      </w:r>
      <w:r w:rsidRPr="003B627F">
        <w:t>ement</w:t>
      </w:r>
      <w:r w:rsidRPr="003B627F">
        <w:rPr>
          <w:spacing w:val="-1"/>
        </w:rPr>
        <w:t xml:space="preserve"> </w:t>
      </w:r>
      <w:r w:rsidRPr="003B627F">
        <w:rPr>
          <w:spacing w:val="-3"/>
        </w:rPr>
        <w:t>o</w:t>
      </w:r>
      <w:r w:rsidRPr="003B627F">
        <w:t>f</w:t>
      </w:r>
      <w:r w:rsidRPr="003B627F">
        <w:rPr>
          <w:spacing w:val="2"/>
        </w:rPr>
        <w:t xml:space="preserve"> </w:t>
      </w:r>
      <w:r w:rsidRPr="003B627F">
        <w:t>the</w:t>
      </w:r>
      <w:r w:rsidRPr="003B627F">
        <w:rPr>
          <w:spacing w:val="-2"/>
        </w:rPr>
        <w:t xml:space="preserve"> </w:t>
      </w:r>
      <w:r w:rsidRPr="003B627F">
        <w:rPr>
          <w:spacing w:val="-3"/>
        </w:rPr>
        <w:t>o</w:t>
      </w:r>
      <w:r w:rsidRPr="003B627F">
        <w:t>bjecti</w:t>
      </w:r>
      <w:r w:rsidRPr="003B627F">
        <w:rPr>
          <w:spacing w:val="-3"/>
        </w:rPr>
        <w:t>v</w:t>
      </w:r>
      <w:r w:rsidRPr="003B627F">
        <w:t>es</w:t>
      </w:r>
      <w:r w:rsidRPr="003B627F">
        <w:rPr>
          <w:spacing w:val="4"/>
        </w:rPr>
        <w:t xml:space="preserve"> </w:t>
      </w:r>
      <w:r w:rsidRPr="003B627F">
        <w:rPr>
          <w:spacing w:val="-3"/>
        </w:rPr>
        <w:t>o</w:t>
      </w:r>
      <w:r w:rsidRPr="003B627F">
        <w:t xml:space="preserve">f the </w:t>
      </w:r>
      <w:r w:rsidRPr="003B627F">
        <w:rPr>
          <w:spacing w:val="-1"/>
        </w:rPr>
        <w:t>P</w:t>
      </w:r>
      <w:r w:rsidRPr="003B627F">
        <w:t>o</w:t>
      </w:r>
      <w:r w:rsidRPr="003B627F">
        <w:rPr>
          <w:spacing w:val="-2"/>
        </w:rPr>
        <w:t>li</w:t>
      </w:r>
      <w:r w:rsidRPr="003B627F">
        <w:t>ce and</w:t>
      </w:r>
      <w:r w:rsidRPr="003B627F">
        <w:rPr>
          <w:spacing w:val="-2"/>
        </w:rPr>
        <w:t xml:space="preserve"> C</w:t>
      </w:r>
      <w:r w:rsidRPr="003B627F">
        <w:t>r</w:t>
      </w:r>
      <w:r w:rsidRPr="003B627F">
        <w:rPr>
          <w:spacing w:val="-2"/>
        </w:rPr>
        <w:t>i</w:t>
      </w:r>
      <w:r w:rsidRPr="003B627F">
        <w:t>me</w:t>
      </w:r>
      <w:r w:rsidRPr="003B627F">
        <w:rPr>
          <w:spacing w:val="-2"/>
        </w:rPr>
        <w:t xml:space="preserve"> </w:t>
      </w:r>
      <w:r w:rsidRPr="003B627F">
        <w:t>p</w:t>
      </w:r>
      <w:r w:rsidRPr="003B627F">
        <w:rPr>
          <w:spacing w:val="-2"/>
        </w:rPr>
        <w:t>l</w:t>
      </w:r>
      <w:r w:rsidRPr="003B627F">
        <w:t>a</w:t>
      </w:r>
      <w:r w:rsidRPr="003B627F">
        <w:rPr>
          <w:spacing w:val="-1"/>
        </w:rPr>
        <w:t>n</w:t>
      </w:r>
      <w:r w:rsidRPr="003B627F">
        <w:t>,</w:t>
      </w:r>
      <w:r w:rsidRPr="003B627F">
        <w:rPr>
          <w:spacing w:val="2"/>
        </w:rPr>
        <w:t xml:space="preserve"> </w:t>
      </w:r>
      <w:r w:rsidRPr="003B627F">
        <w:t>e</w:t>
      </w:r>
      <w:r w:rsidRPr="003B627F">
        <w:rPr>
          <w:spacing w:val="-1"/>
        </w:rPr>
        <w:t>n</w:t>
      </w:r>
      <w:r w:rsidRPr="003B627F">
        <w:t>s</w:t>
      </w:r>
      <w:r w:rsidRPr="003B627F">
        <w:rPr>
          <w:spacing w:val="-3"/>
        </w:rPr>
        <w:t>u</w:t>
      </w:r>
      <w:r w:rsidRPr="003B627F">
        <w:t>r</w:t>
      </w:r>
      <w:r w:rsidRPr="003B627F">
        <w:rPr>
          <w:spacing w:val="-2"/>
        </w:rPr>
        <w:t>i</w:t>
      </w:r>
      <w:r w:rsidRPr="003B627F">
        <w:t>ng prob</w:t>
      </w:r>
      <w:r w:rsidRPr="003B627F">
        <w:rPr>
          <w:spacing w:val="-4"/>
        </w:rPr>
        <w:t>i</w:t>
      </w:r>
      <w:r w:rsidRPr="003B627F">
        <w:t>t</w:t>
      </w:r>
      <w:r w:rsidRPr="003B627F">
        <w:rPr>
          <w:spacing w:val="-3"/>
        </w:rPr>
        <w:t>y</w:t>
      </w:r>
      <w:r w:rsidRPr="003B627F">
        <w:t>,</w:t>
      </w:r>
      <w:r w:rsidRPr="003B627F">
        <w:rPr>
          <w:spacing w:val="2"/>
        </w:rPr>
        <w:t xml:space="preserve"> </w:t>
      </w:r>
      <w:r w:rsidRPr="003B627F">
        <w:rPr>
          <w:spacing w:val="-3"/>
        </w:rPr>
        <w:t>v</w:t>
      </w:r>
      <w:r w:rsidRPr="003B627F">
        <w:t>a</w:t>
      </w:r>
      <w:r w:rsidRPr="003B627F">
        <w:rPr>
          <w:spacing w:val="-2"/>
        </w:rPr>
        <w:t>l</w:t>
      </w:r>
      <w:r w:rsidRPr="003B627F">
        <w:t>ue</w:t>
      </w:r>
      <w:r w:rsidRPr="003B627F">
        <w:rPr>
          <w:spacing w:val="-2"/>
        </w:rPr>
        <w:t xml:space="preserve"> </w:t>
      </w:r>
      <w:r w:rsidRPr="003B627F">
        <w:rPr>
          <w:spacing w:val="3"/>
        </w:rPr>
        <w:t>f</w:t>
      </w:r>
      <w:r w:rsidRPr="003B627F">
        <w:rPr>
          <w:spacing w:val="-3"/>
        </w:rPr>
        <w:t>o</w:t>
      </w:r>
      <w:r w:rsidRPr="003B627F">
        <w:t>r</w:t>
      </w:r>
      <w:r w:rsidRPr="003B627F">
        <w:rPr>
          <w:spacing w:val="-1"/>
        </w:rPr>
        <w:t xml:space="preserve"> </w:t>
      </w:r>
      <w:r w:rsidRPr="003B627F">
        <w:t>mo</w:t>
      </w:r>
      <w:r w:rsidRPr="003B627F">
        <w:rPr>
          <w:spacing w:val="-1"/>
        </w:rPr>
        <w:t>n</w:t>
      </w:r>
      <w:r w:rsidRPr="003B627F">
        <w:t>ey</w:t>
      </w:r>
      <w:r w:rsidRPr="003B627F">
        <w:rPr>
          <w:spacing w:val="-2"/>
        </w:rPr>
        <w:t xml:space="preserve"> </w:t>
      </w:r>
      <w:r w:rsidRPr="003B627F">
        <w:t>a</w:t>
      </w:r>
      <w:r w:rsidRPr="003B627F">
        <w:rPr>
          <w:spacing w:val="-1"/>
        </w:rPr>
        <w:t>n</w:t>
      </w:r>
      <w:r w:rsidRPr="003B627F">
        <w:t>d</w:t>
      </w:r>
      <w:r w:rsidRPr="003B627F">
        <w:rPr>
          <w:spacing w:val="-2"/>
        </w:rPr>
        <w:t xml:space="preserve"> </w:t>
      </w:r>
      <w:r w:rsidRPr="003B627F">
        <w:rPr>
          <w:spacing w:val="1"/>
        </w:rPr>
        <w:t>g</w:t>
      </w:r>
      <w:r w:rsidRPr="003B627F">
        <w:t>o</w:t>
      </w:r>
      <w:r w:rsidRPr="003B627F">
        <w:rPr>
          <w:spacing w:val="-1"/>
        </w:rPr>
        <w:t>o</w:t>
      </w:r>
      <w:r w:rsidRPr="003B627F">
        <w:t>d</w:t>
      </w:r>
      <w:r w:rsidRPr="003B627F">
        <w:rPr>
          <w:spacing w:val="-4"/>
        </w:rPr>
        <w:t xml:space="preserve"> </w:t>
      </w:r>
      <w:r w:rsidRPr="003B627F">
        <w:rPr>
          <w:spacing w:val="1"/>
        </w:rPr>
        <w:t>g</w:t>
      </w:r>
      <w:r w:rsidRPr="003B627F">
        <w:rPr>
          <w:spacing w:val="-3"/>
        </w:rPr>
        <w:t>ov</w:t>
      </w:r>
      <w:r w:rsidRPr="003B627F">
        <w:t>ernanc</w:t>
      </w:r>
      <w:r w:rsidRPr="003B627F">
        <w:rPr>
          <w:spacing w:val="4"/>
        </w:rPr>
        <w:t>e</w:t>
      </w:r>
      <w:r w:rsidRPr="003B627F">
        <w:t>.</w:t>
      </w:r>
    </w:p>
    <w:p w14:paraId="72E68FC8" w14:textId="77777777" w:rsidR="00CC2EE1" w:rsidRPr="003B627F" w:rsidRDefault="00CC2EE1" w:rsidP="00437B80">
      <w:pPr>
        <w:kinsoku w:val="0"/>
        <w:overflowPunct w:val="0"/>
        <w:spacing w:before="18" w:after="0" w:line="240" w:lineRule="exact"/>
        <w:ind w:left="1418" w:hanging="709"/>
        <w:rPr>
          <w:rFonts w:ascii="Arial" w:hAnsi="Arial" w:cs="Arial"/>
        </w:rPr>
      </w:pPr>
    </w:p>
    <w:p w14:paraId="1226D3A9" w14:textId="77777777" w:rsidR="00CC2EE1" w:rsidRPr="003B627F" w:rsidRDefault="00CC2EE1" w:rsidP="00437B80">
      <w:pPr>
        <w:pStyle w:val="BodyText"/>
        <w:numPr>
          <w:ilvl w:val="2"/>
          <w:numId w:val="9"/>
        </w:numPr>
        <w:tabs>
          <w:tab w:val="left" w:pos="1277"/>
        </w:tabs>
        <w:kinsoku w:val="0"/>
        <w:overflowPunct w:val="0"/>
        <w:spacing w:line="252" w:lineRule="exact"/>
        <w:ind w:left="1418" w:right="110" w:hanging="709"/>
        <w:jc w:val="both"/>
      </w:pPr>
      <w:r w:rsidRPr="003B627F">
        <w:rPr>
          <w:spacing w:val="1"/>
        </w:rPr>
        <w:t>T</w:t>
      </w:r>
      <w:r w:rsidRPr="003B627F">
        <w:t>he</w:t>
      </w:r>
      <w:r w:rsidRPr="003B627F">
        <w:rPr>
          <w:spacing w:val="19"/>
        </w:rPr>
        <w:t xml:space="preserve"> </w:t>
      </w:r>
      <w:r w:rsidRPr="003B627F">
        <w:t>t</w:t>
      </w:r>
      <w:r w:rsidRPr="003B627F">
        <w:rPr>
          <w:spacing w:val="-4"/>
        </w:rPr>
        <w:t>i</w:t>
      </w:r>
      <w:r w:rsidRPr="003B627F">
        <w:t>me</w:t>
      </w:r>
      <w:r w:rsidRPr="003B627F">
        <w:rPr>
          <w:spacing w:val="-2"/>
        </w:rPr>
        <w:t>l</w:t>
      </w:r>
      <w:r w:rsidRPr="003B627F">
        <w:t>y</w:t>
      </w:r>
      <w:r w:rsidRPr="003B627F">
        <w:rPr>
          <w:spacing w:val="17"/>
        </w:rPr>
        <w:t xml:space="preserve"> </w:t>
      </w:r>
      <w:r w:rsidRPr="003B627F">
        <w:rPr>
          <w:spacing w:val="-2"/>
        </w:rPr>
        <w:t>i</w:t>
      </w:r>
      <w:r w:rsidRPr="003B627F">
        <w:t>mp</w:t>
      </w:r>
      <w:r w:rsidRPr="003B627F">
        <w:rPr>
          <w:spacing w:val="-2"/>
        </w:rPr>
        <w:t>l</w:t>
      </w:r>
      <w:r w:rsidRPr="003B627F">
        <w:t>ementati</w:t>
      </w:r>
      <w:r w:rsidRPr="003B627F">
        <w:rPr>
          <w:spacing w:val="-1"/>
        </w:rPr>
        <w:t>o</w:t>
      </w:r>
      <w:r w:rsidRPr="003B627F">
        <w:t>n</w:t>
      </w:r>
      <w:r w:rsidRPr="003B627F">
        <w:rPr>
          <w:spacing w:val="19"/>
        </w:rPr>
        <w:t xml:space="preserve"> </w:t>
      </w:r>
      <w:r w:rsidRPr="003B627F">
        <w:rPr>
          <w:spacing w:val="-3"/>
        </w:rPr>
        <w:t>o</w:t>
      </w:r>
      <w:r w:rsidRPr="003B627F">
        <w:t>f</w:t>
      </w:r>
      <w:r w:rsidRPr="003B627F">
        <w:rPr>
          <w:spacing w:val="23"/>
        </w:rPr>
        <w:t xml:space="preserve"> </w:t>
      </w:r>
      <w:r w:rsidRPr="003B627F">
        <w:t>a</w:t>
      </w:r>
      <w:r w:rsidRPr="003B627F">
        <w:rPr>
          <w:spacing w:val="-1"/>
        </w:rPr>
        <w:t>n</w:t>
      </w:r>
      <w:r w:rsidRPr="003B627F">
        <w:t>y</w:t>
      </w:r>
      <w:r w:rsidRPr="003B627F">
        <w:rPr>
          <w:spacing w:val="17"/>
        </w:rPr>
        <w:t xml:space="preserve"> </w:t>
      </w:r>
      <w:r w:rsidRPr="003B627F">
        <w:t>act</w:t>
      </w:r>
      <w:r w:rsidRPr="003B627F">
        <w:rPr>
          <w:spacing w:val="2"/>
        </w:rPr>
        <w:t>i</w:t>
      </w:r>
      <w:r w:rsidRPr="003B627F">
        <w:t>o</w:t>
      </w:r>
      <w:r w:rsidRPr="003B627F">
        <w:rPr>
          <w:spacing w:val="-1"/>
        </w:rPr>
        <w:t>n</w:t>
      </w:r>
      <w:r w:rsidRPr="003B627F">
        <w:t>s</w:t>
      </w:r>
      <w:r w:rsidRPr="003B627F">
        <w:rPr>
          <w:spacing w:val="20"/>
        </w:rPr>
        <w:t xml:space="preserve"> </w:t>
      </w:r>
      <w:r w:rsidRPr="003B627F">
        <w:t>n</w:t>
      </w:r>
      <w:r w:rsidRPr="003B627F">
        <w:rPr>
          <w:spacing w:val="-1"/>
        </w:rPr>
        <w:t>e</w:t>
      </w:r>
      <w:r w:rsidRPr="003B627F">
        <w:t>cess</w:t>
      </w:r>
      <w:r w:rsidRPr="003B627F">
        <w:rPr>
          <w:spacing w:val="-1"/>
        </w:rPr>
        <w:t>a</w:t>
      </w:r>
      <w:r w:rsidRPr="003B627F">
        <w:t>ry</w:t>
      </w:r>
      <w:r w:rsidRPr="003B627F">
        <w:rPr>
          <w:spacing w:val="17"/>
        </w:rPr>
        <w:t xml:space="preserve"> </w:t>
      </w:r>
      <w:r w:rsidRPr="003B627F">
        <w:t>to</w:t>
      </w:r>
      <w:r w:rsidRPr="003B627F">
        <w:rPr>
          <w:spacing w:val="19"/>
        </w:rPr>
        <w:t xml:space="preserve"> </w:t>
      </w:r>
      <w:r w:rsidRPr="003B627F">
        <w:t>e</w:t>
      </w:r>
      <w:r w:rsidRPr="003B627F">
        <w:rPr>
          <w:spacing w:val="-1"/>
        </w:rPr>
        <w:t>n</w:t>
      </w:r>
      <w:r w:rsidRPr="003B627F">
        <w:t>su</w:t>
      </w:r>
      <w:r w:rsidRPr="003B627F">
        <w:rPr>
          <w:spacing w:val="-2"/>
        </w:rPr>
        <w:t>r</w:t>
      </w:r>
      <w:r w:rsidRPr="003B627F">
        <w:t>e comp</w:t>
      </w:r>
      <w:r w:rsidRPr="003B627F">
        <w:rPr>
          <w:spacing w:val="-1"/>
        </w:rPr>
        <w:t>l</w:t>
      </w:r>
      <w:r w:rsidRPr="003B627F">
        <w:rPr>
          <w:spacing w:val="-2"/>
        </w:rPr>
        <w:t>i</w:t>
      </w:r>
      <w:r w:rsidRPr="003B627F">
        <w:t>a</w:t>
      </w:r>
      <w:r w:rsidRPr="003B627F">
        <w:rPr>
          <w:spacing w:val="-1"/>
        </w:rPr>
        <w:t>n</w:t>
      </w:r>
      <w:r w:rsidRPr="003B627F">
        <w:t>ce</w:t>
      </w:r>
      <w:r w:rsidRPr="003B627F">
        <w:rPr>
          <w:spacing w:val="53"/>
        </w:rPr>
        <w:t xml:space="preserve"> </w:t>
      </w:r>
      <w:r w:rsidRPr="003B627F">
        <w:rPr>
          <w:spacing w:val="-4"/>
        </w:rPr>
        <w:t>w</w:t>
      </w:r>
      <w:r w:rsidRPr="003B627F">
        <w:rPr>
          <w:spacing w:val="-2"/>
        </w:rPr>
        <w:t>i</w:t>
      </w:r>
      <w:r w:rsidRPr="003B627F">
        <w:t>th</w:t>
      </w:r>
      <w:r w:rsidRPr="003B627F">
        <w:rPr>
          <w:spacing w:val="53"/>
        </w:rPr>
        <w:t xml:space="preserve"> </w:t>
      </w:r>
      <w:r w:rsidRPr="003B627F">
        <w:t>a</w:t>
      </w:r>
      <w:r w:rsidRPr="003B627F">
        <w:rPr>
          <w:spacing w:val="-2"/>
        </w:rPr>
        <w:t>l</w:t>
      </w:r>
      <w:r w:rsidRPr="003B627F">
        <w:t>l</w:t>
      </w:r>
      <w:r w:rsidRPr="003B627F">
        <w:rPr>
          <w:spacing w:val="52"/>
        </w:rPr>
        <w:t xml:space="preserve"> </w:t>
      </w:r>
      <w:r w:rsidRPr="003B627F">
        <w:rPr>
          <w:spacing w:val="-2"/>
        </w:rPr>
        <w:t>i</w:t>
      </w:r>
      <w:r w:rsidRPr="003B627F">
        <w:t>nt</w:t>
      </w:r>
      <w:r w:rsidRPr="003B627F">
        <w:rPr>
          <w:spacing w:val="2"/>
        </w:rPr>
        <w:t>e</w:t>
      </w:r>
      <w:r w:rsidRPr="003B627F">
        <w:t>rn</w:t>
      </w:r>
      <w:r w:rsidRPr="003B627F">
        <w:rPr>
          <w:spacing w:val="-1"/>
        </w:rPr>
        <w:t>a</w:t>
      </w:r>
      <w:r w:rsidRPr="003B627F">
        <w:t>l</w:t>
      </w:r>
      <w:r w:rsidRPr="003B627F">
        <w:rPr>
          <w:spacing w:val="52"/>
        </w:rPr>
        <w:t xml:space="preserve"> </w:t>
      </w:r>
      <w:r w:rsidRPr="003B627F">
        <w:t>sta</w:t>
      </w:r>
      <w:r w:rsidRPr="003B627F">
        <w:rPr>
          <w:spacing w:val="-1"/>
        </w:rPr>
        <w:t>n</w:t>
      </w:r>
      <w:r w:rsidRPr="003B627F">
        <w:t>d</w:t>
      </w:r>
      <w:r w:rsidRPr="003B627F">
        <w:rPr>
          <w:spacing w:val="-4"/>
        </w:rPr>
        <w:t>a</w:t>
      </w:r>
      <w:r w:rsidRPr="003B627F">
        <w:t>rds</w:t>
      </w:r>
      <w:r w:rsidRPr="003B627F">
        <w:rPr>
          <w:spacing w:val="53"/>
        </w:rPr>
        <w:t xml:space="preserve"> </w:t>
      </w:r>
      <w:r w:rsidRPr="003B627F">
        <w:t>a</w:t>
      </w:r>
      <w:r w:rsidRPr="003B627F">
        <w:rPr>
          <w:spacing w:val="-1"/>
        </w:rPr>
        <w:t>n</w:t>
      </w:r>
      <w:r w:rsidRPr="003B627F">
        <w:t>d</w:t>
      </w:r>
      <w:r w:rsidRPr="003B627F">
        <w:rPr>
          <w:spacing w:val="53"/>
        </w:rPr>
        <w:t xml:space="preserve"> </w:t>
      </w:r>
      <w:r w:rsidRPr="003B627F">
        <w:t>b</w:t>
      </w:r>
      <w:r w:rsidRPr="003B627F">
        <w:rPr>
          <w:spacing w:val="-1"/>
        </w:rPr>
        <w:t>e</w:t>
      </w:r>
      <w:r w:rsidRPr="003B627F">
        <w:rPr>
          <w:spacing w:val="-3"/>
        </w:rPr>
        <w:t>s</w:t>
      </w:r>
      <w:r w:rsidRPr="003B627F">
        <w:t>t</w:t>
      </w:r>
      <w:r w:rsidRPr="003B627F">
        <w:rPr>
          <w:spacing w:val="55"/>
        </w:rPr>
        <w:t xml:space="preserve"> </w:t>
      </w:r>
      <w:r w:rsidRPr="003B627F">
        <w:t>pra</w:t>
      </w:r>
      <w:r w:rsidRPr="003B627F">
        <w:rPr>
          <w:spacing w:val="-3"/>
        </w:rPr>
        <w:t>c</w:t>
      </w:r>
      <w:r w:rsidRPr="003B627F">
        <w:t>t</w:t>
      </w:r>
      <w:r w:rsidRPr="003B627F">
        <w:rPr>
          <w:spacing w:val="-2"/>
        </w:rPr>
        <w:t>i</w:t>
      </w:r>
      <w:r w:rsidRPr="003B627F">
        <w:t>ce,</w:t>
      </w:r>
      <w:r w:rsidRPr="003B627F">
        <w:rPr>
          <w:spacing w:val="51"/>
        </w:rPr>
        <w:t xml:space="preserve"> </w:t>
      </w:r>
      <w:r w:rsidRPr="003B627F">
        <w:t>b</w:t>
      </w:r>
      <w:r w:rsidRPr="003B627F">
        <w:rPr>
          <w:spacing w:val="-1"/>
        </w:rPr>
        <w:t>o</w:t>
      </w:r>
      <w:r w:rsidRPr="003B627F">
        <w:t>th</w:t>
      </w:r>
      <w:r w:rsidRPr="003B627F">
        <w:rPr>
          <w:spacing w:val="50"/>
        </w:rPr>
        <w:t xml:space="preserve"> </w:t>
      </w:r>
      <w:r w:rsidRPr="003B627F">
        <w:rPr>
          <w:spacing w:val="3"/>
        </w:rPr>
        <w:t>f</w:t>
      </w:r>
      <w:r w:rsidRPr="003B627F">
        <w:rPr>
          <w:spacing w:val="-4"/>
        </w:rPr>
        <w:t>i</w:t>
      </w:r>
      <w:r w:rsidRPr="003B627F">
        <w:t>n</w:t>
      </w:r>
      <w:r w:rsidRPr="003B627F">
        <w:rPr>
          <w:spacing w:val="-1"/>
        </w:rPr>
        <w:t>a</w:t>
      </w:r>
      <w:r w:rsidRPr="003B627F">
        <w:t>nc</w:t>
      </w:r>
      <w:r w:rsidRPr="003B627F">
        <w:rPr>
          <w:spacing w:val="-2"/>
        </w:rPr>
        <w:t>i</w:t>
      </w:r>
      <w:r w:rsidRPr="003B627F">
        <w:t>al</w:t>
      </w:r>
      <w:r w:rsidRPr="003B627F">
        <w:rPr>
          <w:spacing w:val="52"/>
        </w:rPr>
        <w:t xml:space="preserve"> </w:t>
      </w:r>
      <w:r w:rsidRPr="003B627F">
        <w:t>a</w:t>
      </w:r>
      <w:r w:rsidRPr="003B627F">
        <w:rPr>
          <w:spacing w:val="-1"/>
        </w:rPr>
        <w:t>n</w:t>
      </w:r>
      <w:r w:rsidRPr="003B627F">
        <w:t>d</w:t>
      </w:r>
      <w:r w:rsidRPr="003B627F">
        <w:rPr>
          <w:spacing w:val="53"/>
        </w:rPr>
        <w:t xml:space="preserve"> </w:t>
      </w:r>
      <w:r w:rsidRPr="003B627F">
        <w:t>n</w:t>
      </w:r>
      <w:r w:rsidRPr="003B627F">
        <w:rPr>
          <w:spacing w:val="-1"/>
        </w:rPr>
        <w:t>o</w:t>
      </w:r>
      <w:r w:rsidRPr="003B627F">
        <w:rPr>
          <w:spacing w:val="4"/>
        </w:rPr>
        <w:t>n</w:t>
      </w:r>
      <w:r w:rsidRPr="003B627F">
        <w:t xml:space="preserve">- </w:t>
      </w:r>
      <w:r w:rsidRPr="003B627F">
        <w:rPr>
          <w:spacing w:val="3"/>
        </w:rPr>
        <w:t>f</w:t>
      </w:r>
      <w:r w:rsidRPr="003B627F">
        <w:rPr>
          <w:spacing w:val="-2"/>
        </w:rPr>
        <w:t>i</w:t>
      </w:r>
      <w:r w:rsidRPr="003B627F">
        <w:t>n</w:t>
      </w:r>
      <w:r w:rsidRPr="003B627F">
        <w:rPr>
          <w:spacing w:val="-1"/>
        </w:rPr>
        <w:t>a</w:t>
      </w:r>
      <w:r w:rsidRPr="003B627F">
        <w:t>nc</w:t>
      </w:r>
      <w:r w:rsidRPr="003B627F">
        <w:rPr>
          <w:spacing w:val="-2"/>
        </w:rPr>
        <w:t>i</w:t>
      </w:r>
      <w:r w:rsidRPr="003B627F">
        <w:t>al</w:t>
      </w:r>
      <w:r w:rsidRPr="003B627F">
        <w:rPr>
          <w:spacing w:val="-1"/>
        </w:rPr>
        <w:t xml:space="preserve"> </w:t>
      </w:r>
      <w:r w:rsidRPr="003B627F">
        <w:t>o</w:t>
      </w:r>
      <w:r w:rsidRPr="003B627F">
        <w:rPr>
          <w:spacing w:val="-1"/>
        </w:rPr>
        <w:t>p</w:t>
      </w:r>
      <w:r w:rsidRPr="003B627F">
        <w:rPr>
          <w:spacing w:val="-3"/>
        </w:rPr>
        <w:t>e</w:t>
      </w:r>
      <w:r w:rsidRPr="003B627F">
        <w:t>rated</w:t>
      </w:r>
      <w:r w:rsidRPr="003B627F">
        <w:rPr>
          <w:spacing w:val="-2"/>
        </w:rPr>
        <w:t xml:space="preserve"> </w:t>
      </w:r>
      <w:r w:rsidRPr="003B627F">
        <w:t>by</w:t>
      </w:r>
      <w:r w:rsidRPr="003B627F">
        <w:rPr>
          <w:spacing w:val="-2"/>
        </w:rPr>
        <w:t xml:space="preserve"> </w:t>
      </w:r>
      <w:r w:rsidRPr="003B627F">
        <w:t>the</w:t>
      </w:r>
      <w:r w:rsidRPr="003B627F">
        <w:rPr>
          <w:spacing w:val="-2"/>
        </w:rPr>
        <w:t xml:space="preserv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2"/>
        </w:rPr>
        <w:t xml:space="preserve"> </w:t>
      </w:r>
      <w:r w:rsidRPr="003B627F">
        <w:rPr>
          <w:spacing w:val="-2"/>
        </w:rPr>
        <w:t>C</w:t>
      </w:r>
      <w:r w:rsidRPr="003B627F">
        <w:t>o</w:t>
      </w:r>
      <w:r w:rsidRPr="003B627F">
        <w:rPr>
          <w:spacing w:val="-1"/>
        </w:rPr>
        <w:t>n</w:t>
      </w:r>
      <w:r w:rsidRPr="003B627F">
        <w:t>sta</w:t>
      </w:r>
      <w:r w:rsidRPr="003B627F">
        <w:rPr>
          <w:spacing w:val="-4"/>
        </w:rPr>
        <w:t>b</w:t>
      </w:r>
      <w:r w:rsidRPr="003B627F">
        <w:rPr>
          <w:spacing w:val="-2"/>
        </w:rPr>
        <w:t>l</w:t>
      </w:r>
      <w:r w:rsidRPr="003B627F">
        <w:t>e.</w:t>
      </w:r>
    </w:p>
    <w:p w14:paraId="7692C026" w14:textId="77777777" w:rsidR="00CC2EE1" w:rsidRPr="003B627F" w:rsidRDefault="00CC2EE1" w:rsidP="00437B80">
      <w:pPr>
        <w:kinsoku w:val="0"/>
        <w:overflowPunct w:val="0"/>
        <w:spacing w:before="10" w:after="0" w:line="240" w:lineRule="exact"/>
        <w:ind w:left="1418" w:hanging="709"/>
        <w:rPr>
          <w:rFonts w:ascii="Arial" w:hAnsi="Arial" w:cs="Arial"/>
        </w:rPr>
      </w:pPr>
    </w:p>
    <w:p w14:paraId="76E27620" w14:textId="77777777" w:rsidR="00CC2EE1" w:rsidRPr="003B627F" w:rsidRDefault="00CC2EE1" w:rsidP="00437B80">
      <w:pPr>
        <w:pStyle w:val="BodyText"/>
        <w:numPr>
          <w:ilvl w:val="2"/>
          <w:numId w:val="9"/>
        </w:numPr>
        <w:tabs>
          <w:tab w:val="left" w:pos="1277"/>
        </w:tabs>
        <w:kinsoku w:val="0"/>
        <w:overflowPunct w:val="0"/>
        <w:ind w:left="1418" w:right="111" w:hanging="709"/>
        <w:jc w:val="both"/>
      </w:pPr>
      <w:r w:rsidRPr="003B627F">
        <w:rPr>
          <w:spacing w:val="1"/>
        </w:rPr>
        <w:t>T</w:t>
      </w:r>
      <w:r w:rsidRPr="003B627F">
        <w:t>he</w:t>
      </w:r>
      <w:r w:rsidRPr="003B627F">
        <w:rPr>
          <w:spacing w:val="12"/>
        </w:rPr>
        <w:t xml:space="preserve"> </w:t>
      </w:r>
      <w:r w:rsidRPr="003B627F">
        <w:t>a</w:t>
      </w:r>
      <w:r w:rsidRPr="003B627F">
        <w:rPr>
          <w:spacing w:val="-1"/>
        </w:rPr>
        <w:t>d</w:t>
      </w:r>
      <w:r w:rsidRPr="003B627F">
        <w:rPr>
          <w:spacing w:val="-3"/>
        </w:rPr>
        <w:t>e</w:t>
      </w:r>
      <w:r w:rsidRPr="003B627F">
        <w:rPr>
          <w:spacing w:val="1"/>
        </w:rPr>
        <w:t>q</w:t>
      </w:r>
      <w:r w:rsidRPr="003B627F">
        <w:t>u</w:t>
      </w:r>
      <w:r w:rsidRPr="003B627F">
        <w:rPr>
          <w:spacing w:val="-1"/>
        </w:rPr>
        <w:t>a</w:t>
      </w:r>
      <w:r w:rsidRPr="003B627F">
        <w:t>cy</w:t>
      </w:r>
      <w:r w:rsidRPr="003B627F">
        <w:rPr>
          <w:spacing w:val="10"/>
        </w:rPr>
        <w:t xml:space="preserve"> </w:t>
      </w:r>
      <w:r w:rsidRPr="003B627F">
        <w:t>of</w:t>
      </w:r>
      <w:r w:rsidRPr="003B627F">
        <w:rPr>
          <w:spacing w:val="15"/>
        </w:rPr>
        <w:t xml:space="preserve"> </w:t>
      </w:r>
      <w:r w:rsidRPr="003B627F">
        <w:t>re</w:t>
      </w:r>
      <w:r w:rsidRPr="003B627F">
        <w:rPr>
          <w:spacing w:val="-2"/>
        </w:rPr>
        <w:t>l</w:t>
      </w:r>
      <w:r w:rsidRPr="003B627F">
        <w:t>e</w:t>
      </w:r>
      <w:r w:rsidRPr="003B627F">
        <w:rPr>
          <w:spacing w:val="-3"/>
        </w:rPr>
        <w:t>v</w:t>
      </w:r>
      <w:r w:rsidRPr="003B627F">
        <w:t>a</w:t>
      </w:r>
      <w:r w:rsidRPr="003B627F">
        <w:rPr>
          <w:spacing w:val="-1"/>
        </w:rPr>
        <w:t>n</w:t>
      </w:r>
      <w:r w:rsidRPr="003B627F">
        <w:t>t</w:t>
      </w:r>
      <w:r w:rsidRPr="003B627F">
        <w:rPr>
          <w:spacing w:val="16"/>
        </w:rPr>
        <w:t xml:space="preserve"> </w:t>
      </w:r>
      <w:r w:rsidRPr="003B627F">
        <w:t>d</w:t>
      </w:r>
      <w:r w:rsidRPr="003B627F">
        <w:rPr>
          <w:spacing w:val="-2"/>
        </w:rPr>
        <w:t>i</w:t>
      </w:r>
      <w:r w:rsidRPr="003B627F">
        <w:t>sc</w:t>
      </w:r>
      <w:r w:rsidRPr="003B627F">
        <w:rPr>
          <w:spacing w:val="-2"/>
        </w:rPr>
        <w:t>l</w:t>
      </w:r>
      <w:r w:rsidRPr="003B627F">
        <w:t>os</w:t>
      </w:r>
      <w:r w:rsidRPr="003B627F">
        <w:rPr>
          <w:spacing w:val="-1"/>
        </w:rPr>
        <w:t>u</w:t>
      </w:r>
      <w:r w:rsidRPr="003B627F">
        <w:t>re</w:t>
      </w:r>
      <w:r w:rsidRPr="003B627F">
        <w:rPr>
          <w:spacing w:val="12"/>
        </w:rPr>
        <w:t xml:space="preserve"> </w:t>
      </w:r>
      <w:r w:rsidRPr="003B627F">
        <w:t>stat</w:t>
      </w:r>
      <w:r w:rsidRPr="003B627F">
        <w:rPr>
          <w:spacing w:val="-3"/>
        </w:rPr>
        <w:t>e</w:t>
      </w:r>
      <w:r w:rsidRPr="003B627F">
        <w:t>me</w:t>
      </w:r>
      <w:r w:rsidRPr="003B627F">
        <w:rPr>
          <w:spacing w:val="-1"/>
        </w:rPr>
        <w:t>n</w:t>
      </w:r>
      <w:r w:rsidRPr="003B627F">
        <w:t>t</w:t>
      </w:r>
      <w:r w:rsidRPr="003B627F">
        <w:rPr>
          <w:spacing w:val="-2"/>
        </w:rPr>
        <w:t>s</w:t>
      </w:r>
      <w:r w:rsidRPr="003B627F">
        <w:t>,</w:t>
      </w:r>
      <w:r w:rsidRPr="003B627F">
        <w:rPr>
          <w:spacing w:val="14"/>
        </w:rPr>
        <w:t xml:space="preserve"> </w:t>
      </w:r>
      <w:r w:rsidRPr="003B627F">
        <w:rPr>
          <w:spacing w:val="-2"/>
        </w:rPr>
        <w:t>i</w:t>
      </w:r>
      <w:r w:rsidRPr="003B627F">
        <w:t>n</w:t>
      </w:r>
      <w:r w:rsidRPr="003B627F">
        <w:rPr>
          <w:spacing w:val="12"/>
        </w:rPr>
        <w:t xml:space="preserve"> </w:t>
      </w:r>
      <w:r w:rsidRPr="003B627F">
        <w:t>p</w:t>
      </w:r>
      <w:r w:rsidRPr="003B627F">
        <w:rPr>
          <w:spacing w:val="-1"/>
        </w:rPr>
        <w:t>a</w:t>
      </w:r>
      <w:r w:rsidRPr="003B627F">
        <w:t>rt</w:t>
      </w:r>
      <w:r w:rsidRPr="003B627F">
        <w:rPr>
          <w:spacing w:val="-2"/>
        </w:rPr>
        <w:t>i</w:t>
      </w:r>
      <w:r w:rsidRPr="003B627F">
        <w:t>cu</w:t>
      </w:r>
      <w:r w:rsidRPr="003B627F">
        <w:rPr>
          <w:spacing w:val="-2"/>
        </w:rPr>
        <w:t>l</w:t>
      </w:r>
      <w:r w:rsidRPr="003B627F">
        <w:t>ar</w:t>
      </w:r>
      <w:r w:rsidRPr="003B627F">
        <w:rPr>
          <w:spacing w:val="13"/>
        </w:rPr>
        <w:t xml:space="preserve"> </w:t>
      </w:r>
      <w:r w:rsidRPr="003B627F">
        <w:t>the</w:t>
      </w:r>
      <w:r w:rsidRPr="003B627F">
        <w:rPr>
          <w:spacing w:val="14"/>
        </w:rPr>
        <w:t xml:space="preserve"> </w:t>
      </w:r>
      <w:r w:rsidRPr="003B627F">
        <w:rPr>
          <w:spacing w:val="-1"/>
        </w:rPr>
        <w:t>A</w:t>
      </w:r>
      <w:r w:rsidRPr="003B627F">
        <w:t>n</w:t>
      </w:r>
      <w:r w:rsidRPr="003B627F">
        <w:rPr>
          <w:spacing w:val="-1"/>
        </w:rPr>
        <w:t>n</w:t>
      </w:r>
      <w:r w:rsidRPr="003B627F">
        <w:t>u</w:t>
      </w:r>
      <w:r w:rsidRPr="003B627F">
        <w:rPr>
          <w:spacing w:val="-1"/>
        </w:rPr>
        <w:t>a</w:t>
      </w:r>
      <w:r w:rsidRPr="003B627F">
        <w:t>l Go</w:t>
      </w:r>
      <w:r w:rsidRPr="003B627F">
        <w:rPr>
          <w:spacing w:val="-3"/>
        </w:rPr>
        <w:t>v</w:t>
      </w:r>
      <w:r w:rsidRPr="003B627F">
        <w:t>ernance</w:t>
      </w:r>
      <w:r w:rsidRPr="003B627F">
        <w:rPr>
          <w:spacing w:val="4"/>
        </w:rPr>
        <w:t xml:space="preserve"> </w:t>
      </w:r>
      <w:r w:rsidRPr="003B627F">
        <w:rPr>
          <w:spacing w:val="-1"/>
        </w:rPr>
        <w:t>S</w:t>
      </w:r>
      <w:r w:rsidRPr="003B627F">
        <w:t>tat</w:t>
      </w:r>
      <w:r w:rsidRPr="003B627F">
        <w:rPr>
          <w:spacing w:val="-3"/>
        </w:rPr>
        <w:t>e</w:t>
      </w:r>
      <w:r w:rsidRPr="003B627F">
        <w:t>men</w:t>
      </w:r>
      <w:r w:rsidRPr="003B627F">
        <w:rPr>
          <w:spacing w:val="-2"/>
        </w:rPr>
        <w:t>t</w:t>
      </w:r>
      <w:r w:rsidRPr="003B627F">
        <w:t>,</w:t>
      </w:r>
      <w:r w:rsidRPr="003B627F">
        <w:rPr>
          <w:spacing w:val="3"/>
        </w:rPr>
        <w:t xml:space="preserve"> </w:t>
      </w:r>
      <w:r w:rsidRPr="003B627F">
        <w:t>to</w:t>
      </w:r>
      <w:r w:rsidRPr="003B627F">
        <w:rPr>
          <w:spacing w:val="1"/>
        </w:rPr>
        <w:t>g</w:t>
      </w:r>
      <w:r w:rsidRPr="003B627F">
        <w:rPr>
          <w:spacing w:val="-3"/>
        </w:rPr>
        <w:t>e</w:t>
      </w:r>
      <w:r w:rsidRPr="003B627F">
        <w:t>th</w:t>
      </w:r>
      <w:r w:rsidRPr="003B627F">
        <w:rPr>
          <w:spacing w:val="-1"/>
        </w:rPr>
        <w:t>e</w:t>
      </w:r>
      <w:r w:rsidRPr="003B627F">
        <w:t>r</w:t>
      </w:r>
      <w:r w:rsidRPr="003B627F">
        <w:rPr>
          <w:spacing w:val="5"/>
        </w:rPr>
        <w:t xml:space="preserve"> </w:t>
      </w:r>
      <w:r w:rsidRPr="003B627F">
        <w:rPr>
          <w:spacing w:val="-4"/>
        </w:rPr>
        <w:t>w</w:t>
      </w:r>
      <w:r w:rsidRPr="003B627F">
        <w:rPr>
          <w:spacing w:val="-2"/>
        </w:rPr>
        <w:t>i</w:t>
      </w:r>
      <w:r w:rsidRPr="003B627F">
        <w:t>th</w:t>
      </w:r>
      <w:r w:rsidRPr="003B627F">
        <w:rPr>
          <w:spacing w:val="4"/>
        </w:rPr>
        <w:t xml:space="preserve"> </w:t>
      </w:r>
      <w:r w:rsidRPr="003B627F">
        <w:t>a</w:t>
      </w:r>
      <w:r w:rsidRPr="003B627F">
        <w:rPr>
          <w:spacing w:val="-1"/>
        </w:rPr>
        <w:t>n</w:t>
      </w:r>
      <w:r w:rsidRPr="003B627F">
        <w:t>y</w:t>
      </w:r>
      <w:r w:rsidRPr="003B627F">
        <w:rPr>
          <w:spacing w:val="2"/>
        </w:rPr>
        <w:t xml:space="preserve"> </w:t>
      </w:r>
      <w:r w:rsidRPr="003B627F">
        <w:t>ac</w:t>
      </w:r>
      <w:r w:rsidRPr="003B627F">
        <w:rPr>
          <w:spacing w:val="1"/>
        </w:rPr>
        <w:t>c</w:t>
      </w:r>
      <w:r w:rsidRPr="003B627F">
        <w:t>ompan</w:t>
      </w:r>
      <w:r w:rsidRPr="003B627F">
        <w:rPr>
          <w:spacing w:val="-4"/>
        </w:rPr>
        <w:t>y</w:t>
      </w:r>
      <w:r w:rsidRPr="003B627F">
        <w:rPr>
          <w:spacing w:val="-2"/>
        </w:rPr>
        <w:t>i</w:t>
      </w:r>
      <w:r w:rsidRPr="003B627F">
        <w:t>ng</w:t>
      </w:r>
      <w:r w:rsidRPr="003B627F">
        <w:rPr>
          <w:spacing w:val="6"/>
        </w:rPr>
        <w:t xml:space="preserve"> </w:t>
      </w:r>
      <w:r w:rsidRPr="003B627F">
        <w:rPr>
          <w:spacing w:val="1"/>
        </w:rPr>
        <w:t>H</w:t>
      </w:r>
      <w:r w:rsidRPr="003B627F">
        <w:t>e</w:t>
      </w:r>
      <w:r w:rsidRPr="003B627F">
        <w:rPr>
          <w:spacing w:val="-1"/>
        </w:rPr>
        <w:t>a</w:t>
      </w:r>
      <w:r w:rsidRPr="003B627F">
        <w:t>d</w:t>
      </w:r>
      <w:r w:rsidRPr="003B627F">
        <w:rPr>
          <w:spacing w:val="4"/>
        </w:rPr>
        <w:t xml:space="preserve"> </w:t>
      </w:r>
      <w:r w:rsidRPr="003B627F">
        <w:t>of</w:t>
      </w:r>
      <w:r w:rsidRPr="003B627F">
        <w:rPr>
          <w:spacing w:val="5"/>
        </w:rPr>
        <w:t xml:space="preserve"> </w:t>
      </w:r>
      <w:r w:rsidRPr="003B627F">
        <w:rPr>
          <w:spacing w:val="1"/>
        </w:rPr>
        <w:t>I</w:t>
      </w:r>
      <w:r w:rsidRPr="003B627F">
        <w:rPr>
          <w:spacing w:val="-1"/>
        </w:rPr>
        <w:t>n</w:t>
      </w:r>
      <w:r w:rsidRPr="003B627F">
        <w:rPr>
          <w:spacing w:val="-2"/>
        </w:rPr>
        <w:t>t</w:t>
      </w:r>
      <w:r w:rsidRPr="003B627F">
        <w:t>ernal</w:t>
      </w:r>
      <w:r w:rsidRPr="003B627F">
        <w:rPr>
          <w:spacing w:val="4"/>
        </w:rPr>
        <w:t xml:space="preserve"> </w:t>
      </w:r>
      <w:r w:rsidRPr="003B627F">
        <w:rPr>
          <w:spacing w:val="-1"/>
        </w:rPr>
        <w:t>A</w:t>
      </w:r>
      <w:r w:rsidRPr="003B627F">
        <w:t>u</w:t>
      </w:r>
      <w:r w:rsidRPr="003B627F">
        <w:rPr>
          <w:spacing w:val="-1"/>
        </w:rPr>
        <w:t>d</w:t>
      </w:r>
      <w:r w:rsidRPr="003B627F">
        <w:rPr>
          <w:spacing w:val="-2"/>
        </w:rPr>
        <w:t>i</w:t>
      </w:r>
      <w:r w:rsidRPr="003B627F">
        <w:t>t re</w:t>
      </w:r>
      <w:r w:rsidRPr="003B627F">
        <w:rPr>
          <w:spacing w:val="-1"/>
        </w:rPr>
        <w:t>p</w:t>
      </w:r>
      <w:r w:rsidRPr="003B627F">
        <w:t>o</w:t>
      </w:r>
      <w:r w:rsidRPr="003B627F">
        <w:rPr>
          <w:spacing w:val="-2"/>
        </w:rPr>
        <w:t>r</w:t>
      </w:r>
      <w:r w:rsidRPr="003B627F">
        <w:t>t,</w:t>
      </w:r>
      <w:r w:rsidRPr="003B627F">
        <w:rPr>
          <w:spacing w:val="51"/>
        </w:rPr>
        <w:t xml:space="preserve"> </w:t>
      </w:r>
      <w:r w:rsidRPr="003B627F">
        <w:t>e</w:t>
      </w:r>
      <w:r w:rsidRPr="003B627F">
        <w:rPr>
          <w:spacing w:val="-3"/>
        </w:rPr>
        <w:t>x</w:t>
      </w:r>
      <w:r w:rsidRPr="003B627F">
        <w:t>ternal</w:t>
      </w:r>
      <w:r w:rsidRPr="003B627F">
        <w:rPr>
          <w:spacing w:val="51"/>
        </w:rPr>
        <w:t xml:space="preserve"> </w:t>
      </w:r>
      <w:r w:rsidRPr="003B627F">
        <w:t>a</w:t>
      </w:r>
      <w:r w:rsidRPr="003B627F">
        <w:rPr>
          <w:spacing w:val="-1"/>
        </w:rPr>
        <w:t>u</w:t>
      </w:r>
      <w:r w:rsidRPr="003B627F">
        <w:t>d</w:t>
      </w:r>
      <w:r w:rsidRPr="003B627F">
        <w:rPr>
          <w:spacing w:val="-2"/>
        </w:rPr>
        <w:t>i</w:t>
      </w:r>
      <w:r w:rsidRPr="003B627F">
        <w:t>t</w:t>
      </w:r>
      <w:r w:rsidRPr="003B627F">
        <w:rPr>
          <w:spacing w:val="51"/>
        </w:rPr>
        <w:t xml:space="preserve"> </w:t>
      </w:r>
      <w:r w:rsidRPr="003B627F">
        <w:t>o</w:t>
      </w:r>
      <w:r w:rsidRPr="003B627F">
        <w:rPr>
          <w:spacing w:val="-1"/>
        </w:rPr>
        <w:t>p</w:t>
      </w:r>
      <w:r w:rsidRPr="003B627F">
        <w:rPr>
          <w:spacing w:val="-2"/>
        </w:rPr>
        <w:t>i</w:t>
      </w:r>
      <w:r w:rsidRPr="003B627F">
        <w:t>n</w:t>
      </w:r>
      <w:r w:rsidRPr="003B627F">
        <w:rPr>
          <w:spacing w:val="-2"/>
        </w:rPr>
        <w:t>i</w:t>
      </w:r>
      <w:r w:rsidRPr="003B627F">
        <w:t>o</w:t>
      </w:r>
      <w:r w:rsidRPr="003B627F">
        <w:rPr>
          <w:spacing w:val="-1"/>
        </w:rPr>
        <w:t>n</w:t>
      </w:r>
      <w:r w:rsidRPr="003B627F">
        <w:t>,</w:t>
      </w:r>
      <w:r w:rsidRPr="003B627F">
        <w:rPr>
          <w:spacing w:val="53"/>
        </w:rPr>
        <w:t xml:space="preserve"> </w:t>
      </w:r>
      <w:r w:rsidRPr="003B627F">
        <w:t>r</w:t>
      </w:r>
      <w:r w:rsidRPr="003B627F">
        <w:rPr>
          <w:spacing w:val="-2"/>
        </w:rPr>
        <w:t>i</w:t>
      </w:r>
      <w:r w:rsidRPr="003B627F">
        <w:rPr>
          <w:spacing w:val="-3"/>
        </w:rPr>
        <w:t>s</w:t>
      </w:r>
      <w:r w:rsidRPr="003B627F">
        <w:t>k</w:t>
      </w:r>
      <w:r w:rsidRPr="003B627F">
        <w:rPr>
          <w:spacing w:val="52"/>
        </w:rPr>
        <w:t xml:space="preserve"> </w:t>
      </w:r>
      <w:r w:rsidRPr="003B627F">
        <w:rPr>
          <w:spacing w:val="3"/>
        </w:rPr>
        <w:t>r</w:t>
      </w:r>
      <w:r w:rsidRPr="003B627F">
        <w:rPr>
          <w:spacing w:val="-3"/>
        </w:rPr>
        <w:t>e</w:t>
      </w:r>
      <w:r w:rsidRPr="003B627F">
        <w:rPr>
          <w:spacing w:val="1"/>
        </w:rPr>
        <w:t>g</w:t>
      </w:r>
      <w:r w:rsidRPr="003B627F">
        <w:rPr>
          <w:spacing w:val="-2"/>
        </w:rPr>
        <w:t>i</w:t>
      </w:r>
      <w:r w:rsidRPr="003B627F">
        <w:t>st</w:t>
      </w:r>
      <w:r w:rsidRPr="003B627F">
        <w:rPr>
          <w:spacing w:val="-3"/>
        </w:rPr>
        <w:t>e</w:t>
      </w:r>
      <w:r w:rsidRPr="003B627F">
        <w:t>r</w:t>
      </w:r>
      <w:r w:rsidRPr="003B627F">
        <w:rPr>
          <w:spacing w:val="50"/>
        </w:rPr>
        <w:t xml:space="preserve"> </w:t>
      </w:r>
      <w:r w:rsidRPr="003B627F">
        <w:t>or</w:t>
      </w:r>
      <w:r w:rsidRPr="003B627F">
        <w:rPr>
          <w:spacing w:val="54"/>
        </w:rPr>
        <w:t xml:space="preserve"> </w:t>
      </w:r>
      <w:r w:rsidRPr="003B627F">
        <w:t>o</w:t>
      </w:r>
      <w:r w:rsidRPr="003B627F">
        <w:rPr>
          <w:spacing w:val="-2"/>
        </w:rPr>
        <w:t>t</w:t>
      </w:r>
      <w:r w:rsidRPr="003B627F">
        <w:t>h</w:t>
      </w:r>
      <w:r w:rsidRPr="003B627F">
        <w:rPr>
          <w:spacing w:val="-1"/>
        </w:rPr>
        <w:t>e</w:t>
      </w:r>
      <w:r w:rsidRPr="003B627F">
        <w:t>r</w:t>
      </w:r>
      <w:r w:rsidRPr="003B627F">
        <w:rPr>
          <w:spacing w:val="53"/>
        </w:rPr>
        <w:t xml:space="preserve"> </w:t>
      </w:r>
      <w:r w:rsidRPr="003B627F">
        <w:t>a</w:t>
      </w:r>
      <w:r w:rsidRPr="003B627F">
        <w:rPr>
          <w:spacing w:val="-1"/>
        </w:rPr>
        <w:t>p</w:t>
      </w:r>
      <w:r w:rsidRPr="003B627F">
        <w:rPr>
          <w:spacing w:val="-3"/>
        </w:rPr>
        <w:t>p</w:t>
      </w:r>
      <w:r w:rsidRPr="003B627F">
        <w:t>ro</w:t>
      </w:r>
      <w:r w:rsidRPr="003B627F">
        <w:rPr>
          <w:spacing w:val="-1"/>
        </w:rPr>
        <w:t>p</w:t>
      </w:r>
      <w:r w:rsidRPr="003B627F">
        <w:t>r</w:t>
      </w:r>
      <w:r w:rsidRPr="003B627F">
        <w:rPr>
          <w:spacing w:val="-2"/>
        </w:rPr>
        <w:t>i</w:t>
      </w:r>
      <w:r w:rsidRPr="003B627F">
        <w:rPr>
          <w:spacing w:val="-3"/>
        </w:rPr>
        <w:t>a</w:t>
      </w:r>
      <w:r w:rsidRPr="003B627F">
        <w:t>te</w:t>
      </w:r>
      <w:r w:rsidRPr="003B627F">
        <w:rPr>
          <w:spacing w:val="52"/>
        </w:rPr>
        <w:t xml:space="preserve"> </w:t>
      </w:r>
      <w:r w:rsidRPr="003B627F">
        <w:rPr>
          <w:spacing w:val="-4"/>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nt ass</w:t>
      </w:r>
      <w:r w:rsidRPr="003B627F">
        <w:rPr>
          <w:spacing w:val="-1"/>
        </w:rPr>
        <w:t>u</w:t>
      </w:r>
      <w:r w:rsidRPr="003B627F">
        <w:t>ra</w:t>
      </w:r>
      <w:r w:rsidRPr="003B627F">
        <w:rPr>
          <w:spacing w:val="-1"/>
        </w:rPr>
        <w:t>n</w:t>
      </w:r>
      <w:r w:rsidRPr="003B627F">
        <w:t>ce</w:t>
      </w:r>
      <w:r w:rsidRPr="003B627F">
        <w:rPr>
          <w:spacing w:val="-3"/>
        </w:rPr>
        <w:t>s</w:t>
      </w:r>
      <w:r w:rsidRPr="003B627F">
        <w:t>.</w:t>
      </w:r>
    </w:p>
    <w:p w14:paraId="68DAA16F" w14:textId="77777777" w:rsidR="00CC2EE1" w:rsidRPr="003B627F" w:rsidRDefault="00CC2EE1" w:rsidP="00437B80">
      <w:pPr>
        <w:kinsoku w:val="0"/>
        <w:overflowPunct w:val="0"/>
        <w:spacing w:before="14" w:after="0" w:line="240" w:lineRule="exact"/>
        <w:ind w:left="1418" w:hanging="709"/>
        <w:rPr>
          <w:rFonts w:ascii="Arial" w:hAnsi="Arial" w:cs="Arial"/>
        </w:rPr>
      </w:pPr>
    </w:p>
    <w:p w14:paraId="26700A40" w14:textId="77777777" w:rsidR="00CC2EE1" w:rsidRPr="003B627F" w:rsidRDefault="00CC2EE1" w:rsidP="00437B80">
      <w:pPr>
        <w:pStyle w:val="BodyText"/>
        <w:numPr>
          <w:ilvl w:val="2"/>
          <w:numId w:val="9"/>
        </w:numPr>
        <w:tabs>
          <w:tab w:val="left" w:pos="1277"/>
        </w:tabs>
        <w:kinsoku w:val="0"/>
        <w:overflowPunct w:val="0"/>
        <w:spacing w:line="239" w:lineRule="auto"/>
        <w:ind w:left="1418" w:right="112" w:hanging="709"/>
        <w:jc w:val="both"/>
      </w:pPr>
      <w:r w:rsidRPr="003B627F">
        <w:rPr>
          <w:spacing w:val="1"/>
        </w:rPr>
        <w:t>T</w:t>
      </w:r>
      <w:r w:rsidRPr="003B627F">
        <w:rPr>
          <w:spacing w:val="-1"/>
        </w:rPr>
        <w:t>h</w:t>
      </w:r>
      <w:r w:rsidRPr="003B627F">
        <w:t>e</w:t>
      </w:r>
      <w:r w:rsidRPr="003B627F">
        <w:rPr>
          <w:spacing w:val="51"/>
        </w:rPr>
        <w:t xml:space="preserve"> </w:t>
      </w:r>
      <w:r w:rsidRPr="003B627F">
        <w:t>a</w:t>
      </w:r>
      <w:r w:rsidRPr="003B627F">
        <w:rPr>
          <w:spacing w:val="-1"/>
        </w:rPr>
        <w:t>d</w:t>
      </w:r>
      <w:r w:rsidRPr="003B627F">
        <w:rPr>
          <w:spacing w:val="-3"/>
        </w:rPr>
        <w:t>e</w:t>
      </w:r>
      <w:r w:rsidRPr="003B627F">
        <w:rPr>
          <w:spacing w:val="1"/>
        </w:rPr>
        <w:t>q</w:t>
      </w:r>
      <w:r w:rsidRPr="003B627F">
        <w:t>u</w:t>
      </w:r>
      <w:r w:rsidRPr="003B627F">
        <w:rPr>
          <w:spacing w:val="-1"/>
        </w:rPr>
        <w:t>a</w:t>
      </w:r>
      <w:r w:rsidRPr="003B627F">
        <w:t>cy</w:t>
      </w:r>
      <w:r w:rsidRPr="003B627F">
        <w:rPr>
          <w:spacing w:val="51"/>
        </w:rPr>
        <w:t xml:space="preserve"> </w:t>
      </w:r>
      <w:r w:rsidRPr="003B627F">
        <w:rPr>
          <w:spacing w:val="-3"/>
        </w:rPr>
        <w:t>o</w:t>
      </w:r>
      <w:r w:rsidRPr="003B627F">
        <w:t>f</w:t>
      </w:r>
      <w:r w:rsidRPr="003B627F">
        <w:rPr>
          <w:spacing w:val="56"/>
        </w:rPr>
        <w:t xml:space="preserve"> </w:t>
      </w:r>
      <w:r w:rsidRPr="003B627F">
        <w:rPr>
          <w:spacing w:val="-3"/>
        </w:rPr>
        <w:t>a</w:t>
      </w:r>
      <w:r w:rsidRPr="003B627F">
        <w:t>rra</w:t>
      </w:r>
      <w:r w:rsidRPr="003B627F">
        <w:rPr>
          <w:spacing w:val="-4"/>
        </w:rPr>
        <w:t>n</w:t>
      </w:r>
      <w:r w:rsidRPr="003B627F">
        <w:rPr>
          <w:spacing w:val="1"/>
        </w:rPr>
        <w:t>g</w:t>
      </w:r>
      <w:r w:rsidRPr="003B627F">
        <w:rPr>
          <w:spacing w:val="-3"/>
        </w:rPr>
        <w:t>e</w:t>
      </w:r>
      <w:r w:rsidRPr="003B627F">
        <w:t>me</w:t>
      </w:r>
      <w:r w:rsidRPr="003B627F">
        <w:rPr>
          <w:spacing w:val="-1"/>
        </w:rPr>
        <w:t>n</w:t>
      </w:r>
      <w:r w:rsidRPr="003B627F">
        <w:t>ts</w:t>
      </w:r>
      <w:r w:rsidRPr="003B627F">
        <w:rPr>
          <w:spacing w:val="51"/>
        </w:rPr>
        <w:t xml:space="preserve"> </w:t>
      </w:r>
      <w:r w:rsidRPr="003B627F">
        <w:rPr>
          <w:spacing w:val="3"/>
        </w:rPr>
        <w:t>f</w:t>
      </w:r>
      <w:r w:rsidRPr="003B627F">
        <w:rPr>
          <w:spacing w:val="-3"/>
        </w:rPr>
        <w:t>o</w:t>
      </w:r>
      <w:r w:rsidRPr="003B627F">
        <w:t>r</w:t>
      </w:r>
      <w:r w:rsidRPr="003B627F">
        <w:rPr>
          <w:spacing w:val="54"/>
        </w:rPr>
        <w:t xml:space="preserve"> </w:t>
      </w:r>
      <w:r w:rsidRPr="003B627F">
        <w:t>e</w:t>
      </w:r>
      <w:r w:rsidRPr="003B627F">
        <w:rPr>
          <w:spacing w:val="-4"/>
        </w:rPr>
        <w:t>n</w:t>
      </w:r>
      <w:r w:rsidRPr="003B627F">
        <w:t>suri</w:t>
      </w:r>
      <w:r w:rsidRPr="003B627F">
        <w:rPr>
          <w:spacing w:val="-4"/>
        </w:rPr>
        <w:t>n</w:t>
      </w:r>
      <w:r w:rsidRPr="003B627F">
        <w:t>g</w:t>
      </w:r>
      <w:r w:rsidRPr="003B627F">
        <w:rPr>
          <w:spacing w:val="55"/>
        </w:rPr>
        <w:t xml:space="preserve"> </w:t>
      </w:r>
      <w:r w:rsidRPr="003B627F">
        <w:rPr>
          <w:spacing w:val="-3"/>
        </w:rPr>
        <w:t>c</w:t>
      </w:r>
      <w:r w:rsidRPr="003B627F">
        <w:t>omp</w:t>
      </w:r>
      <w:r w:rsidRPr="003B627F">
        <w:rPr>
          <w:spacing w:val="-1"/>
        </w:rPr>
        <w:t>l</w:t>
      </w:r>
      <w:r w:rsidRPr="003B627F">
        <w:rPr>
          <w:spacing w:val="-2"/>
        </w:rPr>
        <w:t>i</w:t>
      </w:r>
      <w:r w:rsidRPr="003B627F">
        <w:t>a</w:t>
      </w:r>
      <w:r w:rsidRPr="003B627F">
        <w:rPr>
          <w:spacing w:val="-1"/>
        </w:rPr>
        <w:t>n</w:t>
      </w:r>
      <w:r w:rsidRPr="003B627F">
        <w:t>ce</w:t>
      </w:r>
      <w:r w:rsidRPr="003B627F">
        <w:rPr>
          <w:spacing w:val="54"/>
        </w:rPr>
        <w:t xml:space="preserve"> </w:t>
      </w:r>
      <w:r w:rsidRPr="003B627F">
        <w:rPr>
          <w:spacing w:val="-4"/>
        </w:rPr>
        <w:t>w</w:t>
      </w:r>
      <w:r w:rsidRPr="003B627F">
        <w:rPr>
          <w:spacing w:val="-2"/>
        </w:rPr>
        <w:t>i</w:t>
      </w:r>
      <w:r w:rsidRPr="003B627F">
        <w:t>th</w:t>
      </w:r>
      <w:r w:rsidRPr="003B627F">
        <w:rPr>
          <w:spacing w:val="53"/>
        </w:rPr>
        <w:t xml:space="preserve"> </w:t>
      </w:r>
      <w:r w:rsidRPr="003B627F">
        <w:t>re</w:t>
      </w:r>
      <w:r w:rsidRPr="003B627F">
        <w:rPr>
          <w:spacing w:val="-2"/>
        </w:rPr>
        <w:t>l</w:t>
      </w:r>
      <w:r w:rsidRPr="003B627F">
        <w:t>e</w:t>
      </w:r>
      <w:r w:rsidRPr="003B627F">
        <w:rPr>
          <w:spacing w:val="-3"/>
        </w:rPr>
        <w:t>v</w:t>
      </w:r>
      <w:r w:rsidRPr="003B627F">
        <w:t>a</w:t>
      </w:r>
      <w:r w:rsidRPr="003B627F">
        <w:rPr>
          <w:spacing w:val="-1"/>
        </w:rPr>
        <w:t>n</w:t>
      </w:r>
      <w:r w:rsidRPr="003B627F">
        <w:t>t r</w:t>
      </w:r>
      <w:r w:rsidRPr="003B627F">
        <w:rPr>
          <w:spacing w:val="-3"/>
        </w:rPr>
        <w:t>e</w:t>
      </w:r>
      <w:r w:rsidRPr="003B627F">
        <w:rPr>
          <w:spacing w:val="1"/>
        </w:rPr>
        <w:t>g</w:t>
      </w:r>
      <w:r w:rsidRPr="003B627F">
        <w:t>u</w:t>
      </w:r>
      <w:r w:rsidRPr="003B627F">
        <w:rPr>
          <w:spacing w:val="-2"/>
        </w:rPr>
        <w:t>l</w:t>
      </w:r>
      <w:r w:rsidRPr="003B627F">
        <w:t>ator</w:t>
      </w:r>
      <w:r w:rsidRPr="003B627F">
        <w:rPr>
          <w:spacing w:val="-3"/>
        </w:rPr>
        <w:t>y</w:t>
      </w:r>
      <w:r w:rsidRPr="003B627F">
        <w:t>,</w:t>
      </w:r>
      <w:r w:rsidRPr="003B627F">
        <w:rPr>
          <w:spacing w:val="23"/>
        </w:rPr>
        <w:t xml:space="preserve"> </w:t>
      </w:r>
      <w:r w:rsidRPr="003B627F">
        <w:rPr>
          <w:spacing w:val="-2"/>
        </w:rPr>
        <w:t>l</w:t>
      </w:r>
      <w:r w:rsidRPr="003B627F">
        <w:rPr>
          <w:spacing w:val="-3"/>
        </w:rPr>
        <w:t>e</w:t>
      </w:r>
      <w:r w:rsidRPr="003B627F">
        <w:rPr>
          <w:spacing w:val="1"/>
        </w:rPr>
        <w:t>g</w:t>
      </w:r>
      <w:r w:rsidRPr="003B627F">
        <w:t>al</w:t>
      </w:r>
      <w:r w:rsidRPr="003B627F">
        <w:rPr>
          <w:spacing w:val="21"/>
        </w:rPr>
        <w:t xml:space="preserve"> </w:t>
      </w:r>
      <w:r w:rsidRPr="003B627F">
        <w:t>a</w:t>
      </w:r>
      <w:r w:rsidRPr="003B627F">
        <w:rPr>
          <w:spacing w:val="-1"/>
        </w:rPr>
        <w:t>n</w:t>
      </w:r>
      <w:r w:rsidRPr="003B627F">
        <w:t>d</w:t>
      </w:r>
      <w:r w:rsidRPr="003B627F">
        <w:rPr>
          <w:spacing w:val="22"/>
        </w:rPr>
        <w:t xml:space="preserve"> </w:t>
      </w:r>
      <w:r w:rsidRPr="003B627F">
        <w:t>c</w:t>
      </w:r>
      <w:r w:rsidRPr="003B627F">
        <w:rPr>
          <w:spacing w:val="-3"/>
        </w:rPr>
        <w:t>o</w:t>
      </w:r>
      <w:r w:rsidRPr="003B627F">
        <w:t>de</w:t>
      </w:r>
      <w:r w:rsidRPr="003B627F">
        <w:rPr>
          <w:spacing w:val="21"/>
        </w:rPr>
        <w:t xml:space="preserve"> </w:t>
      </w:r>
      <w:r w:rsidRPr="003B627F">
        <w:rPr>
          <w:spacing w:val="-3"/>
        </w:rPr>
        <w:t>o</w:t>
      </w:r>
      <w:r w:rsidRPr="003B627F">
        <w:t>f</w:t>
      </w:r>
      <w:r w:rsidRPr="003B627F">
        <w:rPr>
          <w:spacing w:val="25"/>
        </w:rPr>
        <w:t xml:space="preserve"> </w:t>
      </w:r>
      <w:r w:rsidRPr="003B627F">
        <w:t>co</w:t>
      </w:r>
      <w:r w:rsidRPr="003B627F">
        <w:rPr>
          <w:spacing w:val="-1"/>
        </w:rPr>
        <w:t>n</w:t>
      </w:r>
      <w:r w:rsidRPr="003B627F">
        <w:t>d</w:t>
      </w:r>
      <w:r w:rsidRPr="003B627F">
        <w:rPr>
          <w:spacing w:val="-1"/>
        </w:rPr>
        <w:t>u</w:t>
      </w:r>
      <w:r w:rsidRPr="003B627F">
        <w:rPr>
          <w:spacing w:val="-3"/>
        </w:rPr>
        <w:t>c</w:t>
      </w:r>
      <w:r w:rsidRPr="003B627F">
        <w:t>t</w:t>
      </w:r>
      <w:r w:rsidRPr="003B627F">
        <w:rPr>
          <w:spacing w:val="23"/>
        </w:rPr>
        <w:t xml:space="preserve"> </w:t>
      </w:r>
      <w:r w:rsidRPr="003B627F">
        <w:t>r</w:t>
      </w:r>
      <w:r w:rsidRPr="003B627F">
        <w:rPr>
          <w:spacing w:val="-3"/>
        </w:rPr>
        <w:t>e</w:t>
      </w:r>
      <w:r w:rsidRPr="003B627F">
        <w:rPr>
          <w:spacing w:val="1"/>
        </w:rPr>
        <w:t>q</w:t>
      </w:r>
      <w:r w:rsidRPr="003B627F">
        <w:t>u</w:t>
      </w:r>
      <w:r w:rsidRPr="003B627F">
        <w:rPr>
          <w:spacing w:val="-4"/>
        </w:rPr>
        <w:t>i</w:t>
      </w:r>
      <w:r w:rsidRPr="003B627F">
        <w:t>rem</w:t>
      </w:r>
      <w:r w:rsidRPr="003B627F">
        <w:rPr>
          <w:spacing w:val="-3"/>
        </w:rPr>
        <w:t>e</w:t>
      </w:r>
      <w:r w:rsidRPr="003B627F">
        <w:t>nts</w:t>
      </w:r>
      <w:r w:rsidRPr="003B627F">
        <w:rPr>
          <w:spacing w:val="23"/>
        </w:rPr>
        <w:t xml:space="preserve"> </w:t>
      </w:r>
      <w:r w:rsidRPr="003B627F">
        <w:t>a</w:t>
      </w:r>
      <w:r w:rsidRPr="003B627F">
        <w:rPr>
          <w:spacing w:val="-1"/>
        </w:rPr>
        <w:t>n</w:t>
      </w:r>
      <w:r w:rsidRPr="003B627F">
        <w:t>d</w:t>
      </w:r>
      <w:r w:rsidRPr="003B627F">
        <w:rPr>
          <w:spacing w:val="19"/>
        </w:rPr>
        <w:t xml:space="preserve"> </w:t>
      </w:r>
      <w:r w:rsidRPr="003B627F">
        <w:t>fra</w:t>
      </w:r>
      <w:r w:rsidRPr="003B627F">
        <w:rPr>
          <w:spacing w:val="-1"/>
        </w:rPr>
        <w:t>u</w:t>
      </w:r>
      <w:r w:rsidRPr="003B627F">
        <w:t>d</w:t>
      </w:r>
      <w:r w:rsidRPr="003B627F">
        <w:rPr>
          <w:spacing w:val="22"/>
        </w:rPr>
        <w:t xml:space="preserve"> </w:t>
      </w:r>
      <w:r w:rsidRPr="003B627F">
        <w:t>a</w:t>
      </w:r>
      <w:r w:rsidRPr="003B627F">
        <w:rPr>
          <w:spacing w:val="-1"/>
        </w:rPr>
        <w:t>n</w:t>
      </w:r>
      <w:r w:rsidRPr="003B627F">
        <w:t>d</w:t>
      </w:r>
      <w:r w:rsidRPr="003B627F">
        <w:rPr>
          <w:spacing w:val="19"/>
        </w:rPr>
        <w:t xml:space="preserve"> </w:t>
      </w:r>
      <w:r w:rsidRPr="003B627F">
        <w:t>co</w:t>
      </w:r>
      <w:r w:rsidRPr="003B627F">
        <w:rPr>
          <w:spacing w:val="-2"/>
        </w:rPr>
        <w:t>r</w:t>
      </w:r>
      <w:r w:rsidRPr="003B627F">
        <w:t>r</w:t>
      </w:r>
      <w:r w:rsidRPr="003B627F">
        <w:rPr>
          <w:spacing w:val="-3"/>
        </w:rPr>
        <w:t>u</w:t>
      </w:r>
      <w:r w:rsidRPr="003B627F">
        <w:t>pti</w:t>
      </w:r>
      <w:r w:rsidRPr="003B627F">
        <w:rPr>
          <w:spacing w:val="-1"/>
        </w:rPr>
        <w:t>o</w:t>
      </w:r>
      <w:r w:rsidRPr="003B627F">
        <w:t>n</w:t>
      </w:r>
      <w:r w:rsidRPr="003B627F">
        <w:rPr>
          <w:spacing w:val="22"/>
        </w:rPr>
        <w:t xml:space="preserve"> </w:t>
      </w:r>
      <w:r w:rsidRPr="003B627F">
        <w:t>as</w:t>
      </w:r>
      <w:r w:rsidRPr="003B627F">
        <w:rPr>
          <w:spacing w:val="22"/>
        </w:rPr>
        <w:t xml:space="preserve"> </w:t>
      </w:r>
      <w:r w:rsidRPr="003B627F">
        <w:t>set o</w:t>
      </w:r>
      <w:r w:rsidRPr="003B627F">
        <w:rPr>
          <w:spacing w:val="-1"/>
        </w:rPr>
        <w:t>u</w:t>
      </w:r>
      <w:r w:rsidRPr="003B627F">
        <w:t>t</w:t>
      </w:r>
      <w:r w:rsidRPr="003B627F">
        <w:rPr>
          <w:spacing w:val="19"/>
        </w:rPr>
        <w:t xml:space="preserve"> </w:t>
      </w:r>
      <w:r w:rsidRPr="003B627F">
        <w:rPr>
          <w:spacing w:val="-2"/>
        </w:rPr>
        <w:t>i</w:t>
      </w:r>
      <w:r w:rsidRPr="003B627F">
        <w:t>n</w:t>
      </w:r>
      <w:r w:rsidRPr="003B627F">
        <w:rPr>
          <w:spacing w:val="18"/>
        </w:rPr>
        <w:t xml:space="preserve"> </w:t>
      </w:r>
      <w:r w:rsidRPr="003B627F">
        <w:rPr>
          <w:spacing w:val="-1"/>
        </w:rPr>
        <w:t>S</w:t>
      </w:r>
      <w:r w:rsidRPr="003B627F">
        <w:t>ecretary</w:t>
      </w:r>
      <w:r w:rsidRPr="003B627F">
        <w:rPr>
          <w:spacing w:val="17"/>
        </w:rPr>
        <w:t xml:space="preserve"> </w:t>
      </w:r>
      <w:r w:rsidRPr="003B627F">
        <w:t>of</w:t>
      </w:r>
      <w:r w:rsidRPr="003B627F">
        <w:rPr>
          <w:spacing w:val="21"/>
        </w:rPr>
        <w:t xml:space="preserve"> </w:t>
      </w:r>
      <w:r w:rsidRPr="003B627F">
        <w:rPr>
          <w:spacing w:val="-1"/>
        </w:rPr>
        <w:t>S</w:t>
      </w:r>
      <w:r w:rsidRPr="003B627F">
        <w:rPr>
          <w:spacing w:val="-2"/>
        </w:rPr>
        <w:t>t</w:t>
      </w:r>
      <w:r w:rsidRPr="003B627F">
        <w:t>a</w:t>
      </w:r>
      <w:r w:rsidRPr="003B627F">
        <w:rPr>
          <w:spacing w:val="2"/>
        </w:rPr>
        <w:t>t</w:t>
      </w:r>
      <w:r w:rsidRPr="003B627F">
        <w:t>e</w:t>
      </w:r>
      <w:r w:rsidRPr="003B627F">
        <w:rPr>
          <w:spacing w:val="18"/>
        </w:rPr>
        <w:t xml:space="preserve"> </w:t>
      </w:r>
      <w:r w:rsidRPr="003B627F">
        <w:rPr>
          <w:spacing w:val="-2"/>
        </w:rPr>
        <w:t>Di</w:t>
      </w:r>
      <w:r w:rsidRPr="003B627F">
        <w:t>recti</w:t>
      </w:r>
      <w:r w:rsidRPr="003B627F">
        <w:rPr>
          <w:spacing w:val="-3"/>
        </w:rPr>
        <w:t>v</w:t>
      </w:r>
      <w:r w:rsidRPr="003B627F">
        <w:t>es</w:t>
      </w:r>
      <w:r w:rsidRPr="003B627F">
        <w:rPr>
          <w:spacing w:val="18"/>
        </w:rPr>
        <w:t xml:space="preserve"> </w:t>
      </w:r>
      <w:r w:rsidRPr="003B627F">
        <w:t>a</w:t>
      </w:r>
      <w:r w:rsidRPr="003B627F">
        <w:rPr>
          <w:spacing w:val="-1"/>
        </w:rPr>
        <w:t>n</w:t>
      </w:r>
      <w:r w:rsidRPr="003B627F">
        <w:t>d</w:t>
      </w:r>
      <w:r w:rsidRPr="003B627F">
        <w:rPr>
          <w:spacing w:val="19"/>
        </w:rPr>
        <w:t xml:space="preserve"> </w:t>
      </w:r>
      <w:r w:rsidRPr="003B627F">
        <w:t>other</w:t>
      </w:r>
      <w:r w:rsidRPr="003B627F">
        <w:rPr>
          <w:spacing w:val="19"/>
        </w:rPr>
        <w:t xml:space="preserve"> </w:t>
      </w:r>
      <w:r w:rsidRPr="003B627F">
        <w:t>re</w:t>
      </w:r>
      <w:r w:rsidRPr="003B627F">
        <w:rPr>
          <w:spacing w:val="-2"/>
        </w:rPr>
        <w:t>l</w:t>
      </w:r>
      <w:r w:rsidRPr="003B627F">
        <w:t>e</w:t>
      </w:r>
      <w:r w:rsidRPr="003B627F">
        <w:rPr>
          <w:spacing w:val="-3"/>
        </w:rPr>
        <w:t>v</w:t>
      </w:r>
      <w:r w:rsidRPr="003B627F">
        <w:t>a</w:t>
      </w:r>
      <w:r w:rsidRPr="003B627F">
        <w:rPr>
          <w:spacing w:val="-1"/>
        </w:rPr>
        <w:t>n</w:t>
      </w:r>
      <w:r w:rsidRPr="003B627F">
        <w:t>t</w:t>
      </w:r>
      <w:r w:rsidRPr="003B627F">
        <w:rPr>
          <w:spacing w:val="19"/>
        </w:rPr>
        <w:t xml:space="preserve"> </w:t>
      </w:r>
      <w:r w:rsidRPr="003B627F">
        <w:t>b</w:t>
      </w:r>
      <w:r w:rsidRPr="003B627F">
        <w:rPr>
          <w:spacing w:val="-1"/>
        </w:rPr>
        <w:t>o</w:t>
      </w:r>
      <w:r w:rsidRPr="003B627F">
        <w:t>d</w:t>
      </w:r>
      <w:r w:rsidRPr="003B627F">
        <w:rPr>
          <w:spacing w:val="-2"/>
        </w:rPr>
        <w:t>i</w:t>
      </w:r>
      <w:r w:rsidRPr="003B627F">
        <w:t>es</w:t>
      </w:r>
      <w:r w:rsidRPr="003B627F">
        <w:rPr>
          <w:spacing w:val="18"/>
        </w:rPr>
        <w:t xml:space="preserve"> </w:t>
      </w:r>
      <w:r w:rsidRPr="003B627F">
        <w:t>or</w:t>
      </w:r>
      <w:r w:rsidRPr="003B627F">
        <w:rPr>
          <w:spacing w:val="21"/>
        </w:rPr>
        <w:t xml:space="preserve"> </w:t>
      </w:r>
      <w:r w:rsidRPr="003B627F">
        <w:t>pr</w:t>
      </w:r>
      <w:r w:rsidRPr="003B627F">
        <w:rPr>
          <w:spacing w:val="-3"/>
        </w:rPr>
        <w:t>o</w:t>
      </w:r>
      <w:r w:rsidRPr="003B627F">
        <w:rPr>
          <w:spacing w:val="3"/>
        </w:rPr>
        <w:t>f</w:t>
      </w:r>
      <w:r w:rsidRPr="003B627F">
        <w:t>ess</w:t>
      </w:r>
      <w:r w:rsidRPr="003B627F">
        <w:rPr>
          <w:spacing w:val="-2"/>
        </w:rPr>
        <w:t>i</w:t>
      </w:r>
      <w:r w:rsidRPr="003B627F">
        <w:t>o</w:t>
      </w:r>
      <w:r w:rsidRPr="003B627F">
        <w:rPr>
          <w:spacing w:val="-1"/>
        </w:rPr>
        <w:t>n</w:t>
      </w:r>
      <w:r w:rsidRPr="003B627F">
        <w:t>al sta</w:t>
      </w:r>
      <w:r w:rsidRPr="003B627F">
        <w:rPr>
          <w:spacing w:val="-1"/>
        </w:rPr>
        <w:t>n</w:t>
      </w:r>
      <w:r w:rsidRPr="003B627F">
        <w:t>d</w:t>
      </w:r>
      <w:r w:rsidRPr="003B627F">
        <w:rPr>
          <w:spacing w:val="-1"/>
        </w:rPr>
        <w:t>a</w:t>
      </w:r>
      <w:r w:rsidRPr="003B627F">
        <w:t>rd</w:t>
      </w:r>
      <w:r w:rsidRPr="003B627F">
        <w:rPr>
          <w:spacing w:val="-3"/>
        </w:rPr>
        <w:t>s</w:t>
      </w:r>
      <w:r w:rsidRPr="003B627F">
        <w:t>.</w:t>
      </w:r>
    </w:p>
    <w:p w14:paraId="3345F472" w14:textId="77777777" w:rsidR="00CC2EE1" w:rsidRPr="003B627F" w:rsidRDefault="00CC2EE1" w:rsidP="00437B80">
      <w:pPr>
        <w:kinsoku w:val="0"/>
        <w:overflowPunct w:val="0"/>
        <w:spacing w:before="13" w:after="0" w:line="240" w:lineRule="exact"/>
        <w:ind w:left="1418" w:hanging="709"/>
        <w:rPr>
          <w:rFonts w:ascii="Arial" w:hAnsi="Arial" w:cs="Arial"/>
        </w:rPr>
      </w:pPr>
    </w:p>
    <w:p w14:paraId="251A8165" w14:textId="5B95A03F" w:rsidR="00437B80" w:rsidRDefault="00CC2EE1" w:rsidP="00EB301A">
      <w:pPr>
        <w:pStyle w:val="BodyText"/>
        <w:numPr>
          <w:ilvl w:val="2"/>
          <w:numId w:val="9"/>
        </w:numPr>
        <w:tabs>
          <w:tab w:val="left" w:pos="1277"/>
        </w:tabs>
        <w:kinsoku w:val="0"/>
        <w:overflowPunct w:val="0"/>
        <w:spacing w:before="77" w:line="252" w:lineRule="exact"/>
        <w:ind w:left="1418" w:right="115" w:hanging="709"/>
        <w:jc w:val="both"/>
      </w:pPr>
      <w:r w:rsidRPr="003B627F">
        <w:rPr>
          <w:spacing w:val="-2"/>
        </w:rPr>
        <w:t>N</w:t>
      </w:r>
      <w:r w:rsidRPr="003B627F">
        <w:t>ot</w:t>
      </w:r>
      <w:r w:rsidRPr="003B627F">
        <w:rPr>
          <w:spacing w:val="-3"/>
        </w:rPr>
        <w:t>w</w:t>
      </w:r>
      <w:r w:rsidRPr="003B627F">
        <w:rPr>
          <w:spacing w:val="-2"/>
        </w:rPr>
        <w:t>i</w:t>
      </w:r>
      <w:r w:rsidRPr="003B627F">
        <w:t>thstand</w:t>
      </w:r>
      <w:r w:rsidRPr="003B627F">
        <w:rPr>
          <w:spacing w:val="-2"/>
        </w:rPr>
        <w:t>i</w:t>
      </w:r>
      <w:r w:rsidRPr="003B627F">
        <w:t>ng</w:t>
      </w:r>
      <w:r w:rsidRPr="003B627F">
        <w:rPr>
          <w:spacing w:val="26"/>
        </w:rPr>
        <w:t xml:space="preserve"> </w:t>
      </w:r>
      <w:r w:rsidRPr="003B627F">
        <w:t>the</w:t>
      </w:r>
      <w:r w:rsidRPr="003B627F">
        <w:rPr>
          <w:spacing w:val="24"/>
        </w:rPr>
        <w:t xml:space="preserve"> </w:t>
      </w:r>
      <w:r w:rsidRPr="003B627F">
        <w:t>sp</w:t>
      </w:r>
      <w:r w:rsidRPr="003B627F">
        <w:rPr>
          <w:spacing w:val="-4"/>
        </w:rPr>
        <w:t>e</w:t>
      </w:r>
      <w:r w:rsidRPr="003B627F">
        <w:t>c</w:t>
      </w:r>
      <w:r w:rsidRPr="003B627F">
        <w:rPr>
          <w:spacing w:val="-2"/>
        </w:rPr>
        <w:t>i</w:t>
      </w:r>
      <w:r w:rsidRPr="003B627F">
        <w:rPr>
          <w:spacing w:val="3"/>
        </w:rPr>
        <w:t>f</w:t>
      </w:r>
      <w:r w:rsidRPr="003B627F">
        <w:rPr>
          <w:spacing w:val="-2"/>
        </w:rPr>
        <w:t>i</w:t>
      </w:r>
      <w:r w:rsidRPr="003B627F">
        <w:t>c</w:t>
      </w:r>
      <w:r w:rsidRPr="003B627F">
        <w:rPr>
          <w:spacing w:val="22"/>
        </w:rPr>
        <w:t xml:space="preserve"> </w:t>
      </w:r>
      <w:r w:rsidRPr="003B627F">
        <w:t>res</w:t>
      </w:r>
      <w:r w:rsidRPr="003B627F">
        <w:rPr>
          <w:spacing w:val="-1"/>
        </w:rPr>
        <w:t>p</w:t>
      </w:r>
      <w:r w:rsidRPr="003B627F">
        <w:t>o</w:t>
      </w:r>
      <w:r w:rsidRPr="003B627F">
        <w:rPr>
          <w:spacing w:val="-1"/>
        </w:rPr>
        <w:t>n</w:t>
      </w:r>
      <w:r w:rsidRPr="003B627F">
        <w:t>s</w:t>
      </w:r>
      <w:r w:rsidRPr="003B627F">
        <w:rPr>
          <w:spacing w:val="-2"/>
        </w:rPr>
        <w:t>i</w:t>
      </w:r>
      <w:r w:rsidRPr="003B627F">
        <w:t>b</w:t>
      </w:r>
      <w:r w:rsidRPr="003B627F">
        <w:rPr>
          <w:spacing w:val="-2"/>
        </w:rPr>
        <w:t>ili</w:t>
      </w:r>
      <w:r w:rsidRPr="003B627F">
        <w:t>t</w:t>
      </w:r>
      <w:r w:rsidRPr="003B627F">
        <w:rPr>
          <w:spacing w:val="-2"/>
        </w:rPr>
        <w:t>i</w:t>
      </w:r>
      <w:r w:rsidRPr="003B627F">
        <w:t>es</w:t>
      </w:r>
      <w:r w:rsidRPr="003B627F">
        <w:rPr>
          <w:spacing w:val="24"/>
        </w:rPr>
        <w:t xml:space="preserve"> </w:t>
      </w:r>
      <w:r w:rsidRPr="003B627F">
        <w:t>of</w:t>
      </w:r>
      <w:r w:rsidRPr="003B627F">
        <w:rPr>
          <w:spacing w:val="25"/>
        </w:rPr>
        <w:t xml:space="preserve"> </w:t>
      </w:r>
      <w:r w:rsidRPr="003B627F">
        <w:t>t</w:t>
      </w:r>
      <w:r w:rsidRPr="003B627F">
        <w:rPr>
          <w:spacing w:val="-3"/>
        </w:rPr>
        <w:t>h</w:t>
      </w:r>
      <w:r w:rsidRPr="003B627F">
        <w:t>e</w:t>
      </w:r>
      <w:r w:rsidRPr="003B627F">
        <w:rPr>
          <w:spacing w:val="24"/>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4"/>
        </w:rPr>
        <w:t xml:space="preserve"> </w:t>
      </w:r>
      <w:r w:rsidRPr="003B627F">
        <w:rPr>
          <w:spacing w:val="-2"/>
        </w:rPr>
        <w:t>i</w:t>
      </w:r>
      <w:r w:rsidRPr="003B627F">
        <w:t>n</w:t>
      </w:r>
      <w:r w:rsidRPr="003B627F">
        <w:rPr>
          <w:spacing w:val="24"/>
        </w:rPr>
        <w:t xml:space="preserve"> </w:t>
      </w:r>
      <w:r w:rsidRPr="003B627F">
        <w:t>co</w:t>
      </w:r>
      <w:r w:rsidRPr="003B627F">
        <w:rPr>
          <w:spacing w:val="-1"/>
        </w:rPr>
        <w:t>n</w:t>
      </w:r>
      <w:r w:rsidRPr="003B627F">
        <w:t>n</w:t>
      </w:r>
      <w:r w:rsidRPr="003B627F">
        <w:rPr>
          <w:spacing w:val="-1"/>
        </w:rPr>
        <w:t>e</w:t>
      </w:r>
      <w:r w:rsidRPr="003B627F">
        <w:t>ct</w:t>
      </w:r>
      <w:r w:rsidRPr="003B627F">
        <w:rPr>
          <w:spacing w:val="-2"/>
        </w:rPr>
        <w:t>i</w:t>
      </w:r>
      <w:r w:rsidRPr="003B627F">
        <w:t xml:space="preserve">on </w:t>
      </w:r>
      <w:r w:rsidRPr="003B627F">
        <w:rPr>
          <w:spacing w:val="-2"/>
        </w:rPr>
        <w:t>wi</w:t>
      </w:r>
      <w:r w:rsidRPr="003B627F">
        <w:t>th</w:t>
      </w:r>
      <w:r w:rsidRPr="003B627F">
        <w:rPr>
          <w:spacing w:val="7"/>
        </w:rPr>
        <w:t xml:space="preserve"> </w:t>
      </w:r>
      <w:r w:rsidRPr="003B627F">
        <w:t>b</w:t>
      </w:r>
      <w:r w:rsidRPr="003B627F">
        <w:rPr>
          <w:spacing w:val="-1"/>
        </w:rPr>
        <w:t>o</w:t>
      </w:r>
      <w:r w:rsidRPr="003B627F">
        <w:t>th</w:t>
      </w:r>
      <w:r w:rsidRPr="003B627F">
        <w:rPr>
          <w:spacing w:val="7"/>
        </w:rPr>
        <w:t xml:space="preserve"> </w:t>
      </w:r>
      <w:r w:rsidRPr="003B627F">
        <w:rPr>
          <w:spacing w:val="-2"/>
        </w:rPr>
        <w:t>i</w:t>
      </w:r>
      <w:r w:rsidRPr="003B627F">
        <w:t>ntern</w:t>
      </w:r>
      <w:r w:rsidRPr="003B627F">
        <w:rPr>
          <w:spacing w:val="-1"/>
        </w:rPr>
        <w:t>a</w:t>
      </w:r>
      <w:r w:rsidRPr="003B627F">
        <w:t>l</w:t>
      </w:r>
      <w:r w:rsidRPr="003B627F">
        <w:rPr>
          <w:spacing w:val="7"/>
        </w:rPr>
        <w:t xml:space="preserve"> </w:t>
      </w:r>
      <w:r w:rsidRPr="003B627F">
        <w:t>a</w:t>
      </w:r>
      <w:r w:rsidRPr="003B627F">
        <w:rPr>
          <w:spacing w:val="-1"/>
        </w:rPr>
        <w:t>n</w:t>
      </w:r>
      <w:r w:rsidRPr="003B627F">
        <w:t>d</w:t>
      </w:r>
      <w:r w:rsidRPr="003B627F">
        <w:rPr>
          <w:spacing w:val="7"/>
        </w:rPr>
        <w:t xml:space="preserve"> </w:t>
      </w:r>
      <w:r w:rsidRPr="003B627F">
        <w:rPr>
          <w:spacing w:val="1"/>
        </w:rPr>
        <w:t>e</w:t>
      </w:r>
      <w:r w:rsidRPr="003B627F">
        <w:t>xternal</w:t>
      </w:r>
      <w:r w:rsidRPr="003B627F">
        <w:rPr>
          <w:spacing w:val="6"/>
        </w:rPr>
        <w:t xml:space="preserve"> </w:t>
      </w:r>
      <w:r w:rsidRPr="003B627F">
        <w:t>a</w:t>
      </w:r>
      <w:r w:rsidRPr="003B627F">
        <w:rPr>
          <w:spacing w:val="-1"/>
        </w:rPr>
        <w:t>u</w:t>
      </w:r>
      <w:r w:rsidRPr="003B627F">
        <w:t>d</w:t>
      </w:r>
      <w:r w:rsidRPr="003B627F">
        <w:rPr>
          <w:spacing w:val="-2"/>
        </w:rPr>
        <w:t>i</w:t>
      </w:r>
      <w:r w:rsidRPr="003B627F">
        <w:t>t,</w:t>
      </w:r>
      <w:r w:rsidRPr="003B627F">
        <w:rPr>
          <w:spacing w:val="9"/>
        </w:rPr>
        <w:t xml:space="preserve"> </w:t>
      </w:r>
      <w:r w:rsidRPr="003B627F">
        <w:t>co</w:t>
      </w:r>
      <w:r w:rsidRPr="003B627F">
        <w:rPr>
          <w:spacing w:val="-1"/>
        </w:rPr>
        <w:t>n</w:t>
      </w:r>
      <w:r w:rsidRPr="003B627F">
        <w:t>s</w:t>
      </w:r>
      <w:r w:rsidRPr="003B627F">
        <w:rPr>
          <w:spacing w:val="-2"/>
        </w:rPr>
        <w:t>i</w:t>
      </w:r>
      <w:r w:rsidRPr="003B627F">
        <w:t>d</w:t>
      </w:r>
      <w:r w:rsidRPr="003B627F">
        <w:rPr>
          <w:spacing w:val="-1"/>
        </w:rPr>
        <w:t>e</w:t>
      </w:r>
      <w:r w:rsidRPr="003B627F">
        <w:t>r</w:t>
      </w:r>
      <w:r w:rsidRPr="003B627F">
        <w:rPr>
          <w:spacing w:val="8"/>
        </w:rPr>
        <w:t xml:space="preserve"> </w:t>
      </w:r>
      <w:r w:rsidRPr="003B627F">
        <w:t>the</w:t>
      </w:r>
      <w:r w:rsidRPr="003B627F">
        <w:rPr>
          <w:spacing w:val="5"/>
        </w:rPr>
        <w:t xml:space="preserve"> </w:t>
      </w:r>
      <w:r w:rsidRPr="003B627F">
        <w:t>a</w:t>
      </w:r>
      <w:r w:rsidRPr="003B627F">
        <w:rPr>
          <w:spacing w:val="-1"/>
        </w:rPr>
        <w:t>d</w:t>
      </w:r>
      <w:r w:rsidRPr="003B627F">
        <w:t>e</w:t>
      </w:r>
      <w:r w:rsidRPr="003B627F">
        <w:rPr>
          <w:spacing w:val="1"/>
        </w:rPr>
        <w:t>q</w:t>
      </w:r>
      <w:r w:rsidRPr="003B627F">
        <w:t>u</w:t>
      </w:r>
      <w:r w:rsidRPr="003B627F">
        <w:rPr>
          <w:spacing w:val="-1"/>
        </w:rPr>
        <w:t>a</w:t>
      </w:r>
      <w:r w:rsidRPr="003B627F">
        <w:t>cy</w:t>
      </w:r>
      <w:r w:rsidRPr="003B627F">
        <w:rPr>
          <w:spacing w:val="5"/>
        </w:rPr>
        <w:t xml:space="preserve"> </w:t>
      </w:r>
      <w:r w:rsidRPr="003B627F">
        <w:t>of</w:t>
      </w:r>
      <w:r w:rsidRPr="003B627F">
        <w:rPr>
          <w:spacing w:val="11"/>
        </w:rPr>
        <w:t xml:space="preserve"> </w:t>
      </w:r>
      <w:r w:rsidRPr="003B627F">
        <w:t>res</w:t>
      </w:r>
      <w:r w:rsidRPr="003B627F">
        <w:rPr>
          <w:spacing w:val="-1"/>
        </w:rPr>
        <w:t>p</w:t>
      </w:r>
      <w:r w:rsidRPr="003B627F">
        <w:t>o</w:t>
      </w:r>
      <w:r w:rsidRPr="003B627F">
        <w:rPr>
          <w:spacing w:val="-4"/>
        </w:rPr>
        <w:t>n</w:t>
      </w:r>
      <w:r w:rsidRPr="003B627F">
        <w:t>se</w:t>
      </w:r>
      <w:r w:rsidRPr="003B627F">
        <w:rPr>
          <w:spacing w:val="7"/>
        </w:rPr>
        <w:t xml:space="preserve"> </w:t>
      </w:r>
      <w:r w:rsidRPr="003B627F">
        <w:t>by</w:t>
      </w:r>
      <w:r w:rsidRPr="003B627F">
        <w:rPr>
          <w:spacing w:val="5"/>
        </w:rPr>
        <w:t xml:space="preserve"> </w:t>
      </w:r>
      <w:r w:rsidRPr="003B627F">
        <w:t>the</w:t>
      </w:r>
      <w:r w:rsidRPr="003B627F">
        <w:rPr>
          <w:spacing w:val="7"/>
        </w:rPr>
        <w:t xml:space="preserve"> </w:t>
      </w:r>
      <w:r w:rsidRPr="003B627F">
        <w:rPr>
          <w:spacing w:val="1"/>
        </w:rPr>
        <w:t>P</w:t>
      </w:r>
      <w:r w:rsidRPr="003B627F">
        <w:rPr>
          <w:spacing w:val="-2"/>
        </w:rPr>
        <w:t>C</w:t>
      </w:r>
      <w:r w:rsidRPr="003B627F">
        <w:t>C a</w:t>
      </w:r>
      <w:r w:rsidRPr="003B627F">
        <w:rPr>
          <w:spacing w:val="-1"/>
        </w:rPr>
        <w:t>n</w:t>
      </w:r>
      <w:r w:rsidRPr="003B627F">
        <w:t>d</w:t>
      </w:r>
      <w:r w:rsidRPr="003B627F">
        <w:rPr>
          <w:spacing w:val="58"/>
        </w:rPr>
        <w:t xml:space="preserve"> </w:t>
      </w:r>
      <w:r w:rsidRPr="003B627F">
        <w:t>/</w:t>
      </w:r>
      <w:r w:rsidRPr="003B627F">
        <w:rPr>
          <w:spacing w:val="59"/>
        </w:rPr>
        <w:t xml:space="preserve"> </w:t>
      </w:r>
      <w:r w:rsidRPr="003B627F">
        <w:rPr>
          <w:spacing w:val="-3"/>
        </w:rPr>
        <w:t>o</w:t>
      </w:r>
      <w:r w:rsidRPr="003B627F">
        <w:t>r</w:t>
      </w:r>
      <w:r w:rsidRPr="003B627F">
        <w:rPr>
          <w:spacing w:val="56"/>
        </w:rPr>
        <w:t xml:space="preserve"> </w:t>
      </w:r>
      <w:r w:rsidRPr="003B627F">
        <w:t>the</w:t>
      </w:r>
      <w:r w:rsidRPr="003B627F">
        <w:rPr>
          <w:spacing w:val="57"/>
        </w:rPr>
        <w:t xml:space="preserve"> </w:t>
      </w:r>
      <w:r w:rsidRPr="003B627F">
        <w:rPr>
          <w:spacing w:val="-2"/>
        </w:rPr>
        <w:t>C</w:t>
      </w:r>
      <w:r w:rsidRPr="003B627F">
        <w:t>h</w:t>
      </w:r>
      <w:r w:rsidRPr="003B627F">
        <w:rPr>
          <w:spacing w:val="-2"/>
        </w:rPr>
        <w:t>i</w:t>
      </w:r>
      <w:r w:rsidRPr="003B627F">
        <w:rPr>
          <w:spacing w:val="-3"/>
        </w:rPr>
        <w:t>e</w:t>
      </w:r>
      <w:r w:rsidRPr="003B627F">
        <w:t xml:space="preserve">f </w:t>
      </w:r>
      <w:r w:rsidRPr="003B627F">
        <w:rPr>
          <w:spacing w:val="-2"/>
        </w:rPr>
        <w:t>C</w:t>
      </w:r>
      <w:r w:rsidRPr="003B627F">
        <w:t>o</w:t>
      </w:r>
      <w:r w:rsidRPr="003B627F">
        <w:rPr>
          <w:spacing w:val="-4"/>
        </w:rPr>
        <w:t>n</w:t>
      </w:r>
      <w:r w:rsidRPr="003B627F">
        <w:t>st</w:t>
      </w:r>
      <w:r w:rsidRPr="003B627F">
        <w:rPr>
          <w:spacing w:val="2"/>
        </w:rPr>
        <w:t>a</w:t>
      </w:r>
      <w:r w:rsidRPr="003B627F">
        <w:t>b</w:t>
      </w:r>
      <w:r w:rsidRPr="003B627F">
        <w:rPr>
          <w:spacing w:val="-2"/>
        </w:rPr>
        <w:t>l</w:t>
      </w:r>
      <w:r w:rsidRPr="003B627F">
        <w:t>e</w:t>
      </w:r>
      <w:r w:rsidRPr="003B627F">
        <w:rPr>
          <w:spacing w:val="58"/>
        </w:rPr>
        <w:t xml:space="preserve"> </w:t>
      </w:r>
      <w:r w:rsidRPr="003B627F">
        <w:t>to</w:t>
      </w:r>
      <w:r w:rsidRPr="003B627F">
        <w:rPr>
          <w:spacing w:val="55"/>
        </w:rPr>
        <w:t xml:space="preserve"> </w:t>
      </w:r>
      <w:r w:rsidRPr="003B627F">
        <w:t>rec</w:t>
      </w:r>
      <w:r w:rsidRPr="003B627F">
        <w:rPr>
          <w:spacing w:val="-4"/>
        </w:rPr>
        <w:t>o</w:t>
      </w:r>
      <w:r w:rsidRPr="003B627F">
        <w:rPr>
          <w:spacing w:val="-2"/>
        </w:rPr>
        <w:t>m</w:t>
      </w:r>
      <w:r w:rsidRPr="003B627F">
        <w:t>me</w:t>
      </w:r>
      <w:r w:rsidRPr="003B627F">
        <w:rPr>
          <w:spacing w:val="-1"/>
        </w:rPr>
        <w:t>n</w:t>
      </w:r>
      <w:r w:rsidRPr="003B627F">
        <w:t>d</w:t>
      </w:r>
      <w:r w:rsidRPr="003B627F">
        <w:rPr>
          <w:spacing w:val="-1"/>
        </w:rPr>
        <w:t>a</w:t>
      </w:r>
      <w:r w:rsidRPr="003B627F">
        <w:t>t</w:t>
      </w:r>
      <w:r w:rsidRPr="003B627F">
        <w:rPr>
          <w:spacing w:val="-4"/>
        </w:rPr>
        <w:t>i</w:t>
      </w:r>
      <w:r w:rsidRPr="003B627F">
        <w:t>o</w:t>
      </w:r>
      <w:r w:rsidRPr="003B627F">
        <w:rPr>
          <w:spacing w:val="-1"/>
        </w:rPr>
        <w:t>n</w:t>
      </w:r>
      <w:r w:rsidRPr="003B627F">
        <w:t>s</w:t>
      </w:r>
      <w:r w:rsidRPr="003B627F">
        <w:rPr>
          <w:spacing w:val="59"/>
        </w:rPr>
        <w:t xml:space="preserve"> </w:t>
      </w:r>
      <w:r w:rsidRPr="003B627F">
        <w:t>co</w:t>
      </w:r>
      <w:r w:rsidRPr="003B627F">
        <w:rPr>
          <w:spacing w:val="-1"/>
        </w:rPr>
        <w:t>n</w:t>
      </w:r>
      <w:r w:rsidRPr="003B627F">
        <w:t>ta</w:t>
      </w:r>
      <w:r w:rsidRPr="003B627F">
        <w:rPr>
          <w:spacing w:val="-2"/>
        </w:rPr>
        <w:t>i</w:t>
      </w:r>
      <w:r w:rsidRPr="003B627F">
        <w:t>n</w:t>
      </w:r>
      <w:r w:rsidRPr="003B627F">
        <w:rPr>
          <w:spacing w:val="-1"/>
        </w:rPr>
        <w:t>e</w:t>
      </w:r>
      <w:r w:rsidRPr="003B627F">
        <w:t>d</w:t>
      </w:r>
      <w:r w:rsidRPr="003B627F">
        <w:rPr>
          <w:spacing w:val="58"/>
        </w:rPr>
        <w:t xml:space="preserve"> </w:t>
      </w:r>
      <w:r w:rsidRPr="003B627F">
        <w:rPr>
          <w:spacing w:val="-4"/>
        </w:rPr>
        <w:t>w</w:t>
      </w:r>
      <w:r w:rsidRPr="003B627F">
        <w:rPr>
          <w:spacing w:val="-2"/>
        </w:rPr>
        <w:t>i</w:t>
      </w:r>
      <w:r w:rsidRPr="003B627F">
        <w:t>th</w:t>
      </w:r>
      <w:r w:rsidRPr="003B627F">
        <w:rPr>
          <w:spacing w:val="-2"/>
        </w:rPr>
        <w:t>i</w:t>
      </w:r>
      <w:r w:rsidRPr="003B627F">
        <w:t>n</w:t>
      </w:r>
      <w:r w:rsidRPr="003B627F">
        <w:rPr>
          <w:spacing w:val="58"/>
        </w:rPr>
        <w:t xml:space="preserve"> </w:t>
      </w:r>
      <w:r w:rsidRPr="003B627F">
        <w:t>a</w:t>
      </w:r>
      <w:r w:rsidRPr="003B627F">
        <w:rPr>
          <w:spacing w:val="-1"/>
        </w:rPr>
        <w:t>n</w:t>
      </w:r>
      <w:r w:rsidRPr="003B627F">
        <w:t>y</w:t>
      </w:r>
      <w:r w:rsidRPr="003B627F">
        <w:rPr>
          <w:spacing w:val="55"/>
        </w:rPr>
        <w:t xml:space="preserve"> </w:t>
      </w:r>
      <w:r w:rsidRPr="003B627F">
        <w:t>e</w:t>
      </w:r>
      <w:r w:rsidRPr="003B627F">
        <w:rPr>
          <w:spacing w:val="-3"/>
        </w:rPr>
        <w:t>x</w:t>
      </w:r>
      <w:r w:rsidRPr="003B627F">
        <w:t xml:space="preserve">ternal </w:t>
      </w:r>
      <w:r w:rsidRPr="003B627F">
        <w:rPr>
          <w:spacing w:val="-2"/>
        </w:rPr>
        <w:t>i</w:t>
      </w:r>
      <w:r w:rsidRPr="003B627F">
        <w:t>ns</w:t>
      </w:r>
      <w:r w:rsidRPr="003B627F">
        <w:rPr>
          <w:spacing w:val="-1"/>
        </w:rPr>
        <w:t>p</w:t>
      </w:r>
      <w:r w:rsidRPr="003B627F">
        <w:t>ecti</w:t>
      </w:r>
      <w:r w:rsidRPr="003B627F">
        <w:rPr>
          <w:spacing w:val="-1"/>
        </w:rPr>
        <w:t>o</w:t>
      </w:r>
      <w:r w:rsidRPr="003B627F">
        <w:t xml:space="preserve">n </w:t>
      </w:r>
      <w:r w:rsidRPr="003B627F">
        <w:rPr>
          <w:spacing w:val="1"/>
        </w:rPr>
        <w:t>r</w:t>
      </w:r>
      <w:r w:rsidRPr="003B627F">
        <w:t>e</w:t>
      </w:r>
      <w:r w:rsidRPr="003B627F">
        <w:rPr>
          <w:spacing w:val="-1"/>
        </w:rPr>
        <w:t>p</w:t>
      </w:r>
      <w:r w:rsidRPr="003B627F">
        <w:rPr>
          <w:spacing w:val="-3"/>
        </w:rPr>
        <w:t>o</w:t>
      </w:r>
      <w:r w:rsidRPr="003B627F">
        <w:t>rt</w:t>
      </w:r>
      <w:r w:rsidRPr="003B627F">
        <w:rPr>
          <w:spacing w:val="-1"/>
        </w:rPr>
        <w:t xml:space="preserve"> </w:t>
      </w:r>
      <w:r w:rsidRPr="003B627F">
        <w:t>th</w:t>
      </w:r>
      <w:r w:rsidRPr="003B627F">
        <w:rPr>
          <w:spacing w:val="-4"/>
        </w:rPr>
        <w:t>a</w:t>
      </w:r>
      <w:r w:rsidRPr="003B627F">
        <w:t>t</w:t>
      </w:r>
      <w:r w:rsidRPr="003B627F">
        <w:rPr>
          <w:spacing w:val="2"/>
        </w:rPr>
        <w:t xml:space="preserve"> </w:t>
      </w:r>
      <w:r w:rsidRPr="003B627F">
        <w:t>h</w:t>
      </w:r>
      <w:r w:rsidRPr="003B627F">
        <w:rPr>
          <w:spacing w:val="-4"/>
        </w:rPr>
        <w:t>a</w:t>
      </w:r>
      <w:r w:rsidRPr="003B627F">
        <w:t>s</w:t>
      </w:r>
      <w:r w:rsidRPr="003B627F">
        <w:rPr>
          <w:spacing w:val="1"/>
        </w:rPr>
        <w:t xml:space="preserve"> </w:t>
      </w:r>
      <w:r w:rsidRPr="003B627F">
        <w:t>b</w:t>
      </w:r>
      <w:r w:rsidRPr="003B627F">
        <w:rPr>
          <w:spacing w:val="-1"/>
        </w:rPr>
        <w:t>e</w:t>
      </w:r>
      <w:r w:rsidRPr="003B627F">
        <w:t>en</w:t>
      </w:r>
      <w:r w:rsidRPr="003B627F">
        <w:rPr>
          <w:spacing w:val="-2"/>
        </w:rPr>
        <w:t xml:space="preserve"> </w:t>
      </w:r>
      <w:r w:rsidRPr="003B627F">
        <w:t>rec</w:t>
      </w:r>
      <w:r w:rsidRPr="003B627F">
        <w:rPr>
          <w:spacing w:val="-1"/>
        </w:rPr>
        <w:t>e</w:t>
      </w:r>
      <w:r w:rsidRPr="003B627F">
        <w:rPr>
          <w:spacing w:val="-2"/>
        </w:rPr>
        <w:t>i</w:t>
      </w:r>
      <w:r w:rsidRPr="003B627F">
        <w:rPr>
          <w:spacing w:val="-3"/>
        </w:rPr>
        <w:t>v</w:t>
      </w:r>
      <w:r w:rsidRPr="003B627F">
        <w:t>ed</w:t>
      </w:r>
      <w:r w:rsidRPr="003B627F">
        <w:rPr>
          <w:spacing w:val="-2"/>
        </w:rPr>
        <w:t xml:space="preserve"> </w:t>
      </w:r>
      <w:r w:rsidRPr="003B627F">
        <w:rPr>
          <w:spacing w:val="3"/>
        </w:rPr>
        <w:t>f</w:t>
      </w:r>
      <w:r w:rsidRPr="003B627F">
        <w:t>or</w:t>
      </w:r>
      <w:r w:rsidRPr="003B627F">
        <w:rPr>
          <w:spacing w:val="-1"/>
        </w:rPr>
        <w:t xml:space="preserve"> </w:t>
      </w:r>
      <w:r w:rsidRPr="003B627F">
        <w:t>the</w:t>
      </w:r>
      <w:r w:rsidRPr="003B627F">
        <w:rPr>
          <w:spacing w:val="-2"/>
        </w:rPr>
        <w:t xml:space="preserve"> </w:t>
      </w:r>
      <w:r w:rsidRPr="003B627F">
        <w:rPr>
          <w:spacing w:val="-3"/>
        </w:rPr>
        <w:t>p</w:t>
      </w:r>
      <w:r w:rsidRPr="003B627F">
        <w:t xml:space="preserve">urposes </w:t>
      </w:r>
      <w:r w:rsidRPr="003B627F">
        <w:rPr>
          <w:spacing w:val="-3"/>
        </w:rPr>
        <w:t>o</w:t>
      </w:r>
      <w:r w:rsidRPr="003B627F">
        <w:t>f</w:t>
      </w:r>
      <w:r w:rsidRPr="003B627F">
        <w:rPr>
          <w:spacing w:val="2"/>
        </w:rPr>
        <w:t xml:space="preserve"> </w:t>
      </w:r>
      <w:r w:rsidRPr="003B627F">
        <w:rPr>
          <w:spacing w:val="-3"/>
        </w:rPr>
        <w:t>a</w:t>
      </w:r>
      <w:r w:rsidRPr="003B627F">
        <w:t>ssu</w:t>
      </w:r>
      <w:r w:rsidRPr="003B627F">
        <w:rPr>
          <w:spacing w:val="3"/>
        </w:rPr>
        <w:t>r</w:t>
      </w:r>
      <w:r w:rsidRPr="003B627F">
        <w:t>a</w:t>
      </w:r>
      <w:r w:rsidRPr="003B627F">
        <w:rPr>
          <w:spacing w:val="-1"/>
        </w:rPr>
        <w:t>n</w:t>
      </w:r>
      <w:r w:rsidRPr="003B627F">
        <w:rPr>
          <w:spacing w:val="-3"/>
        </w:rPr>
        <w:t>c</w:t>
      </w:r>
      <w:r w:rsidRPr="003B627F">
        <w:t>e.</w:t>
      </w:r>
    </w:p>
    <w:p w14:paraId="1631766B" w14:textId="77777777" w:rsidR="00437B80" w:rsidRPr="003B627F" w:rsidRDefault="00437B80" w:rsidP="00EB301A">
      <w:pPr>
        <w:pStyle w:val="BodyText"/>
        <w:tabs>
          <w:tab w:val="left" w:pos="1277"/>
        </w:tabs>
        <w:kinsoku w:val="0"/>
        <w:overflowPunct w:val="0"/>
        <w:spacing w:before="77" w:line="252" w:lineRule="exact"/>
        <w:ind w:right="115"/>
        <w:jc w:val="both"/>
      </w:pPr>
    </w:p>
    <w:p w14:paraId="569B57A6" w14:textId="77777777" w:rsidR="00CC2EE1" w:rsidRPr="003B627F" w:rsidRDefault="00CC2EE1" w:rsidP="00CC2EE1">
      <w:pPr>
        <w:pStyle w:val="Heading2"/>
        <w:keepNext w:val="0"/>
        <w:keepLines w:val="0"/>
        <w:widowControl w:val="0"/>
        <w:numPr>
          <w:ilvl w:val="1"/>
          <w:numId w:val="8"/>
        </w:numPr>
        <w:tabs>
          <w:tab w:val="left" w:pos="698"/>
        </w:tabs>
        <w:kinsoku w:val="0"/>
        <w:overflowPunct w:val="0"/>
        <w:autoSpaceDE w:val="0"/>
        <w:autoSpaceDN w:val="0"/>
        <w:adjustRightInd w:val="0"/>
        <w:spacing w:before="0" w:line="240" w:lineRule="auto"/>
        <w:ind w:left="698" w:hanging="698"/>
        <w:rPr>
          <w:rFonts w:ascii="Arial" w:hAnsi="Arial" w:cs="Arial"/>
          <w:b w:val="0"/>
          <w:bCs w:val="0"/>
          <w:color w:val="auto"/>
          <w:sz w:val="22"/>
          <w:szCs w:val="22"/>
        </w:rPr>
      </w:pPr>
      <w:r w:rsidRPr="003B627F">
        <w:rPr>
          <w:rFonts w:ascii="Arial" w:hAnsi="Arial" w:cs="Arial"/>
          <w:color w:val="auto"/>
          <w:sz w:val="22"/>
          <w:szCs w:val="22"/>
        </w:rPr>
        <w:t>Intern</w:t>
      </w:r>
      <w:r w:rsidRPr="003B627F">
        <w:rPr>
          <w:rFonts w:ascii="Arial" w:hAnsi="Arial" w:cs="Arial"/>
          <w:color w:val="auto"/>
          <w:spacing w:val="-3"/>
          <w:sz w:val="22"/>
          <w:szCs w:val="22"/>
        </w:rPr>
        <w:t>a</w:t>
      </w:r>
      <w:r w:rsidRPr="003B627F">
        <w:rPr>
          <w:rFonts w:ascii="Arial" w:hAnsi="Arial" w:cs="Arial"/>
          <w:color w:val="auto"/>
          <w:sz w:val="22"/>
          <w:szCs w:val="22"/>
        </w:rPr>
        <w:t>l</w:t>
      </w:r>
      <w:r w:rsidRPr="003B627F">
        <w:rPr>
          <w:rFonts w:ascii="Arial" w:hAnsi="Arial" w:cs="Arial"/>
          <w:color w:val="auto"/>
          <w:spacing w:val="2"/>
          <w:sz w:val="22"/>
          <w:szCs w:val="22"/>
        </w:rPr>
        <w:t xml:space="preserve"> </w:t>
      </w:r>
      <w:r w:rsidRPr="003B627F">
        <w:rPr>
          <w:rFonts w:ascii="Arial" w:hAnsi="Arial" w:cs="Arial"/>
          <w:color w:val="auto"/>
          <w:sz w:val="22"/>
          <w:szCs w:val="22"/>
        </w:rPr>
        <w:t>au</w:t>
      </w:r>
      <w:r w:rsidRPr="003B627F">
        <w:rPr>
          <w:rFonts w:ascii="Arial" w:hAnsi="Arial" w:cs="Arial"/>
          <w:color w:val="auto"/>
          <w:spacing w:val="-4"/>
          <w:sz w:val="22"/>
          <w:szCs w:val="22"/>
        </w:rPr>
        <w:t>d</w:t>
      </w:r>
      <w:r w:rsidRPr="003B627F">
        <w:rPr>
          <w:rFonts w:ascii="Arial" w:hAnsi="Arial" w:cs="Arial"/>
          <w:color w:val="auto"/>
          <w:sz w:val="22"/>
          <w:szCs w:val="22"/>
        </w:rPr>
        <w:t>it</w:t>
      </w:r>
      <w:r w:rsidRPr="003B627F">
        <w:rPr>
          <w:rFonts w:ascii="Arial" w:hAnsi="Arial" w:cs="Arial"/>
          <w:color w:val="auto"/>
          <w:spacing w:val="-1"/>
          <w:sz w:val="22"/>
          <w:szCs w:val="22"/>
        </w:rPr>
        <w:t xml:space="preserve"> </w:t>
      </w:r>
      <w:r w:rsidRPr="003B627F">
        <w:rPr>
          <w:rFonts w:ascii="Arial" w:hAnsi="Arial" w:cs="Arial"/>
          <w:color w:val="auto"/>
          <w:sz w:val="22"/>
          <w:szCs w:val="22"/>
        </w:rPr>
        <w:t>res</w:t>
      </w:r>
      <w:r w:rsidRPr="003B627F">
        <w:rPr>
          <w:rFonts w:ascii="Arial" w:hAnsi="Arial" w:cs="Arial"/>
          <w:color w:val="auto"/>
          <w:spacing w:val="-1"/>
          <w:sz w:val="22"/>
          <w:szCs w:val="22"/>
        </w:rPr>
        <w:t>p</w:t>
      </w:r>
      <w:r w:rsidRPr="003B627F">
        <w:rPr>
          <w:rFonts w:ascii="Arial" w:hAnsi="Arial" w:cs="Arial"/>
          <w:color w:val="auto"/>
          <w:sz w:val="22"/>
          <w:szCs w:val="22"/>
        </w:rPr>
        <w:t>o</w:t>
      </w:r>
      <w:r w:rsidRPr="003B627F">
        <w:rPr>
          <w:rFonts w:ascii="Arial" w:hAnsi="Arial" w:cs="Arial"/>
          <w:color w:val="auto"/>
          <w:spacing w:val="-2"/>
          <w:sz w:val="22"/>
          <w:szCs w:val="22"/>
        </w:rPr>
        <w:t>n</w:t>
      </w:r>
      <w:r w:rsidRPr="003B627F">
        <w:rPr>
          <w:rFonts w:ascii="Arial" w:hAnsi="Arial" w:cs="Arial"/>
          <w:color w:val="auto"/>
          <w:spacing w:val="-3"/>
          <w:sz w:val="22"/>
          <w:szCs w:val="22"/>
        </w:rPr>
        <w:t>s</w:t>
      </w:r>
      <w:r w:rsidRPr="003B627F">
        <w:rPr>
          <w:rFonts w:ascii="Arial" w:hAnsi="Arial" w:cs="Arial"/>
          <w:color w:val="auto"/>
          <w:spacing w:val="-2"/>
          <w:sz w:val="22"/>
          <w:szCs w:val="22"/>
        </w:rPr>
        <w:t>i</w:t>
      </w:r>
      <w:r w:rsidRPr="003B627F">
        <w:rPr>
          <w:rFonts w:ascii="Arial" w:hAnsi="Arial" w:cs="Arial"/>
          <w:color w:val="auto"/>
          <w:sz w:val="22"/>
          <w:szCs w:val="22"/>
        </w:rPr>
        <w:t>bi</w:t>
      </w:r>
      <w:r w:rsidRPr="003B627F">
        <w:rPr>
          <w:rFonts w:ascii="Arial" w:hAnsi="Arial" w:cs="Arial"/>
          <w:color w:val="auto"/>
          <w:spacing w:val="-1"/>
          <w:sz w:val="22"/>
          <w:szCs w:val="22"/>
        </w:rPr>
        <w:t>l</w:t>
      </w:r>
      <w:r w:rsidRPr="003B627F">
        <w:rPr>
          <w:rFonts w:ascii="Arial" w:hAnsi="Arial" w:cs="Arial"/>
          <w:color w:val="auto"/>
          <w:sz w:val="22"/>
          <w:szCs w:val="22"/>
        </w:rPr>
        <w:t>i</w:t>
      </w:r>
      <w:r w:rsidRPr="003B627F">
        <w:rPr>
          <w:rFonts w:ascii="Arial" w:hAnsi="Arial" w:cs="Arial"/>
          <w:color w:val="auto"/>
          <w:spacing w:val="-2"/>
          <w:sz w:val="22"/>
          <w:szCs w:val="22"/>
        </w:rPr>
        <w:t>t</w:t>
      </w:r>
      <w:r w:rsidRPr="003B627F">
        <w:rPr>
          <w:rFonts w:ascii="Arial" w:hAnsi="Arial" w:cs="Arial"/>
          <w:color w:val="auto"/>
          <w:sz w:val="22"/>
          <w:szCs w:val="22"/>
        </w:rPr>
        <w:t>ies</w:t>
      </w:r>
    </w:p>
    <w:p w14:paraId="207E701F" w14:textId="77777777" w:rsidR="00CC2EE1" w:rsidRPr="003B627F" w:rsidRDefault="00CC2EE1" w:rsidP="00DF1A7B">
      <w:pPr>
        <w:kinsoku w:val="0"/>
        <w:overflowPunct w:val="0"/>
        <w:spacing w:before="13" w:after="0" w:line="240" w:lineRule="exact"/>
        <w:rPr>
          <w:rFonts w:ascii="Arial" w:hAnsi="Arial" w:cs="Arial"/>
        </w:rPr>
      </w:pPr>
    </w:p>
    <w:p w14:paraId="2DA00F8F" w14:textId="77777777" w:rsidR="00CC2EE1" w:rsidRPr="003B627F" w:rsidRDefault="00CC2EE1" w:rsidP="00CC2EE1">
      <w:pPr>
        <w:pStyle w:val="BodyText"/>
        <w:kinsoku w:val="0"/>
        <w:overflowPunct w:val="0"/>
        <w:ind w:left="698" w:right="407" w:firstLine="0"/>
      </w:pPr>
      <w:r w:rsidRPr="003B627F">
        <w:t>It</w:t>
      </w:r>
      <w:r w:rsidRPr="003B627F">
        <w:rPr>
          <w:spacing w:val="-1"/>
        </w:rPr>
        <w:t xml:space="preserve"> </w:t>
      </w:r>
      <w:r w:rsidRPr="003B627F">
        <w:rPr>
          <w:spacing w:val="-2"/>
        </w:rPr>
        <w:t>i</w:t>
      </w:r>
      <w:r w:rsidRPr="003B627F">
        <w:t>s</w:t>
      </w:r>
      <w:r w:rsidRPr="003B627F">
        <w:rPr>
          <w:spacing w:val="1"/>
        </w:rPr>
        <w:t xml:space="preserve"> </w:t>
      </w:r>
      <w:r w:rsidRPr="003B627F">
        <w:t>a</w:t>
      </w:r>
      <w:r w:rsidRPr="003B627F">
        <w:rPr>
          <w:spacing w:val="-1"/>
        </w:rPr>
        <w:t>n</w:t>
      </w:r>
      <w:r w:rsidRPr="003B627F">
        <w:t>t</w:t>
      </w:r>
      <w:r w:rsidRPr="003B627F">
        <w:rPr>
          <w:spacing w:val="-2"/>
        </w:rPr>
        <w:t>i</w:t>
      </w:r>
      <w:r w:rsidRPr="003B627F">
        <w:t>c</w:t>
      </w:r>
      <w:r w:rsidRPr="003B627F">
        <w:rPr>
          <w:spacing w:val="-2"/>
        </w:rPr>
        <w:t>i</w:t>
      </w:r>
      <w:r w:rsidRPr="003B627F">
        <w:t>p</w:t>
      </w:r>
      <w:r w:rsidRPr="003B627F">
        <w:rPr>
          <w:spacing w:val="-1"/>
        </w:rPr>
        <w:t>a</w:t>
      </w:r>
      <w:r w:rsidRPr="003B627F">
        <w:t>ted</w:t>
      </w:r>
      <w:r w:rsidRPr="003B627F">
        <w:rPr>
          <w:spacing w:val="-5"/>
        </w:rPr>
        <w:t xml:space="preserve"> </w:t>
      </w:r>
      <w:r w:rsidRPr="003B627F">
        <w:t>th</w:t>
      </w:r>
      <w:r w:rsidRPr="003B627F">
        <w:rPr>
          <w:spacing w:val="-1"/>
        </w:rPr>
        <w:t>a</w:t>
      </w:r>
      <w:r w:rsidRPr="003B627F">
        <w:t>t</w:t>
      </w:r>
      <w:r w:rsidRPr="003B627F">
        <w:rPr>
          <w:spacing w:val="-1"/>
        </w:rPr>
        <w:t xml:space="preserve"> </w:t>
      </w:r>
      <w:r w:rsidRPr="003B627F">
        <w:t>the</w:t>
      </w:r>
      <w:r w:rsidRPr="003B627F">
        <w:rPr>
          <w:spacing w:val="-5"/>
        </w:rPr>
        <w:t xml:space="preserv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 xml:space="preserve">e </w:t>
      </w:r>
      <w:r w:rsidRPr="003B627F">
        <w:rPr>
          <w:spacing w:val="-3"/>
        </w:rPr>
        <w:t>w</w:t>
      </w:r>
      <w:r w:rsidRPr="003B627F">
        <w:rPr>
          <w:spacing w:val="-2"/>
        </w:rPr>
        <w:t>i</w:t>
      </w:r>
      <w:r w:rsidRPr="003B627F">
        <w:rPr>
          <w:spacing w:val="1"/>
        </w:rPr>
        <w:t>l</w:t>
      </w:r>
      <w:r w:rsidRPr="003B627F">
        <w:t>l e</w:t>
      </w:r>
      <w:r w:rsidRPr="003B627F">
        <w:rPr>
          <w:spacing w:val="-1"/>
        </w:rPr>
        <w:t>n</w:t>
      </w:r>
      <w:r w:rsidRPr="003B627F">
        <w:rPr>
          <w:spacing w:val="1"/>
        </w:rPr>
        <w:t>g</w:t>
      </w:r>
      <w:r w:rsidRPr="003B627F">
        <w:rPr>
          <w:spacing w:val="-3"/>
        </w:rPr>
        <w:t>a</w:t>
      </w:r>
      <w:r w:rsidRPr="003B627F">
        <w:rPr>
          <w:spacing w:val="1"/>
        </w:rPr>
        <w:t>g</w:t>
      </w:r>
      <w:r w:rsidRPr="003B627F">
        <w:t>e</w:t>
      </w:r>
      <w:r w:rsidRPr="003B627F">
        <w:rPr>
          <w:spacing w:val="-2"/>
        </w:rPr>
        <w:t xml:space="preserve"> </w:t>
      </w:r>
      <w:r w:rsidRPr="003B627F">
        <w:t>the</w:t>
      </w:r>
      <w:r w:rsidRPr="003B627F">
        <w:rPr>
          <w:spacing w:val="-2"/>
        </w:rPr>
        <w:t xml:space="preserve"> </w:t>
      </w:r>
      <w:r w:rsidRPr="003B627F">
        <w:t>same</w:t>
      </w:r>
      <w:r w:rsidRPr="003B627F">
        <w:rPr>
          <w:spacing w:val="-2"/>
        </w:rPr>
        <w:t xml:space="preserve"> i</w:t>
      </w:r>
      <w:r w:rsidRPr="003B627F">
        <w:t>ntern</w:t>
      </w:r>
      <w:r w:rsidRPr="003B627F">
        <w:rPr>
          <w:spacing w:val="-1"/>
        </w:rPr>
        <w:t>a</w:t>
      </w:r>
      <w:r w:rsidRPr="003B627F">
        <w:t>l a</w:t>
      </w:r>
      <w:r w:rsidRPr="003B627F">
        <w:rPr>
          <w:spacing w:val="-1"/>
        </w:rPr>
        <w:t>u</w:t>
      </w:r>
      <w:r w:rsidRPr="003B627F">
        <w:t>d</w:t>
      </w:r>
      <w:r w:rsidRPr="003B627F">
        <w:rPr>
          <w:spacing w:val="-2"/>
        </w:rPr>
        <w:t>i</w:t>
      </w:r>
      <w:r w:rsidRPr="003B627F">
        <w:t>tors.</w:t>
      </w:r>
      <w:r w:rsidRPr="003B627F">
        <w:rPr>
          <w:spacing w:val="-2"/>
        </w:rPr>
        <w:t xml:space="preserve"> </w:t>
      </w:r>
      <w:r w:rsidRPr="003B627F">
        <w:rPr>
          <w:spacing w:val="1"/>
        </w:rPr>
        <w:t>T</w:t>
      </w:r>
      <w:r w:rsidRPr="003B627F">
        <w:rPr>
          <w:spacing w:val="-1"/>
        </w:rPr>
        <w:t>h</w:t>
      </w:r>
      <w:r w:rsidRPr="003B627F">
        <w:t>e</w:t>
      </w:r>
      <w:r w:rsidRPr="003B627F">
        <w:rPr>
          <w:spacing w:val="-2"/>
        </w:rPr>
        <w:t xml:space="preserve"> </w:t>
      </w:r>
      <w:r w:rsidRPr="003B627F">
        <w:t>ro</w:t>
      </w:r>
      <w:r w:rsidRPr="003B627F">
        <w:rPr>
          <w:spacing w:val="-2"/>
        </w:rPr>
        <w:t>l</w:t>
      </w:r>
      <w:r w:rsidRPr="003B627F">
        <w:t xml:space="preserve">e </w:t>
      </w:r>
      <w:r w:rsidRPr="003B627F">
        <w:rPr>
          <w:spacing w:val="-2"/>
        </w:rPr>
        <w:t>o</w:t>
      </w:r>
      <w:r w:rsidRPr="003B627F">
        <w:t>f</w:t>
      </w:r>
      <w:r w:rsidRPr="003B627F">
        <w:rPr>
          <w:spacing w:val="-1"/>
        </w:rPr>
        <w:t xml:space="preserve"> </w:t>
      </w:r>
      <w:r w:rsidRPr="003B627F">
        <w:t>the</w:t>
      </w:r>
      <w:r w:rsidRPr="003B627F">
        <w:rPr>
          <w:spacing w:val="-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2"/>
        </w:rPr>
        <w:t>i</w:t>
      </w:r>
      <w:r w:rsidRPr="003B627F">
        <w:t xml:space="preserve">n </w:t>
      </w:r>
      <w:r w:rsidRPr="003B627F">
        <w:rPr>
          <w:spacing w:val="1"/>
        </w:rPr>
        <w:t>r</w:t>
      </w:r>
      <w:r w:rsidRPr="003B627F">
        <w:t>e</w:t>
      </w:r>
      <w:r w:rsidRPr="003B627F">
        <w:rPr>
          <w:spacing w:val="-2"/>
        </w:rPr>
        <w:t>l</w:t>
      </w:r>
      <w:r w:rsidRPr="003B627F">
        <w:t>ati</w:t>
      </w:r>
      <w:r w:rsidRPr="003B627F">
        <w:rPr>
          <w:spacing w:val="-1"/>
        </w:rPr>
        <w:t>o</w:t>
      </w:r>
      <w:r w:rsidRPr="003B627F">
        <w:t>n</w:t>
      </w:r>
      <w:r w:rsidRPr="003B627F">
        <w:rPr>
          <w:spacing w:val="-2"/>
        </w:rPr>
        <w:t xml:space="preserve"> </w:t>
      </w:r>
      <w:r w:rsidRPr="003B627F">
        <w:t>to int</w:t>
      </w:r>
      <w:r w:rsidRPr="003B627F">
        <w:rPr>
          <w:spacing w:val="-3"/>
        </w:rPr>
        <w:t>e</w:t>
      </w:r>
      <w:r w:rsidRPr="003B627F">
        <w:t>rn</w:t>
      </w:r>
      <w:r w:rsidRPr="003B627F">
        <w:rPr>
          <w:spacing w:val="-1"/>
        </w:rPr>
        <w:t>a</w:t>
      </w:r>
      <w:r w:rsidRPr="003B627F">
        <w:t xml:space="preserve">l </w:t>
      </w:r>
      <w:r w:rsidRPr="003B627F">
        <w:rPr>
          <w:spacing w:val="-1"/>
        </w:rPr>
        <w:t>a</w:t>
      </w:r>
      <w:r w:rsidRPr="003B627F">
        <w:t>u</w:t>
      </w:r>
      <w:r w:rsidRPr="003B627F">
        <w:rPr>
          <w:spacing w:val="-1"/>
        </w:rPr>
        <w:t>d</w:t>
      </w:r>
      <w:r w:rsidRPr="003B627F">
        <w:rPr>
          <w:spacing w:val="-2"/>
        </w:rPr>
        <w:t>i</w:t>
      </w:r>
      <w:r w:rsidRPr="003B627F">
        <w:t>t</w:t>
      </w:r>
      <w:r w:rsidRPr="003B627F">
        <w:rPr>
          <w:spacing w:val="2"/>
        </w:rPr>
        <w:t xml:space="preserve"> </w:t>
      </w:r>
      <w:r w:rsidRPr="003B627F">
        <w:rPr>
          <w:spacing w:val="-4"/>
        </w:rPr>
        <w:t>w</w:t>
      </w:r>
      <w:r w:rsidRPr="003B627F">
        <w:rPr>
          <w:spacing w:val="-2"/>
        </w:rPr>
        <w:t>il</w:t>
      </w:r>
      <w:r w:rsidRPr="003B627F">
        <w:t xml:space="preserve">l </w:t>
      </w:r>
      <w:r w:rsidRPr="003B627F">
        <w:rPr>
          <w:spacing w:val="-2"/>
        </w:rPr>
        <w:t>i</w:t>
      </w:r>
      <w:r w:rsidRPr="003B627F">
        <w:t>nc</w:t>
      </w:r>
      <w:r w:rsidRPr="003B627F">
        <w:rPr>
          <w:spacing w:val="-2"/>
        </w:rPr>
        <w:t>l</w:t>
      </w:r>
      <w:r w:rsidRPr="003B627F">
        <w:t>u</w:t>
      </w:r>
      <w:r w:rsidRPr="003B627F">
        <w:rPr>
          <w:spacing w:val="-1"/>
        </w:rPr>
        <w:t>d</w:t>
      </w:r>
      <w:r w:rsidRPr="003B627F">
        <w:t>e adv</w:t>
      </w:r>
      <w:r w:rsidRPr="003B627F">
        <w:rPr>
          <w:spacing w:val="-2"/>
        </w:rPr>
        <w:t>i</w:t>
      </w:r>
      <w:r w:rsidRPr="003B627F">
        <w:t>s</w:t>
      </w:r>
      <w:r w:rsidRPr="003B627F">
        <w:rPr>
          <w:spacing w:val="-2"/>
        </w:rPr>
        <w:t>i</w:t>
      </w:r>
      <w:r w:rsidRPr="003B627F">
        <w:t xml:space="preserve">ng the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 on</w:t>
      </w:r>
      <w:r w:rsidRPr="003B627F">
        <w:rPr>
          <w:spacing w:val="-2"/>
        </w:rPr>
        <w:t xml:space="preserve"> </w:t>
      </w:r>
      <w:r w:rsidRPr="003B627F">
        <w:t>the</w:t>
      </w:r>
      <w:r w:rsidRPr="003B627F">
        <w:rPr>
          <w:spacing w:val="-2"/>
        </w:rPr>
        <w:t xml:space="preserve"> </w:t>
      </w:r>
      <w:r w:rsidRPr="003B627F">
        <w:t>fo</w:t>
      </w:r>
      <w:r w:rsidRPr="003B627F">
        <w:rPr>
          <w:spacing w:val="-2"/>
        </w:rPr>
        <w:t>ll</w:t>
      </w:r>
      <w:r w:rsidRPr="003B627F">
        <w:t>o</w:t>
      </w:r>
      <w:r w:rsidRPr="003B627F">
        <w:rPr>
          <w:spacing w:val="-2"/>
        </w:rPr>
        <w:t>wi</w:t>
      </w:r>
      <w:r w:rsidRPr="003B627F">
        <w:t>n</w:t>
      </w:r>
      <w:r w:rsidRPr="003B627F">
        <w:rPr>
          <w:spacing w:val="1"/>
        </w:rPr>
        <w:t>g</w:t>
      </w:r>
      <w:r w:rsidRPr="003B627F">
        <w:t>:</w:t>
      </w:r>
    </w:p>
    <w:p w14:paraId="7081A090" w14:textId="77777777" w:rsidR="00CC2EE1" w:rsidRPr="003B627F" w:rsidRDefault="00CC2EE1" w:rsidP="00DF1A7B">
      <w:pPr>
        <w:kinsoku w:val="0"/>
        <w:overflowPunct w:val="0"/>
        <w:spacing w:before="18" w:after="0" w:line="240" w:lineRule="exact"/>
        <w:rPr>
          <w:rFonts w:ascii="Arial" w:hAnsi="Arial" w:cs="Arial"/>
        </w:rPr>
      </w:pPr>
    </w:p>
    <w:p w14:paraId="37F99652" w14:textId="77777777" w:rsidR="00CC2EE1" w:rsidRPr="003B627F" w:rsidRDefault="00CC2EE1" w:rsidP="00437B80">
      <w:pPr>
        <w:pStyle w:val="BodyText"/>
        <w:numPr>
          <w:ilvl w:val="2"/>
          <w:numId w:val="8"/>
        </w:numPr>
        <w:tabs>
          <w:tab w:val="left" w:pos="1418"/>
        </w:tabs>
        <w:kinsoku w:val="0"/>
        <w:overflowPunct w:val="0"/>
        <w:spacing w:line="252" w:lineRule="exact"/>
        <w:ind w:left="1418" w:right="459" w:hanging="709"/>
      </w:pPr>
      <w:r w:rsidRPr="003B627F">
        <w:rPr>
          <w:spacing w:val="-2"/>
        </w:rPr>
        <w:lastRenderedPageBreak/>
        <w:t>C</w:t>
      </w:r>
      <w:r w:rsidRPr="003B627F">
        <w:t>o</w:t>
      </w:r>
      <w:r w:rsidRPr="003B627F">
        <w:rPr>
          <w:spacing w:val="-1"/>
        </w:rPr>
        <w:t>n</w:t>
      </w:r>
      <w:r w:rsidRPr="003B627F">
        <w:t>s</w:t>
      </w:r>
      <w:r w:rsidRPr="003B627F">
        <w:rPr>
          <w:spacing w:val="-2"/>
        </w:rPr>
        <w:t>i</w:t>
      </w:r>
      <w:r w:rsidRPr="003B627F">
        <w:t>d</w:t>
      </w:r>
      <w:r w:rsidRPr="003B627F">
        <w:rPr>
          <w:spacing w:val="-1"/>
        </w:rPr>
        <w:t>e</w:t>
      </w:r>
      <w:r w:rsidRPr="003B627F">
        <w:t>r</w:t>
      </w:r>
      <w:r w:rsidRPr="003B627F">
        <w:rPr>
          <w:spacing w:val="1"/>
        </w:rPr>
        <w:t xml:space="preserve"> </w:t>
      </w:r>
      <w:r w:rsidRPr="003B627F">
        <w:t>a</w:t>
      </w:r>
      <w:r w:rsidRPr="003B627F">
        <w:rPr>
          <w:spacing w:val="-1"/>
        </w:rPr>
        <w:t>n</w:t>
      </w:r>
      <w:r w:rsidRPr="003B627F">
        <w:t>d</w:t>
      </w:r>
      <w:r w:rsidRPr="003B627F">
        <w:rPr>
          <w:spacing w:val="-2"/>
        </w:rPr>
        <w:t xml:space="preserve"> </w:t>
      </w:r>
      <w:r w:rsidRPr="003B627F">
        <w:t>m</w:t>
      </w:r>
      <w:r w:rsidRPr="003B627F">
        <w:rPr>
          <w:spacing w:val="-3"/>
        </w:rPr>
        <w:t>a</w:t>
      </w:r>
      <w:r w:rsidRPr="003B627F">
        <w:rPr>
          <w:spacing w:val="2"/>
        </w:rPr>
        <w:t>k</w:t>
      </w:r>
      <w:r w:rsidRPr="003B627F">
        <w:t>e</w:t>
      </w:r>
      <w:r w:rsidRPr="003B627F">
        <w:rPr>
          <w:spacing w:val="-2"/>
        </w:rPr>
        <w:t xml:space="preserve"> </w:t>
      </w:r>
      <w:r w:rsidRPr="003B627F">
        <w:t>rec</w:t>
      </w:r>
      <w:r w:rsidRPr="003B627F">
        <w:rPr>
          <w:spacing w:val="-4"/>
        </w:rPr>
        <w:t>o</w:t>
      </w:r>
      <w:r w:rsidRPr="003B627F">
        <w:t>mme</w:t>
      </w:r>
      <w:r w:rsidRPr="003B627F">
        <w:rPr>
          <w:spacing w:val="-1"/>
        </w:rPr>
        <w:t>n</w:t>
      </w:r>
      <w:r w:rsidRPr="003B627F">
        <w:t>d</w:t>
      </w:r>
      <w:r w:rsidRPr="003B627F">
        <w:rPr>
          <w:spacing w:val="-4"/>
        </w:rPr>
        <w:t>a</w:t>
      </w:r>
      <w:r w:rsidRPr="003B627F">
        <w:t>t</w:t>
      </w:r>
      <w:r w:rsidRPr="003B627F">
        <w:rPr>
          <w:spacing w:val="-2"/>
        </w:rPr>
        <w:t>i</w:t>
      </w:r>
      <w:r w:rsidRPr="003B627F">
        <w:t>o</w:t>
      </w:r>
      <w:r w:rsidRPr="003B627F">
        <w:rPr>
          <w:spacing w:val="-1"/>
        </w:rPr>
        <w:t>n</w:t>
      </w:r>
      <w:r w:rsidRPr="003B627F">
        <w:t>s</w:t>
      </w:r>
      <w:r w:rsidRPr="003B627F">
        <w:rPr>
          <w:spacing w:val="1"/>
        </w:rPr>
        <w:t xml:space="preserve"> </w:t>
      </w:r>
      <w:r w:rsidRPr="003B627F">
        <w:t>on</w:t>
      </w:r>
      <w:r w:rsidRPr="003B627F">
        <w:rPr>
          <w:spacing w:val="-2"/>
        </w:rPr>
        <w:t xml:space="preserve"> </w:t>
      </w:r>
      <w:r w:rsidRPr="003B627F">
        <w:t>the</w:t>
      </w:r>
      <w:r w:rsidRPr="003B627F">
        <w:rPr>
          <w:spacing w:val="-2"/>
        </w:rPr>
        <w:t xml:space="preserve"> </w:t>
      </w:r>
      <w:r w:rsidRPr="003B627F">
        <w:t>pr</w:t>
      </w:r>
      <w:r w:rsidRPr="003B627F">
        <w:rPr>
          <w:spacing w:val="-3"/>
        </w:rPr>
        <w:t>ov</w:t>
      </w:r>
      <w:r w:rsidRPr="003B627F">
        <w:rPr>
          <w:spacing w:val="-2"/>
        </w:rPr>
        <w:t>i</w:t>
      </w:r>
      <w:r w:rsidRPr="003B627F">
        <w:t>s</w:t>
      </w:r>
      <w:r w:rsidRPr="003B627F">
        <w:rPr>
          <w:spacing w:val="-2"/>
        </w:rPr>
        <w:t>i</w:t>
      </w:r>
      <w:r w:rsidRPr="003B627F">
        <w:t>on of</w:t>
      </w:r>
      <w:r w:rsidRPr="003B627F">
        <w:rPr>
          <w:spacing w:val="3"/>
        </w:rPr>
        <w:t xml:space="preserve"> </w:t>
      </w:r>
      <w:r w:rsidRPr="003B627F">
        <w:rPr>
          <w:spacing w:val="2"/>
        </w:rPr>
        <w:t>i</w:t>
      </w:r>
      <w:r w:rsidRPr="003B627F">
        <w:t>nt</w:t>
      </w:r>
      <w:r w:rsidRPr="003B627F">
        <w:rPr>
          <w:spacing w:val="-3"/>
        </w:rPr>
        <w:t>e</w:t>
      </w:r>
      <w:r w:rsidRPr="003B627F">
        <w:t>rn</w:t>
      </w:r>
      <w:r w:rsidRPr="003B627F">
        <w:rPr>
          <w:spacing w:val="-1"/>
        </w:rPr>
        <w:t>a</w:t>
      </w:r>
      <w:r w:rsidRPr="003B627F">
        <w:t>l a</w:t>
      </w:r>
      <w:r w:rsidRPr="003B627F">
        <w:rPr>
          <w:spacing w:val="-1"/>
        </w:rPr>
        <w:t>u</w:t>
      </w:r>
      <w:r w:rsidRPr="003B627F">
        <w:t>d</w:t>
      </w:r>
      <w:r w:rsidRPr="003B627F">
        <w:rPr>
          <w:spacing w:val="-2"/>
        </w:rPr>
        <w:t>i</w:t>
      </w:r>
      <w:r w:rsidRPr="003B627F">
        <w:t>t</w:t>
      </w:r>
      <w:r w:rsidRPr="003B627F">
        <w:rPr>
          <w:spacing w:val="-3"/>
        </w:rPr>
        <w:t>o</w:t>
      </w:r>
      <w:r w:rsidRPr="003B627F">
        <w:t>r</w:t>
      </w:r>
      <w:r w:rsidRPr="003B627F">
        <w:rPr>
          <w:spacing w:val="-3"/>
        </w:rPr>
        <w:t>s</w:t>
      </w:r>
      <w:r w:rsidRPr="003B627F">
        <w:t xml:space="preserve">, </w:t>
      </w:r>
      <w:r w:rsidRPr="003B627F">
        <w:rPr>
          <w:spacing w:val="-2"/>
        </w:rPr>
        <w:t>i</w:t>
      </w:r>
      <w:r w:rsidRPr="003B627F">
        <w:t>nc</w:t>
      </w:r>
      <w:r w:rsidRPr="003B627F">
        <w:rPr>
          <w:spacing w:val="-2"/>
        </w:rPr>
        <w:t>l</w:t>
      </w:r>
      <w:r w:rsidRPr="003B627F">
        <w:t>u</w:t>
      </w:r>
      <w:r w:rsidRPr="003B627F">
        <w:rPr>
          <w:spacing w:val="-1"/>
        </w:rPr>
        <w:t>d</w:t>
      </w:r>
      <w:r w:rsidRPr="003B627F">
        <w:rPr>
          <w:spacing w:val="-2"/>
        </w:rPr>
        <w:t>i</w:t>
      </w:r>
      <w:r w:rsidRPr="003B627F">
        <w:t>ng</w:t>
      </w:r>
      <w:r w:rsidRPr="003B627F">
        <w:rPr>
          <w:spacing w:val="2"/>
        </w:rPr>
        <w:t xml:space="preserve"> </w:t>
      </w:r>
      <w:r w:rsidRPr="003B627F">
        <w:t>a</w:t>
      </w:r>
      <w:r w:rsidRPr="003B627F">
        <w:rPr>
          <w:spacing w:val="-1"/>
        </w:rPr>
        <w:t>p</w:t>
      </w:r>
      <w:r w:rsidRPr="003B627F">
        <w:t>p</w:t>
      </w:r>
      <w:r w:rsidRPr="003B627F">
        <w:rPr>
          <w:spacing w:val="-1"/>
        </w:rPr>
        <w:t>o</w:t>
      </w:r>
      <w:r w:rsidRPr="003B627F">
        <w:rPr>
          <w:spacing w:val="-2"/>
        </w:rPr>
        <w:t>i</w:t>
      </w:r>
      <w:r w:rsidRPr="003B627F">
        <w:t>n</w:t>
      </w:r>
      <w:r w:rsidRPr="003B627F">
        <w:rPr>
          <w:spacing w:val="-2"/>
        </w:rPr>
        <w:t>t</w:t>
      </w:r>
      <w:r w:rsidRPr="003B627F">
        <w:t>me</w:t>
      </w:r>
      <w:r w:rsidRPr="003B627F">
        <w:rPr>
          <w:spacing w:val="-1"/>
        </w:rPr>
        <w:t>n</w:t>
      </w:r>
      <w:r w:rsidRPr="003B627F">
        <w:rPr>
          <w:spacing w:val="-2"/>
        </w:rPr>
        <w:t>t</w:t>
      </w:r>
      <w:r w:rsidRPr="003B627F">
        <w:t>,</w:t>
      </w:r>
      <w:r w:rsidRPr="003B627F">
        <w:rPr>
          <w:spacing w:val="2"/>
        </w:rPr>
        <w:t xml:space="preserve"> </w:t>
      </w:r>
      <w:r w:rsidRPr="003B627F">
        <w:rPr>
          <w:spacing w:val="-3"/>
        </w:rPr>
        <w:t>a</w:t>
      </w:r>
      <w:r w:rsidRPr="003B627F">
        <w:t>ssessme</w:t>
      </w:r>
      <w:r w:rsidRPr="003B627F">
        <w:rPr>
          <w:spacing w:val="-3"/>
        </w:rPr>
        <w:t>n</w:t>
      </w:r>
      <w:r w:rsidRPr="003B627F">
        <w:t>t</w:t>
      </w:r>
      <w:r w:rsidRPr="003B627F">
        <w:rPr>
          <w:spacing w:val="2"/>
        </w:rPr>
        <w:t xml:space="preserve"> </w:t>
      </w:r>
      <w:r w:rsidRPr="003B627F">
        <w:rPr>
          <w:spacing w:val="-3"/>
        </w:rPr>
        <w:t>o</w:t>
      </w:r>
      <w:r w:rsidRPr="003B627F">
        <w:t>f</w:t>
      </w:r>
      <w:r w:rsidRPr="003B627F">
        <w:rPr>
          <w:spacing w:val="2"/>
        </w:rPr>
        <w:t xml:space="preserve"> </w:t>
      </w:r>
      <w:r w:rsidRPr="003B627F">
        <w:t>p</w:t>
      </w:r>
      <w:r w:rsidRPr="003B627F">
        <w:rPr>
          <w:spacing w:val="-4"/>
        </w:rPr>
        <w:t>e</w:t>
      </w:r>
      <w:r w:rsidRPr="003B627F">
        <w:rPr>
          <w:spacing w:val="-2"/>
        </w:rPr>
        <w:t>r</w:t>
      </w:r>
      <w:r w:rsidRPr="003B627F">
        <w:t>fo</w:t>
      </w:r>
      <w:r w:rsidRPr="003B627F">
        <w:rPr>
          <w:spacing w:val="-2"/>
        </w:rPr>
        <w:t>r</w:t>
      </w:r>
      <w:r w:rsidRPr="003B627F">
        <w:t>ma</w:t>
      </w:r>
      <w:r w:rsidRPr="003B627F">
        <w:rPr>
          <w:spacing w:val="-4"/>
        </w:rPr>
        <w:t>n</w:t>
      </w:r>
      <w:r w:rsidRPr="003B627F">
        <w:t>ce and d</w:t>
      </w:r>
      <w:r w:rsidRPr="003B627F">
        <w:rPr>
          <w:spacing w:val="-1"/>
        </w:rPr>
        <w:t>i</w:t>
      </w:r>
      <w:r w:rsidRPr="003B627F">
        <w:rPr>
          <w:spacing w:val="-3"/>
        </w:rPr>
        <w:t>s</w:t>
      </w:r>
      <w:r w:rsidRPr="003B627F">
        <w:t>m</w:t>
      </w:r>
      <w:r w:rsidRPr="003B627F">
        <w:rPr>
          <w:spacing w:val="-2"/>
        </w:rPr>
        <w:t>i</w:t>
      </w:r>
      <w:r w:rsidRPr="003B627F">
        <w:t>ssa</w:t>
      </w:r>
      <w:r w:rsidRPr="003B627F">
        <w:rPr>
          <w:spacing w:val="-2"/>
        </w:rPr>
        <w:t>l</w:t>
      </w:r>
      <w:r w:rsidRPr="003B627F">
        <w:t>.</w:t>
      </w:r>
    </w:p>
    <w:p w14:paraId="7D0891BD" w14:textId="77777777" w:rsidR="00CC2EE1" w:rsidRPr="003B627F" w:rsidRDefault="00CC2EE1" w:rsidP="00437B80">
      <w:pPr>
        <w:tabs>
          <w:tab w:val="left" w:pos="1418"/>
        </w:tabs>
        <w:kinsoku w:val="0"/>
        <w:overflowPunct w:val="0"/>
        <w:spacing w:before="10" w:after="0" w:line="240" w:lineRule="exact"/>
        <w:ind w:left="1418" w:hanging="709"/>
        <w:rPr>
          <w:rFonts w:ascii="Arial" w:hAnsi="Arial" w:cs="Arial"/>
        </w:rPr>
      </w:pPr>
    </w:p>
    <w:p w14:paraId="4CCC0A94" w14:textId="77777777" w:rsidR="00CC2EE1" w:rsidRPr="003B627F" w:rsidRDefault="00CC2EE1" w:rsidP="00437B80">
      <w:pPr>
        <w:pStyle w:val="BodyText"/>
        <w:numPr>
          <w:ilvl w:val="2"/>
          <w:numId w:val="8"/>
        </w:numPr>
        <w:tabs>
          <w:tab w:val="left" w:pos="1418"/>
        </w:tabs>
        <w:kinsoku w:val="0"/>
        <w:overflowPunct w:val="0"/>
        <w:spacing w:line="241" w:lineRule="auto"/>
        <w:ind w:left="1418" w:right="339" w:hanging="709"/>
      </w:pPr>
      <w:r w:rsidRPr="003B627F">
        <w:rPr>
          <w:spacing w:val="-1"/>
        </w:rPr>
        <w:t>A</w:t>
      </w:r>
      <w:r w:rsidRPr="003B627F">
        <w:t>p</w:t>
      </w:r>
      <w:r w:rsidRPr="003B627F">
        <w:rPr>
          <w:spacing w:val="-1"/>
        </w:rPr>
        <w:t>p</w:t>
      </w:r>
      <w:r w:rsidRPr="003B627F">
        <w:t>ro</w:t>
      </w:r>
      <w:r w:rsidRPr="003B627F">
        <w:rPr>
          <w:spacing w:val="-3"/>
        </w:rPr>
        <w:t>v</w:t>
      </w:r>
      <w:r w:rsidRPr="003B627F">
        <w:rPr>
          <w:spacing w:val="-2"/>
        </w:rPr>
        <w:t>i</w:t>
      </w:r>
      <w:r w:rsidRPr="003B627F">
        <w:t>ng</w:t>
      </w:r>
      <w:r w:rsidRPr="003B627F">
        <w:rPr>
          <w:spacing w:val="2"/>
        </w:rPr>
        <w:t xml:space="preserve"> </w:t>
      </w:r>
      <w:r w:rsidRPr="003B627F">
        <w:t>b</w:t>
      </w:r>
      <w:r w:rsidRPr="003B627F">
        <w:rPr>
          <w:spacing w:val="-1"/>
        </w:rPr>
        <w:t>u</w:t>
      </w:r>
      <w:r w:rsidRPr="003B627F">
        <w:t>t</w:t>
      </w:r>
      <w:r w:rsidRPr="003B627F">
        <w:rPr>
          <w:spacing w:val="-1"/>
        </w:rPr>
        <w:t xml:space="preserve"> </w:t>
      </w:r>
      <w:r w:rsidRPr="003B627F">
        <w:t>n</w:t>
      </w:r>
      <w:r w:rsidRPr="003B627F">
        <w:rPr>
          <w:spacing w:val="-1"/>
        </w:rPr>
        <w:t>o</w:t>
      </w:r>
      <w:r w:rsidRPr="003B627F">
        <w:t>t</w:t>
      </w:r>
      <w:r w:rsidRPr="003B627F">
        <w:rPr>
          <w:spacing w:val="-1"/>
        </w:rPr>
        <w:t xml:space="preserve"> </w:t>
      </w:r>
      <w:r w:rsidRPr="003B627F">
        <w:t>d</w:t>
      </w:r>
      <w:r w:rsidRPr="003B627F">
        <w:rPr>
          <w:spacing w:val="-2"/>
        </w:rPr>
        <w:t>i</w:t>
      </w:r>
      <w:r w:rsidRPr="003B627F">
        <w:t>re</w:t>
      </w:r>
      <w:r w:rsidRPr="003B627F">
        <w:rPr>
          <w:spacing w:val="-3"/>
        </w:rPr>
        <w:t>c</w:t>
      </w:r>
      <w:r w:rsidRPr="003B627F">
        <w:t>t</w:t>
      </w:r>
      <w:r w:rsidRPr="003B627F">
        <w:rPr>
          <w:spacing w:val="-2"/>
        </w:rPr>
        <w:t>i</w:t>
      </w:r>
      <w:r w:rsidRPr="003B627F">
        <w:t>ng</w:t>
      </w:r>
      <w:r w:rsidRPr="003B627F">
        <w:rPr>
          <w:spacing w:val="2"/>
        </w:rPr>
        <w:t xml:space="preserve"> </w:t>
      </w:r>
      <w:r w:rsidRPr="003B627F">
        <w:rPr>
          <w:spacing w:val="-1"/>
        </w:rPr>
        <w:t>o</w:t>
      </w:r>
      <w:r w:rsidRPr="003B627F">
        <w:t>n</w:t>
      </w:r>
      <w:r w:rsidRPr="003B627F">
        <w:rPr>
          <w:spacing w:val="-2"/>
        </w:rPr>
        <w:t xml:space="preserve"> </w:t>
      </w:r>
      <w:r w:rsidRPr="003B627F">
        <w:t xml:space="preserve">the </w:t>
      </w:r>
      <w:r w:rsidRPr="003B627F">
        <w:rPr>
          <w:spacing w:val="-2"/>
        </w:rPr>
        <w:t>i</w:t>
      </w:r>
      <w:r w:rsidRPr="003B627F">
        <w:t>nt</w:t>
      </w:r>
      <w:r w:rsidRPr="003B627F">
        <w:rPr>
          <w:spacing w:val="-3"/>
        </w:rPr>
        <w:t>e</w:t>
      </w:r>
      <w:r w:rsidRPr="003B627F">
        <w:t>rn</w:t>
      </w:r>
      <w:r w:rsidRPr="003B627F">
        <w:rPr>
          <w:spacing w:val="-1"/>
        </w:rPr>
        <w:t>a</w:t>
      </w:r>
      <w:r w:rsidRPr="003B627F">
        <w:t>l a</w:t>
      </w:r>
      <w:r w:rsidRPr="003B627F">
        <w:rPr>
          <w:spacing w:val="-1"/>
        </w:rPr>
        <w:t>u</w:t>
      </w:r>
      <w:r w:rsidRPr="003B627F">
        <w:t>d</w:t>
      </w:r>
      <w:r w:rsidRPr="003B627F">
        <w:rPr>
          <w:spacing w:val="-2"/>
        </w:rPr>
        <w:t>i</w:t>
      </w:r>
      <w:r w:rsidRPr="003B627F">
        <w:t>t</w:t>
      </w:r>
      <w:r w:rsidRPr="003B627F">
        <w:rPr>
          <w:spacing w:val="-1"/>
        </w:rPr>
        <w:t xml:space="preserve"> </w:t>
      </w:r>
      <w:r w:rsidRPr="003B627F">
        <w:rPr>
          <w:spacing w:val="-3"/>
        </w:rPr>
        <w:t>s</w:t>
      </w:r>
      <w:r w:rsidRPr="003B627F">
        <w:t>tr</w:t>
      </w:r>
      <w:r w:rsidRPr="003B627F">
        <w:rPr>
          <w:spacing w:val="-3"/>
        </w:rPr>
        <w:t>a</w:t>
      </w:r>
      <w:r w:rsidRPr="003B627F">
        <w:t>t</w:t>
      </w:r>
      <w:r w:rsidRPr="003B627F">
        <w:rPr>
          <w:spacing w:val="-3"/>
        </w:rPr>
        <w:t>e</w:t>
      </w:r>
      <w:r w:rsidRPr="003B627F">
        <w:rPr>
          <w:spacing w:val="1"/>
        </w:rPr>
        <w:t>g</w:t>
      </w:r>
      <w:r w:rsidRPr="003B627F">
        <w:t>y</w:t>
      </w:r>
      <w:r w:rsidRPr="003B627F">
        <w:rPr>
          <w:spacing w:val="-2"/>
        </w:rPr>
        <w:t xml:space="preserve"> </w:t>
      </w:r>
      <w:r w:rsidRPr="003B627F">
        <w:t>a</w:t>
      </w:r>
      <w:r w:rsidRPr="003B627F">
        <w:rPr>
          <w:spacing w:val="-1"/>
        </w:rPr>
        <w:t>n</w:t>
      </w:r>
      <w:r w:rsidRPr="003B627F">
        <w:t>d ann</w:t>
      </w:r>
      <w:r w:rsidRPr="003B627F">
        <w:rPr>
          <w:spacing w:val="-1"/>
        </w:rPr>
        <w:t>u</w:t>
      </w:r>
      <w:r w:rsidRPr="003B627F">
        <w:t>al</w:t>
      </w:r>
      <w:r w:rsidRPr="003B627F">
        <w:rPr>
          <w:spacing w:val="-1"/>
        </w:rPr>
        <w:t xml:space="preserve"> </w:t>
      </w:r>
      <w:r w:rsidRPr="003B627F">
        <w:rPr>
          <w:spacing w:val="-2"/>
        </w:rPr>
        <w:t>i</w:t>
      </w:r>
      <w:r w:rsidRPr="003B627F">
        <w:t>nt</w:t>
      </w:r>
      <w:r w:rsidRPr="003B627F">
        <w:rPr>
          <w:spacing w:val="-3"/>
        </w:rPr>
        <w:t>e</w:t>
      </w:r>
      <w:r w:rsidRPr="003B627F">
        <w:t>r</w:t>
      </w:r>
      <w:r w:rsidRPr="003B627F">
        <w:rPr>
          <w:spacing w:val="-3"/>
        </w:rPr>
        <w:t>n</w:t>
      </w:r>
      <w:r w:rsidRPr="003B627F">
        <w:t>al a</w:t>
      </w:r>
      <w:r w:rsidRPr="003B627F">
        <w:rPr>
          <w:spacing w:val="-1"/>
        </w:rPr>
        <w:t>u</w:t>
      </w:r>
      <w:r w:rsidRPr="003B627F">
        <w:t>d</w:t>
      </w:r>
      <w:r w:rsidRPr="003B627F">
        <w:rPr>
          <w:spacing w:val="-2"/>
        </w:rPr>
        <w:t>i</w:t>
      </w:r>
      <w:r w:rsidRPr="003B627F">
        <w:t>t</w:t>
      </w:r>
      <w:r w:rsidRPr="003B627F">
        <w:rPr>
          <w:spacing w:val="2"/>
        </w:rPr>
        <w:t xml:space="preserve"> </w:t>
      </w:r>
      <w:r w:rsidRPr="003B627F">
        <w:t>p</w:t>
      </w:r>
      <w:r w:rsidRPr="003B627F">
        <w:rPr>
          <w:spacing w:val="-2"/>
        </w:rPr>
        <w:t>l</w:t>
      </w:r>
      <w:r w:rsidRPr="003B627F">
        <w:t>a</w:t>
      </w:r>
      <w:r w:rsidRPr="003B627F">
        <w:rPr>
          <w:spacing w:val="-1"/>
        </w:rPr>
        <w:t>n</w:t>
      </w:r>
      <w:r w:rsidRPr="003B627F">
        <w:t>,</w:t>
      </w:r>
      <w:r w:rsidRPr="003B627F">
        <w:rPr>
          <w:spacing w:val="2"/>
        </w:rPr>
        <w:t xml:space="preserve"> </w:t>
      </w:r>
      <w:r w:rsidRPr="003B627F">
        <w:rPr>
          <w:spacing w:val="-3"/>
        </w:rPr>
        <w:t>e</w:t>
      </w:r>
      <w:r w:rsidRPr="003B627F">
        <w:t>ns</w:t>
      </w:r>
      <w:r w:rsidRPr="003B627F">
        <w:rPr>
          <w:spacing w:val="-1"/>
        </w:rPr>
        <w:t>u</w:t>
      </w:r>
      <w:r w:rsidRPr="003B627F">
        <w:t>r</w:t>
      </w:r>
      <w:r w:rsidRPr="003B627F">
        <w:rPr>
          <w:spacing w:val="-2"/>
        </w:rPr>
        <w:t>i</w:t>
      </w:r>
      <w:r w:rsidRPr="003B627F">
        <w:rPr>
          <w:spacing w:val="-3"/>
        </w:rPr>
        <w:t>n</w:t>
      </w:r>
      <w:r w:rsidRPr="003B627F">
        <w:t>g th</w:t>
      </w:r>
      <w:r w:rsidRPr="003B627F">
        <w:rPr>
          <w:spacing w:val="-1"/>
        </w:rPr>
        <w:t>a</w:t>
      </w:r>
      <w:r w:rsidRPr="003B627F">
        <w:t>t</w:t>
      </w:r>
      <w:r w:rsidRPr="003B627F">
        <w:rPr>
          <w:spacing w:val="-3"/>
        </w:rPr>
        <w:t xml:space="preserve"> </w:t>
      </w:r>
      <w:proofErr w:type="gramStart"/>
      <w:r w:rsidRPr="003B627F">
        <w:t>th</w:t>
      </w:r>
      <w:r w:rsidRPr="003B627F">
        <w:rPr>
          <w:spacing w:val="-2"/>
        </w:rPr>
        <w:t>i</w:t>
      </w:r>
      <w:r w:rsidRPr="003B627F">
        <w:t>s</w:t>
      </w:r>
      <w:r w:rsidRPr="003B627F">
        <w:rPr>
          <w:spacing w:val="2"/>
        </w:rPr>
        <w:t xml:space="preserve"> </w:t>
      </w:r>
      <w:r w:rsidRPr="003B627F">
        <w:t>:</w:t>
      </w:r>
      <w:proofErr w:type="gramEnd"/>
    </w:p>
    <w:p w14:paraId="4ABEA09D" w14:textId="77777777" w:rsidR="00CC2EE1" w:rsidRPr="003B627F" w:rsidRDefault="00CC2EE1" w:rsidP="00DF1A7B">
      <w:pPr>
        <w:kinsoku w:val="0"/>
        <w:overflowPunct w:val="0"/>
        <w:spacing w:before="12" w:after="0" w:line="240" w:lineRule="exact"/>
        <w:rPr>
          <w:rFonts w:ascii="Arial" w:hAnsi="Arial" w:cs="Arial"/>
        </w:rPr>
      </w:pPr>
    </w:p>
    <w:p w14:paraId="0E248081" w14:textId="77777777" w:rsidR="00CC2EE1" w:rsidRPr="003B627F" w:rsidRDefault="00CC2EE1" w:rsidP="00437B80">
      <w:pPr>
        <w:pStyle w:val="BodyText"/>
        <w:numPr>
          <w:ilvl w:val="3"/>
          <w:numId w:val="8"/>
        </w:numPr>
        <w:tabs>
          <w:tab w:val="left" w:pos="2300"/>
        </w:tabs>
        <w:kinsoku w:val="0"/>
        <w:overflowPunct w:val="0"/>
        <w:ind w:left="1701"/>
      </w:pPr>
      <w:r w:rsidRPr="003B627F">
        <w:rPr>
          <w:spacing w:val="-2"/>
        </w:rPr>
        <w:t>i</w:t>
      </w:r>
      <w:r w:rsidRPr="003B627F">
        <w:t>s</w:t>
      </w:r>
      <w:r w:rsidRPr="003B627F">
        <w:rPr>
          <w:spacing w:val="1"/>
        </w:rPr>
        <w:t xml:space="preserve"> </w:t>
      </w:r>
      <w:r w:rsidRPr="003B627F">
        <w:t>co</w:t>
      </w:r>
      <w:r w:rsidRPr="003B627F">
        <w:rPr>
          <w:spacing w:val="-1"/>
        </w:rPr>
        <w:t>n</w:t>
      </w:r>
      <w:r w:rsidRPr="003B627F">
        <w:t>s</w:t>
      </w:r>
      <w:r w:rsidRPr="003B627F">
        <w:rPr>
          <w:spacing w:val="-2"/>
        </w:rPr>
        <w:t>i</w:t>
      </w:r>
      <w:r w:rsidRPr="003B627F">
        <w:t>ste</w:t>
      </w:r>
      <w:r w:rsidRPr="003B627F">
        <w:rPr>
          <w:spacing w:val="-4"/>
        </w:rPr>
        <w:t>n</w:t>
      </w:r>
      <w:r w:rsidRPr="003B627F">
        <w:t>t</w:t>
      </w:r>
      <w:r w:rsidRPr="003B627F">
        <w:rPr>
          <w:spacing w:val="2"/>
        </w:rPr>
        <w:t xml:space="preserve"> </w:t>
      </w:r>
      <w:r w:rsidRPr="003B627F">
        <w:rPr>
          <w:spacing w:val="-4"/>
        </w:rPr>
        <w:t>w</w:t>
      </w:r>
      <w:r w:rsidRPr="003B627F">
        <w:rPr>
          <w:spacing w:val="-2"/>
        </w:rPr>
        <w:t>i</w:t>
      </w:r>
      <w:r w:rsidRPr="003B627F">
        <w:t>th pr</w:t>
      </w:r>
      <w:r w:rsidRPr="003B627F">
        <w:rPr>
          <w:spacing w:val="-3"/>
        </w:rPr>
        <w:t>o</w:t>
      </w:r>
      <w:r w:rsidRPr="003B627F">
        <w:t>fes</w:t>
      </w:r>
      <w:r w:rsidRPr="003B627F">
        <w:rPr>
          <w:spacing w:val="-3"/>
        </w:rPr>
        <w:t>s</w:t>
      </w:r>
      <w:r w:rsidRPr="003B627F">
        <w:rPr>
          <w:spacing w:val="-2"/>
        </w:rPr>
        <w:t>i</w:t>
      </w:r>
      <w:r w:rsidRPr="003B627F">
        <w:t>o</w:t>
      </w:r>
      <w:r w:rsidRPr="003B627F">
        <w:rPr>
          <w:spacing w:val="-1"/>
        </w:rPr>
        <w:t>n</w:t>
      </w:r>
      <w:r w:rsidRPr="003B627F">
        <w:t>al</w:t>
      </w:r>
      <w:r w:rsidRPr="003B627F">
        <w:rPr>
          <w:spacing w:val="-1"/>
        </w:rPr>
        <w:t xml:space="preserve"> </w:t>
      </w:r>
      <w:r w:rsidRPr="003B627F">
        <w:t>sta</w:t>
      </w:r>
      <w:r w:rsidRPr="003B627F">
        <w:rPr>
          <w:spacing w:val="-1"/>
        </w:rPr>
        <w:t>n</w:t>
      </w:r>
      <w:r w:rsidRPr="003B627F">
        <w:t>d</w:t>
      </w:r>
      <w:r w:rsidRPr="003B627F">
        <w:rPr>
          <w:spacing w:val="-1"/>
        </w:rPr>
        <w:t>a</w:t>
      </w:r>
      <w:r w:rsidRPr="003B627F">
        <w:t>rd</w:t>
      </w:r>
      <w:r w:rsidRPr="003B627F">
        <w:rPr>
          <w:spacing w:val="-1"/>
        </w:rPr>
        <w:t>s</w:t>
      </w:r>
      <w:r w:rsidRPr="003B627F">
        <w:t>;</w:t>
      </w:r>
    </w:p>
    <w:p w14:paraId="296283B2" w14:textId="77777777" w:rsidR="005D5A97" w:rsidRPr="003B627F" w:rsidRDefault="00CC2EE1" w:rsidP="00437B80">
      <w:pPr>
        <w:pStyle w:val="BodyText"/>
        <w:numPr>
          <w:ilvl w:val="3"/>
          <w:numId w:val="8"/>
        </w:numPr>
        <w:tabs>
          <w:tab w:val="left" w:pos="2300"/>
        </w:tabs>
        <w:kinsoku w:val="0"/>
        <w:overflowPunct w:val="0"/>
        <w:spacing w:before="11" w:line="260" w:lineRule="exact"/>
        <w:ind w:left="1701" w:right="354"/>
      </w:pPr>
      <w:r w:rsidRPr="003B627F">
        <w:t>me</w:t>
      </w:r>
      <w:r w:rsidRPr="003B627F">
        <w:rPr>
          <w:spacing w:val="-1"/>
        </w:rPr>
        <w:t>e</w:t>
      </w:r>
      <w:r w:rsidRPr="003B627F">
        <w:t>ts</w:t>
      </w:r>
      <w:r w:rsidRPr="003B627F">
        <w:rPr>
          <w:spacing w:val="-2"/>
        </w:rPr>
        <w:t xml:space="preserve"> </w:t>
      </w:r>
      <w:r w:rsidRPr="003B627F">
        <w:t>the</w:t>
      </w:r>
      <w:r w:rsidRPr="003B627F">
        <w:rPr>
          <w:spacing w:val="58"/>
        </w:rPr>
        <w:t xml:space="preserve"> </w:t>
      </w:r>
      <w:r w:rsidRPr="003B627F">
        <w:t>a</w:t>
      </w:r>
      <w:r w:rsidRPr="003B627F">
        <w:rPr>
          <w:spacing w:val="-1"/>
        </w:rPr>
        <w:t>u</w:t>
      </w:r>
      <w:r w:rsidRPr="003B627F">
        <w:t>d</w:t>
      </w:r>
      <w:r w:rsidRPr="003B627F">
        <w:rPr>
          <w:spacing w:val="-2"/>
        </w:rPr>
        <w:t>i</w:t>
      </w:r>
      <w:r w:rsidRPr="003B627F">
        <w:t>t</w:t>
      </w:r>
      <w:r w:rsidRPr="003B627F">
        <w:rPr>
          <w:spacing w:val="2"/>
        </w:rPr>
        <w:t xml:space="preserve"> </w:t>
      </w:r>
      <w:r w:rsidRPr="003B627F">
        <w:t>n</w:t>
      </w:r>
      <w:r w:rsidRPr="003B627F">
        <w:rPr>
          <w:spacing w:val="-1"/>
        </w:rPr>
        <w:t>e</w:t>
      </w:r>
      <w:r w:rsidRPr="003B627F">
        <w:t>e</w:t>
      </w:r>
      <w:r w:rsidRPr="003B627F">
        <w:rPr>
          <w:spacing w:val="-1"/>
        </w:rPr>
        <w:t>d</w:t>
      </w:r>
      <w:r w:rsidRPr="003B627F">
        <w:t>s</w:t>
      </w:r>
      <w:r w:rsidRPr="003B627F">
        <w:rPr>
          <w:spacing w:val="-2"/>
        </w:rPr>
        <w:t xml:space="preserve"> </w:t>
      </w:r>
      <w:r w:rsidRPr="003B627F">
        <w:rPr>
          <w:spacing w:val="-3"/>
        </w:rPr>
        <w:t>o</w:t>
      </w:r>
      <w:r w:rsidRPr="003B627F">
        <w:t>f</w:t>
      </w:r>
      <w:r w:rsidRPr="003B627F">
        <w:rPr>
          <w:spacing w:val="2"/>
        </w:rPr>
        <w:t xml:space="preserve"> </w:t>
      </w:r>
      <w:r w:rsidRPr="003B627F">
        <w:rPr>
          <w:spacing w:val="-1"/>
        </w:rPr>
        <w:t>P</w:t>
      </w:r>
      <w:r w:rsidRPr="003B627F">
        <w:rPr>
          <w:spacing w:val="-2"/>
        </w:rPr>
        <w:t>C</w:t>
      </w:r>
      <w:r w:rsidRPr="003B627F">
        <w:t>C a</w:t>
      </w:r>
      <w:r w:rsidRPr="003B627F">
        <w:rPr>
          <w:spacing w:val="-1"/>
        </w:rPr>
        <w:t>n</w:t>
      </w:r>
      <w:r w:rsidRPr="003B627F">
        <w:t>d</w:t>
      </w:r>
      <w:r w:rsidRPr="003B627F">
        <w:rPr>
          <w:spacing w:val="-2"/>
        </w:rPr>
        <w:t xml:space="preserve"> </w:t>
      </w:r>
      <w:r w:rsidRPr="003B627F">
        <w:t>Ch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w:t>
      </w:r>
      <w:r w:rsidRPr="003B627F">
        <w:rPr>
          <w:spacing w:val="-3"/>
        </w:rPr>
        <w:t>a</w:t>
      </w:r>
      <w:r w:rsidRPr="003B627F">
        <w:t>b</w:t>
      </w:r>
      <w:r w:rsidRPr="003B627F">
        <w:rPr>
          <w:spacing w:val="-2"/>
        </w:rPr>
        <w:t>l</w:t>
      </w:r>
      <w:r w:rsidRPr="003B627F">
        <w:t>e;</w:t>
      </w:r>
      <w:r w:rsidRPr="003B627F">
        <w:rPr>
          <w:spacing w:val="1"/>
        </w:rPr>
        <w:t xml:space="preserve"> </w:t>
      </w:r>
      <w:r w:rsidRPr="003B627F">
        <w:t>a</w:t>
      </w:r>
      <w:r w:rsidRPr="003B627F">
        <w:rPr>
          <w:spacing w:val="-1"/>
        </w:rPr>
        <w:t>n</w:t>
      </w:r>
      <w:r w:rsidRPr="003B627F">
        <w:t>d</w:t>
      </w:r>
    </w:p>
    <w:p w14:paraId="43630B4C" w14:textId="77777777" w:rsidR="00CC2EE1" w:rsidRPr="003B627F" w:rsidRDefault="00CC2EE1" w:rsidP="00437B80">
      <w:pPr>
        <w:pStyle w:val="BodyText"/>
        <w:numPr>
          <w:ilvl w:val="3"/>
          <w:numId w:val="8"/>
        </w:numPr>
        <w:tabs>
          <w:tab w:val="left" w:pos="2300"/>
        </w:tabs>
        <w:kinsoku w:val="0"/>
        <w:overflowPunct w:val="0"/>
        <w:spacing w:before="11" w:line="260" w:lineRule="exact"/>
        <w:ind w:left="1701" w:right="354"/>
      </w:pPr>
      <w:r w:rsidRPr="003B627F">
        <w:t>pro</w:t>
      </w:r>
      <w:r w:rsidRPr="003B627F">
        <w:rPr>
          <w:spacing w:val="-3"/>
        </w:rPr>
        <w:t>v</w:t>
      </w:r>
      <w:r w:rsidRPr="003B627F">
        <w:rPr>
          <w:spacing w:val="-2"/>
        </w:rPr>
        <w:t>i</w:t>
      </w:r>
      <w:r w:rsidRPr="003B627F">
        <w:t>d</w:t>
      </w:r>
      <w:r w:rsidRPr="003B627F">
        <w:rPr>
          <w:spacing w:val="-1"/>
        </w:rPr>
        <w:t>e</w:t>
      </w:r>
      <w:r w:rsidRPr="003B627F">
        <w:t>s</w:t>
      </w:r>
      <w:r w:rsidRPr="003B627F">
        <w:rPr>
          <w:spacing w:val="1"/>
        </w:rPr>
        <w:t xml:space="preserve"> </w:t>
      </w:r>
      <w:r w:rsidRPr="003B627F">
        <w:t xml:space="preserve">the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4"/>
        </w:rPr>
        <w:t>w</w:t>
      </w:r>
      <w:r w:rsidRPr="003B627F">
        <w:rPr>
          <w:spacing w:val="-2"/>
        </w:rPr>
        <w:t>i</w:t>
      </w:r>
      <w:r w:rsidRPr="003B627F">
        <w:t>th ad</w:t>
      </w:r>
      <w:r w:rsidRPr="003B627F">
        <w:rPr>
          <w:spacing w:val="-3"/>
        </w:rPr>
        <w:t>e</w:t>
      </w:r>
      <w:r w:rsidRPr="003B627F">
        <w:rPr>
          <w:spacing w:val="1"/>
        </w:rPr>
        <w:t>q</w:t>
      </w:r>
      <w:r w:rsidRPr="003B627F">
        <w:t>u</w:t>
      </w:r>
      <w:r w:rsidRPr="003B627F">
        <w:rPr>
          <w:spacing w:val="-1"/>
        </w:rPr>
        <w:t>a</w:t>
      </w:r>
      <w:r w:rsidRPr="003B627F">
        <w:t>te</w:t>
      </w:r>
      <w:r w:rsidRPr="003B627F">
        <w:rPr>
          <w:spacing w:val="-2"/>
        </w:rPr>
        <w:t xml:space="preserve"> </w:t>
      </w:r>
      <w:r w:rsidRPr="003B627F">
        <w:t>co</w:t>
      </w:r>
      <w:r w:rsidRPr="003B627F">
        <w:rPr>
          <w:spacing w:val="-3"/>
        </w:rPr>
        <w:t>v</w:t>
      </w:r>
      <w:r w:rsidRPr="003B627F">
        <w:t>er</w:t>
      </w:r>
      <w:r w:rsidRPr="003B627F">
        <w:rPr>
          <w:spacing w:val="-3"/>
        </w:rPr>
        <w:t>a</w:t>
      </w:r>
      <w:r w:rsidRPr="003B627F">
        <w:rPr>
          <w:spacing w:val="1"/>
        </w:rPr>
        <w:t>g</w:t>
      </w:r>
      <w:r w:rsidRPr="003B627F">
        <w:t>e</w:t>
      </w:r>
      <w:r w:rsidRPr="003B627F">
        <w:rPr>
          <w:spacing w:val="-2"/>
        </w:rPr>
        <w:t xml:space="preserve"> </w:t>
      </w:r>
      <w:r w:rsidRPr="003B627F">
        <w:t>f</w:t>
      </w:r>
      <w:r w:rsidRPr="003B627F">
        <w:rPr>
          <w:spacing w:val="1"/>
        </w:rPr>
        <w:t>o</w:t>
      </w:r>
      <w:r w:rsidRPr="003B627F">
        <w:t>r</w:t>
      </w:r>
      <w:r w:rsidRPr="003B627F">
        <w:rPr>
          <w:spacing w:val="-1"/>
        </w:rPr>
        <w:t xml:space="preserve"> </w:t>
      </w:r>
      <w:r w:rsidRPr="003B627F">
        <w:rPr>
          <w:spacing w:val="-2"/>
        </w:rPr>
        <w:t>t</w:t>
      </w:r>
      <w:r w:rsidRPr="003B627F">
        <w:t>he p</w:t>
      </w:r>
      <w:r w:rsidRPr="003B627F">
        <w:rPr>
          <w:spacing w:val="-1"/>
        </w:rPr>
        <w:t>u</w:t>
      </w:r>
      <w:r w:rsidRPr="003B627F">
        <w:t>rp</w:t>
      </w:r>
      <w:r w:rsidRPr="003B627F">
        <w:rPr>
          <w:spacing w:val="-1"/>
        </w:rPr>
        <w:t>o</w:t>
      </w:r>
      <w:r w:rsidRPr="003B627F">
        <w:t xml:space="preserve">se </w:t>
      </w:r>
      <w:r w:rsidRPr="003B627F">
        <w:rPr>
          <w:spacing w:val="-3"/>
        </w:rPr>
        <w:t>o</w:t>
      </w:r>
      <w:r w:rsidRPr="003B627F">
        <w:t>f</w:t>
      </w:r>
      <w:r w:rsidRPr="003B627F">
        <w:rPr>
          <w:spacing w:val="4"/>
        </w:rPr>
        <w:t xml:space="preserve"> </w:t>
      </w:r>
      <w:r w:rsidRPr="003B627F">
        <w:t>o</w:t>
      </w:r>
      <w:r w:rsidRPr="003B627F">
        <w:rPr>
          <w:spacing w:val="-4"/>
        </w:rPr>
        <w:t>b</w:t>
      </w:r>
      <w:r w:rsidRPr="003B627F">
        <w:t>ta</w:t>
      </w:r>
      <w:r w:rsidRPr="003B627F">
        <w:rPr>
          <w:spacing w:val="-2"/>
        </w:rPr>
        <w:t>i</w:t>
      </w:r>
      <w:r w:rsidRPr="003B627F">
        <w:t>n</w:t>
      </w:r>
      <w:r w:rsidRPr="003B627F">
        <w:rPr>
          <w:spacing w:val="-2"/>
        </w:rPr>
        <w:t>i</w:t>
      </w:r>
      <w:r w:rsidRPr="003B627F">
        <w:t>ng appropriate</w:t>
      </w:r>
      <w:r w:rsidRPr="003B627F">
        <w:rPr>
          <w:spacing w:val="1"/>
        </w:rPr>
        <w:t xml:space="preserve"> </w:t>
      </w:r>
      <w:r w:rsidRPr="003B627F">
        <w:rPr>
          <w:spacing w:val="-4"/>
        </w:rPr>
        <w:t>l</w:t>
      </w:r>
      <w:r w:rsidRPr="003B627F">
        <w:t>e</w:t>
      </w:r>
      <w:r w:rsidRPr="003B627F">
        <w:rPr>
          <w:spacing w:val="-3"/>
        </w:rPr>
        <w:t>v</w:t>
      </w:r>
      <w:r w:rsidRPr="003B627F">
        <w:t>e</w:t>
      </w:r>
      <w:r w:rsidRPr="003B627F">
        <w:rPr>
          <w:spacing w:val="-2"/>
        </w:rPr>
        <w:t>l</w:t>
      </w:r>
      <w:r w:rsidRPr="003B627F">
        <w:t>s</w:t>
      </w:r>
      <w:r w:rsidRPr="003B627F">
        <w:rPr>
          <w:spacing w:val="1"/>
        </w:rPr>
        <w:t xml:space="preserve"> </w:t>
      </w:r>
      <w:r w:rsidRPr="003B627F">
        <w:t>of</w:t>
      </w:r>
      <w:r w:rsidRPr="003B627F">
        <w:rPr>
          <w:spacing w:val="1"/>
        </w:rPr>
        <w:t xml:space="preserve"> </w:t>
      </w:r>
      <w:r w:rsidRPr="003B627F">
        <w:t>ass</w:t>
      </w:r>
      <w:r w:rsidRPr="003B627F">
        <w:rPr>
          <w:spacing w:val="-1"/>
        </w:rPr>
        <w:t>u</w:t>
      </w:r>
      <w:r w:rsidRPr="003B627F">
        <w:t>ra</w:t>
      </w:r>
      <w:r w:rsidRPr="003B627F">
        <w:rPr>
          <w:spacing w:val="-4"/>
        </w:rPr>
        <w:t>n</w:t>
      </w:r>
      <w:r w:rsidRPr="003B627F">
        <w:t>ce o</w:t>
      </w:r>
      <w:r w:rsidRPr="003B627F">
        <w:rPr>
          <w:spacing w:val="-3"/>
        </w:rPr>
        <w:t>v</w:t>
      </w:r>
      <w:r w:rsidRPr="003B627F">
        <w:t>er</w:t>
      </w:r>
      <w:r w:rsidRPr="003B627F">
        <w:rPr>
          <w:spacing w:val="-1"/>
        </w:rPr>
        <w:t xml:space="preserve"> </w:t>
      </w:r>
      <w:r w:rsidRPr="003B627F">
        <w:rPr>
          <w:spacing w:val="-2"/>
        </w:rPr>
        <w:t>t</w:t>
      </w:r>
      <w:r w:rsidRPr="003B627F">
        <w:t>he a</w:t>
      </w:r>
      <w:r w:rsidRPr="003B627F">
        <w:rPr>
          <w:spacing w:val="-1"/>
        </w:rPr>
        <w:t>d</w:t>
      </w:r>
      <w:r w:rsidRPr="003B627F">
        <w:t>e</w:t>
      </w:r>
      <w:r w:rsidRPr="003B627F">
        <w:rPr>
          <w:spacing w:val="1"/>
        </w:rPr>
        <w:t>q</w:t>
      </w:r>
      <w:r w:rsidRPr="003B627F">
        <w:t>u</w:t>
      </w:r>
      <w:r w:rsidRPr="003B627F">
        <w:rPr>
          <w:spacing w:val="-1"/>
        </w:rPr>
        <w:t>a</w:t>
      </w:r>
      <w:r w:rsidRPr="003B627F">
        <w:t>cy</w:t>
      </w:r>
      <w:r w:rsidRPr="003B627F">
        <w:rPr>
          <w:spacing w:val="-2"/>
        </w:rPr>
        <w:t xml:space="preserve"> </w:t>
      </w:r>
      <w:r w:rsidRPr="003B627F">
        <w:rPr>
          <w:spacing w:val="-3"/>
        </w:rPr>
        <w:t>o</w:t>
      </w:r>
      <w:r w:rsidRPr="003B627F">
        <w:t>f</w:t>
      </w:r>
      <w:r w:rsidRPr="003B627F">
        <w:rPr>
          <w:spacing w:val="-1"/>
        </w:rPr>
        <w:t xml:space="preserve"> </w:t>
      </w:r>
      <w:r w:rsidRPr="003B627F">
        <w:t>the</w:t>
      </w:r>
      <w:r w:rsidRPr="003B627F">
        <w:rPr>
          <w:spacing w:val="-2"/>
        </w:rPr>
        <w:t xml:space="preserve"> </w:t>
      </w:r>
      <w:r w:rsidRPr="003B627F">
        <w:t>r</w:t>
      </w:r>
      <w:r w:rsidRPr="003B627F">
        <w:rPr>
          <w:spacing w:val="-2"/>
        </w:rPr>
        <w:t>i</w:t>
      </w:r>
      <w:r w:rsidRPr="003B627F">
        <w:rPr>
          <w:spacing w:val="-3"/>
        </w:rPr>
        <w:t>s</w:t>
      </w:r>
      <w:r w:rsidRPr="003B627F">
        <w:t>k</w:t>
      </w:r>
      <w:r w:rsidRPr="003B627F">
        <w:rPr>
          <w:spacing w:val="1"/>
        </w:rPr>
        <w:t xml:space="preserve"> </w:t>
      </w:r>
      <w:r w:rsidRPr="003B627F">
        <w:t>m</w:t>
      </w:r>
      <w:r w:rsidRPr="003B627F">
        <w:rPr>
          <w:spacing w:val="-3"/>
        </w:rPr>
        <w:t>a</w:t>
      </w:r>
      <w:r w:rsidRPr="003B627F">
        <w:t>n</w:t>
      </w:r>
      <w:r w:rsidRPr="003B627F">
        <w:rPr>
          <w:spacing w:val="-1"/>
        </w:rPr>
        <w:t>a</w:t>
      </w:r>
      <w:r w:rsidRPr="003B627F">
        <w:rPr>
          <w:spacing w:val="1"/>
        </w:rPr>
        <w:t>g</w:t>
      </w:r>
      <w:r w:rsidRPr="003B627F">
        <w:rPr>
          <w:spacing w:val="-3"/>
        </w:rPr>
        <w:t>e</w:t>
      </w:r>
      <w:r w:rsidRPr="003B627F">
        <w:t>me</w:t>
      </w:r>
      <w:r w:rsidRPr="003B627F">
        <w:rPr>
          <w:spacing w:val="-1"/>
        </w:rPr>
        <w:t>n</w:t>
      </w:r>
      <w:r w:rsidRPr="003B627F">
        <w:rPr>
          <w:spacing w:val="-2"/>
        </w:rPr>
        <w:t>t</w:t>
      </w:r>
      <w:r w:rsidRPr="003B627F">
        <w:t>,</w:t>
      </w:r>
      <w:r w:rsidRPr="003B627F">
        <w:rPr>
          <w:spacing w:val="-1"/>
        </w:rPr>
        <w:t xml:space="preserve"> </w:t>
      </w:r>
      <w:r w:rsidRPr="003B627F">
        <w:rPr>
          <w:spacing w:val="1"/>
        </w:rPr>
        <w:t>g</w:t>
      </w:r>
      <w:r w:rsidRPr="003B627F">
        <w:t>o</w:t>
      </w:r>
      <w:r w:rsidRPr="003B627F">
        <w:rPr>
          <w:spacing w:val="-3"/>
        </w:rPr>
        <w:t>v</w:t>
      </w:r>
      <w:r w:rsidRPr="003B627F">
        <w:t>ernance</w:t>
      </w:r>
      <w:r w:rsidRPr="003B627F">
        <w:rPr>
          <w:spacing w:val="-3"/>
        </w:rPr>
        <w:t xml:space="preserve"> a</w:t>
      </w:r>
      <w:r w:rsidRPr="003B627F">
        <w:t xml:space="preserve">nd </w:t>
      </w:r>
      <w:r w:rsidRPr="003B627F">
        <w:rPr>
          <w:spacing w:val="-2"/>
        </w:rPr>
        <w:t>i</w:t>
      </w:r>
      <w:r w:rsidRPr="003B627F">
        <w:t>ntern</w:t>
      </w:r>
      <w:r w:rsidRPr="003B627F">
        <w:rPr>
          <w:spacing w:val="-1"/>
        </w:rPr>
        <w:t>a</w:t>
      </w:r>
      <w:r w:rsidRPr="003B627F">
        <w:t>l co</w:t>
      </w:r>
      <w:r w:rsidRPr="003B627F">
        <w:rPr>
          <w:spacing w:val="-1"/>
        </w:rPr>
        <w:t>n</w:t>
      </w:r>
      <w:r w:rsidRPr="003B627F">
        <w:t>trol</w:t>
      </w:r>
      <w:r w:rsidRPr="003B627F">
        <w:rPr>
          <w:spacing w:val="-1"/>
        </w:rPr>
        <w:t xml:space="preserve"> </w:t>
      </w:r>
      <w:r w:rsidRPr="003B627F">
        <w:t>e</w:t>
      </w:r>
      <w:r w:rsidRPr="003B627F">
        <w:rPr>
          <w:spacing w:val="-1"/>
        </w:rPr>
        <w:t>n</w:t>
      </w:r>
      <w:r w:rsidRPr="003B627F">
        <w:rPr>
          <w:spacing w:val="-3"/>
        </w:rPr>
        <w:t>v</w:t>
      </w:r>
      <w:r w:rsidRPr="003B627F">
        <w:rPr>
          <w:spacing w:val="-2"/>
        </w:rPr>
        <w:t>i</w:t>
      </w:r>
      <w:r w:rsidRPr="003B627F">
        <w:t>ro</w:t>
      </w:r>
      <w:r w:rsidRPr="003B627F">
        <w:rPr>
          <w:spacing w:val="-1"/>
        </w:rPr>
        <w:t>n</w:t>
      </w:r>
      <w:r w:rsidRPr="003B627F">
        <w:t>me</w:t>
      </w:r>
      <w:r w:rsidRPr="003B627F">
        <w:rPr>
          <w:spacing w:val="-4"/>
        </w:rPr>
        <w:t>n</w:t>
      </w:r>
      <w:r w:rsidRPr="003B627F">
        <w:t>t</w:t>
      </w:r>
      <w:r w:rsidRPr="003B627F">
        <w:rPr>
          <w:spacing w:val="2"/>
        </w:rPr>
        <w:t xml:space="preserve"> </w:t>
      </w:r>
      <w:r w:rsidRPr="003B627F">
        <w:rPr>
          <w:spacing w:val="-3"/>
        </w:rPr>
        <w:t>o</w:t>
      </w:r>
      <w:r w:rsidRPr="003B627F">
        <w:t>f</w:t>
      </w:r>
      <w:r w:rsidRPr="003B627F">
        <w:rPr>
          <w:spacing w:val="-1"/>
        </w:rPr>
        <w:t xml:space="preserve"> </w:t>
      </w:r>
      <w:r w:rsidRPr="003B627F">
        <w:rPr>
          <w:spacing w:val="-3"/>
        </w:rPr>
        <w:t>b</w:t>
      </w:r>
      <w:r w:rsidRPr="003B627F">
        <w:t>oth</w:t>
      </w:r>
      <w:r w:rsidRPr="003B627F">
        <w:rPr>
          <w:spacing w:val="-1"/>
        </w:rPr>
        <w:t xml:space="preserve"> </w:t>
      </w:r>
      <w:r w:rsidRPr="003B627F">
        <w:t xml:space="preserve">the </w:t>
      </w:r>
      <w:r w:rsidRPr="003B627F">
        <w:rPr>
          <w:spacing w:val="-1"/>
        </w:rPr>
        <w:t>P</w:t>
      </w:r>
      <w:r w:rsidRPr="003B627F">
        <w:rPr>
          <w:spacing w:val="-2"/>
        </w:rPr>
        <w:t>C</w:t>
      </w:r>
      <w:r w:rsidRPr="003B627F">
        <w:t>C a</w:t>
      </w:r>
      <w:r w:rsidRPr="003B627F">
        <w:rPr>
          <w:spacing w:val="-1"/>
        </w:rPr>
        <w:t>n</w:t>
      </w:r>
      <w:r w:rsidRPr="003B627F">
        <w:t>d</w:t>
      </w:r>
      <w:r w:rsidRPr="003B627F">
        <w:rPr>
          <w:spacing w:val="-2"/>
        </w:rPr>
        <w:t xml:space="preserve"> C</w:t>
      </w:r>
      <w:r w:rsidRPr="003B627F">
        <w:t>h</w:t>
      </w:r>
      <w:r w:rsidRPr="003B627F">
        <w:rPr>
          <w:spacing w:val="-2"/>
        </w:rPr>
        <w:t>i</w:t>
      </w:r>
      <w:r w:rsidRPr="003B627F">
        <w:rPr>
          <w:spacing w:val="-3"/>
        </w:rPr>
        <w:t>e</w:t>
      </w:r>
      <w:r w:rsidRPr="003B627F">
        <w:t>f</w:t>
      </w:r>
      <w:r w:rsidRPr="003B627F">
        <w:rPr>
          <w:spacing w:val="4"/>
        </w:rPr>
        <w:t xml:space="preserve"> </w:t>
      </w:r>
      <w:r w:rsidRPr="003B627F">
        <w:rPr>
          <w:spacing w:val="-4"/>
        </w:rPr>
        <w:t>C</w:t>
      </w:r>
      <w:r w:rsidRPr="003B627F">
        <w:t>o</w:t>
      </w:r>
      <w:r w:rsidRPr="003B627F">
        <w:rPr>
          <w:spacing w:val="-1"/>
        </w:rPr>
        <w:t>n</w:t>
      </w:r>
      <w:r w:rsidRPr="003B627F">
        <w:t>sta</w:t>
      </w:r>
      <w:r w:rsidRPr="003B627F">
        <w:rPr>
          <w:spacing w:val="-1"/>
        </w:rPr>
        <w:t>b</w:t>
      </w:r>
      <w:r w:rsidRPr="003B627F">
        <w:rPr>
          <w:spacing w:val="-2"/>
        </w:rPr>
        <w:t>l</w:t>
      </w:r>
      <w:r w:rsidRPr="003B627F">
        <w:rPr>
          <w:spacing w:val="3"/>
        </w:rPr>
        <w:t>e</w:t>
      </w:r>
      <w:r w:rsidRPr="003B627F">
        <w:t>.</w:t>
      </w:r>
    </w:p>
    <w:p w14:paraId="49B52EF6" w14:textId="77777777" w:rsidR="00CC2EE1" w:rsidRPr="003B627F" w:rsidRDefault="00CC2EE1" w:rsidP="00DF1A7B">
      <w:pPr>
        <w:kinsoku w:val="0"/>
        <w:overflowPunct w:val="0"/>
        <w:spacing w:before="11" w:after="0" w:line="260" w:lineRule="exact"/>
        <w:rPr>
          <w:rFonts w:ascii="Arial" w:hAnsi="Arial" w:cs="Arial"/>
        </w:rPr>
      </w:pPr>
    </w:p>
    <w:p w14:paraId="46D770BA" w14:textId="77777777" w:rsidR="00CC2EE1" w:rsidRPr="003B627F" w:rsidRDefault="00CC2EE1" w:rsidP="00437B80">
      <w:pPr>
        <w:pStyle w:val="BodyText"/>
        <w:numPr>
          <w:ilvl w:val="2"/>
          <w:numId w:val="8"/>
        </w:numPr>
        <w:tabs>
          <w:tab w:val="left" w:pos="1134"/>
        </w:tabs>
        <w:kinsoku w:val="0"/>
        <w:overflowPunct w:val="0"/>
        <w:ind w:left="1418" w:right="136" w:hanging="709"/>
        <w:jc w:val="both"/>
      </w:pPr>
      <w:r w:rsidRPr="003B627F">
        <w:rPr>
          <w:spacing w:val="-2"/>
        </w:rPr>
        <w:t>C</w:t>
      </w:r>
      <w:r w:rsidRPr="003B627F">
        <w:t>o</w:t>
      </w:r>
      <w:r w:rsidRPr="003B627F">
        <w:rPr>
          <w:spacing w:val="-1"/>
        </w:rPr>
        <w:t>n</w:t>
      </w:r>
      <w:r w:rsidRPr="003B627F">
        <w:t>s</w:t>
      </w:r>
      <w:r w:rsidRPr="003B627F">
        <w:rPr>
          <w:spacing w:val="-2"/>
        </w:rPr>
        <w:t>i</w:t>
      </w:r>
      <w:r w:rsidRPr="003B627F">
        <w:t>d</w:t>
      </w:r>
      <w:r w:rsidRPr="003B627F">
        <w:rPr>
          <w:spacing w:val="-1"/>
        </w:rPr>
        <w:t>e</w:t>
      </w:r>
      <w:r w:rsidRPr="003B627F">
        <w:t>r</w:t>
      </w:r>
      <w:r w:rsidRPr="003B627F">
        <w:rPr>
          <w:spacing w:val="7"/>
        </w:rPr>
        <w:t xml:space="preserve"> </w:t>
      </w:r>
      <w:r w:rsidRPr="003B627F">
        <w:t>the</w:t>
      </w:r>
      <w:r w:rsidRPr="003B627F">
        <w:rPr>
          <w:spacing w:val="6"/>
        </w:rPr>
        <w:t xml:space="preserve"> </w:t>
      </w:r>
      <w:r w:rsidRPr="003B627F">
        <w:t>He</w:t>
      </w:r>
      <w:r w:rsidRPr="003B627F">
        <w:rPr>
          <w:spacing w:val="-1"/>
        </w:rPr>
        <w:t>a</w:t>
      </w:r>
      <w:r w:rsidRPr="003B627F">
        <w:t>d</w:t>
      </w:r>
      <w:r w:rsidRPr="003B627F">
        <w:rPr>
          <w:spacing w:val="6"/>
        </w:rPr>
        <w:t xml:space="preserve"> </w:t>
      </w:r>
      <w:r w:rsidRPr="003B627F">
        <w:t>of</w:t>
      </w:r>
      <w:r w:rsidRPr="003B627F">
        <w:rPr>
          <w:spacing w:val="8"/>
        </w:rPr>
        <w:t xml:space="preserve"> </w:t>
      </w:r>
      <w:r w:rsidRPr="003B627F">
        <w:rPr>
          <w:spacing w:val="1"/>
        </w:rPr>
        <w:t>I</w:t>
      </w:r>
      <w:r w:rsidRPr="003B627F">
        <w:t>nt</w:t>
      </w:r>
      <w:r w:rsidRPr="003B627F">
        <w:rPr>
          <w:spacing w:val="-3"/>
        </w:rPr>
        <w:t>e</w:t>
      </w:r>
      <w:r w:rsidRPr="003B627F">
        <w:t>rn</w:t>
      </w:r>
      <w:r w:rsidRPr="003B627F">
        <w:rPr>
          <w:spacing w:val="-1"/>
        </w:rPr>
        <w:t>a</w:t>
      </w:r>
      <w:r w:rsidRPr="003B627F">
        <w:t>l</w:t>
      </w:r>
      <w:r w:rsidRPr="003B627F">
        <w:rPr>
          <w:spacing w:val="6"/>
        </w:rPr>
        <w:t xml:space="preserve"> </w:t>
      </w:r>
      <w:r w:rsidRPr="003B627F">
        <w:rPr>
          <w:spacing w:val="-1"/>
        </w:rPr>
        <w:t>A</w:t>
      </w:r>
      <w:r w:rsidRPr="003B627F">
        <w:t>u</w:t>
      </w:r>
      <w:r w:rsidRPr="003B627F">
        <w:rPr>
          <w:spacing w:val="-1"/>
        </w:rPr>
        <w:t>d</w:t>
      </w:r>
      <w:r w:rsidRPr="003B627F">
        <w:rPr>
          <w:spacing w:val="-2"/>
        </w:rPr>
        <w:t>i</w:t>
      </w:r>
      <w:r w:rsidRPr="003B627F">
        <w:t>t</w:t>
      </w:r>
      <w:r w:rsidRPr="003B627F">
        <w:rPr>
          <w:spacing w:val="-2"/>
        </w:rPr>
        <w:t>’</w:t>
      </w:r>
      <w:r w:rsidRPr="003B627F">
        <w:t>s</w:t>
      </w:r>
      <w:r w:rsidRPr="003B627F">
        <w:rPr>
          <w:spacing w:val="7"/>
        </w:rPr>
        <w:t xml:space="preserve"> </w:t>
      </w:r>
      <w:r w:rsidRPr="003B627F">
        <w:t>a</w:t>
      </w:r>
      <w:r w:rsidRPr="003B627F">
        <w:rPr>
          <w:spacing w:val="-1"/>
        </w:rPr>
        <w:t>n</w:t>
      </w:r>
      <w:r w:rsidRPr="003B627F">
        <w:t>n</w:t>
      </w:r>
      <w:r w:rsidRPr="003B627F">
        <w:rPr>
          <w:spacing w:val="-1"/>
        </w:rPr>
        <w:t>u</w:t>
      </w:r>
      <w:r w:rsidRPr="003B627F">
        <w:t>al</w:t>
      </w:r>
      <w:r w:rsidRPr="003B627F">
        <w:rPr>
          <w:spacing w:val="8"/>
        </w:rPr>
        <w:t xml:space="preserve"> </w:t>
      </w:r>
      <w:r w:rsidRPr="003B627F">
        <w:t>re</w:t>
      </w:r>
      <w:r w:rsidRPr="003B627F">
        <w:rPr>
          <w:spacing w:val="-1"/>
        </w:rPr>
        <w:t>p</w:t>
      </w:r>
      <w:r w:rsidRPr="003B627F">
        <w:t>o</w:t>
      </w:r>
      <w:r w:rsidRPr="003B627F">
        <w:rPr>
          <w:spacing w:val="-2"/>
        </w:rPr>
        <w:t>r</w:t>
      </w:r>
      <w:r w:rsidRPr="003B627F">
        <w:t>t</w:t>
      </w:r>
      <w:r w:rsidRPr="003B627F">
        <w:rPr>
          <w:spacing w:val="7"/>
        </w:rPr>
        <w:t xml:space="preserve"> </w:t>
      </w:r>
      <w:r w:rsidRPr="003B627F">
        <w:t>a</w:t>
      </w:r>
      <w:r w:rsidRPr="003B627F">
        <w:rPr>
          <w:spacing w:val="-1"/>
        </w:rPr>
        <w:t>n</w:t>
      </w:r>
      <w:r w:rsidRPr="003B627F">
        <w:t>d</w:t>
      </w:r>
      <w:r w:rsidRPr="003B627F">
        <w:rPr>
          <w:spacing w:val="6"/>
        </w:rPr>
        <w:t xml:space="preserve"> </w:t>
      </w:r>
      <w:r w:rsidRPr="003B627F">
        <w:t>o</w:t>
      </w:r>
      <w:r w:rsidRPr="003B627F">
        <w:rPr>
          <w:spacing w:val="-1"/>
        </w:rPr>
        <w:t>p</w:t>
      </w:r>
      <w:r w:rsidRPr="003B627F">
        <w:rPr>
          <w:spacing w:val="-2"/>
        </w:rPr>
        <w:t>i</w:t>
      </w:r>
      <w:r w:rsidRPr="003B627F">
        <w:t>n</w:t>
      </w:r>
      <w:r w:rsidRPr="003B627F">
        <w:rPr>
          <w:spacing w:val="-2"/>
        </w:rPr>
        <w:t>i</w:t>
      </w:r>
      <w:r w:rsidRPr="003B627F">
        <w:t>o</w:t>
      </w:r>
      <w:r w:rsidRPr="003B627F">
        <w:rPr>
          <w:spacing w:val="-1"/>
        </w:rPr>
        <w:t>n</w:t>
      </w:r>
      <w:r w:rsidRPr="003B627F">
        <w:t>,</w:t>
      </w:r>
      <w:r w:rsidRPr="003B627F">
        <w:rPr>
          <w:spacing w:val="7"/>
        </w:rPr>
        <w:t xml:space="preserve"> </w:t>
      </w:r>
      <w:r w:rsidRPr="003B627F">
        <w:t>a</w:t>
      </w:r>
      <w:r w:rsidRPr="003B627F">
        <w:rPr>
          <w:spacing w:val="-1"/>
        </w:rPr>
        <w:t>n</w:t>
      </w:r>
      <w:r w:rsidRPr="003B627F">
        <w:t>d</w:t>
      </w:r>
      <w:r w:rsidRPr="003B627F">
        <w:rPr>
          <w:spacing w:val="6"/>
        </w:rPr>
        <w:t xml:space="preserve"> </w:t>
      </w:r>
      <w:r w:rsidRPr="003B627F">
        <w:t>a sum</w:t>
      </w:r>
      <w:r w:rsidRPr="003B627F">
        <w:rPr>
          <w:spacing w:val="1"/>
        </w:rPr>
        <w:t>m</w:t>
      </w:r>
      <w:r w:rsidRPr="003B627F">
        <w:rPr>
          <w:spacing w:val="-3"/>
        </w:rPr>
        <w:t>a</w:t>
      </w:r>
      <w:r w:rsidRPr="003B627F">
        <w:t>ry</w:t>
      </w:r>
      <w:r w:rsidRPr="003B627F">
        <w:rPr>
          <w:spacing w:val="10"/>
        </w:rPr>
        <w:t xml:space="preserve"> </w:t>
      </w:r>
      <w:r w:rsidRPr="003B627F">
        <w:rPr>
          <w:spacing w:val="-3"/>
        </w:rPr>
        <w:t>o</w:t>
      </w:r>
      <w:r w:rsidRPr="003B627F">
        <w:t>f</w:t>
      </w:r>
      <w:r w:rsidRPr="003B627F">
        <w:rPr>
          <w:spacing w:val="16"/>
        </w:rPr>
        <w:t xml:space="preserve"> </w:t>
      </w:r>
      <w:r w:rsidRPr="003B627F">
        <w:t>a</w:t>
      </w:r>
      <w:r w:rsidRPr="003B627F">
        <w:rPr>
          <w:spacing w:val="-1"/>
        </w:rPr>
        <w:t>u</w:t>
      </w:r>
      <w:r w:rsidRPr="003B627F">
        <w:t>d</w:t>
      </w:r>
      <w:r w:rsidRPr="003B627F">
        <w:rPr>
          <w:spacing w:val="-2"/>
        </w:rPr>
        <w:t>i</w:t>
      </w:r>
      <w:r w:rsidRPr="003B627F">
        <w:t>t</w:t>
      </w:r>
      <w:r w:rsidRPr="003B627F">
        <w:rPr>
          <w:spacing w:val="13"/>
        </w:rPr>
        <w:t xml:space="preserve"> </w:t>
      </w:r>
      <w:r w:rsidRPr="003B627F">
        <w:t>acti</w:t>
      </w:r>
      <w:r w:rsidRPr="003B627F">
        <w:rPr>
          <w:spacing w:val="-3"/>
        </w:rPr>
        <w:t>v</w:t>
      </w:r>
      <w:r w:rsidRPr="003B627F">
        <w:rPr>
          <w:spacing w:val="-2"/>
        </w:rPr>
        <w:t>i</w:t>
      </w:r>
      <w:r w:rsidRPr="003B627F">
        <w:t>ty</w:t>
      </w:r>
      <w:r w:rsidRPr="003B627F">
        <w:rPr>
          <w:spacing w:val="10"/>
        </w:rPr>
        <w:t xml:space="preserve"> </w:t>
      </w:r>
      <w:r w:rsidRPr="003B627F">
        <w:t>(actual</w:t>
      </w:r>
      <w:r w:rsidRPr="003B627F">
        <w:rPr>
          <w:spacing w:val="11"/>
        </w:rPr>
        <w:t xml:space="preserve"> </w:t>
      </w:r>
      <w:r w:rsidRPr="003B627F">
        <w:t>a</w:t>
      </w:r>
      <w:r w:rsidRPr="003B627F">
        <w:rPr>
          <w:spacing w:val="-1"/>
        </w:rPr>
        <w:t>n</w:t>
      </w:r>
      <w:r w:rsidRPr="003B627F">
        <w:t>d</w:t>
      </w:r>
      <w:r w:rsidRPr="003B627F">
        <w:rPr>
          <w:spacing w:val="12"/>
        </w:rPr>
        <w:t xml:space="preserve"> </w:t>
      </w:r>
      <w:r w:rsidRPr="003B627F">
        <w:t>propos</w:t>
      </w:r>
      <w:r w:rsidRPr="003B627F">
        <w:rPr>
          <w:spacing w:val="-1"/>
        </w:rPr>
        <w:t>e</w:t>
      </w:r>
      <w:r w:rsidRPr="003B627F">
        <w:t>d)</w:t>
      </w:r>
      <w:r w:rsidRPr="003B627F">
        <w:rPr>
          <w:spacing w:val="15"/>
        </w:rPr>
        <w:t xml:space="preserve"> </w:t>
      </w:r>
      <w:r w:rsidRPr="003B627F">
        <w:t>a</w:t>
      </w:r>
      <w:r w:rsidRPr="003B627F">
        <w:rPr>
          <w:spacing w:val="-1"/>
        </w:rPr>
        <w:t>n</w:t>
      </w:r>
      <w:r w:rsidRPr="003B627F">
        <w:t>d</w:t>
      </w:r>
      <w:r w:rsidRPr="003B627F">
        <w:rPr>
          <w:spacing w:val="12"/>
        </w:rPr>
        <w:t xml:space="preserve"> </w:t>
      </w:r>
      <w:r w:rsidRPr="003B627F">
        <w:t>the</w:t>
      </w:r>
      <w:r w:rsidRPr="003B627F">
        <w:rPr>
          <w:spacing w:val="12"/>
        </w:rPr>
        <w:t xml:space="preserve"> </w:t>
      </w:r>
      <w:r w:rsidRPr="003B627F">
        <w:rPr>
          <w:spacing w:val="-2"/>
        </w:rPr>
        <w:t>l</w:t>
      </w:r>
      <w:r w:rsidRPr="003B627F">
        <w:t>e</w:t>
      </w:r>
      <w:r w:rsidRPr="003B627F">
        <w:rPr>
          <w:spacing w:val="-3"/>
        </w:rPr>
        <w:t>v</w:t>
      </w:r>
      <w:r w:rsidRPr="003B627F">
        <w:t>el</w:t>
      </w:r>
      <w:r w:rsidRPr="003B627F">
        <w:rPr>
          <w:spacing w:val="11"/>
        </w:rPr>
        <w:t xml:space="preserve"> </w:t>
      </w:r>
      <w:r w:rsidRPr="003B627F">
        <w:t>of</w:t>
      </w:r>
      <w:r w:rsidRPr="003B627F">
        <w:rPr>
          <w:spacing w:val="15"/>
        </w:rPr>
        <w:t xml:space="preserve"> </w:t>
      </w:r>
      <w:r w:rsidRPr="003B627F">
        <w:t>ass</w:t>
      </w:r>
      <w:r w:rsidRPr="003B627F">
        <w:rPr>
          <w:spacing w:val="-1"/>
        </w:rPr>
        <w:t>u</w:t>
      </w:r>
      <w:r w:rsidRPr="003B627F">
        <w:t>ra</w:t>
      </w:r>
      <w:r w:rsidRPr="003B627F">
        <w:rPr>
          <w:spacing w:val="-4"/>
        </w:rPr>
        <w:t>n</w:t>
      </w:r>
      <w:r w:rsidRPr="003B627F">
        <w:t>ce</w:t>
      </w:r>
      <w:r w:rsidRPr="003B627F">
        <w:rPr>
          <w:spacing w:val="12"/>
        </w:rPr>
        <w:t xml:space="preserve"> </w:t>
      </w:r>
      <w:r w:rsidRPr="003B627F">
        <w:rPr>
          <w:spacing w:val="-2"/>
        </w:rPr>
        <w:t>i</w:t>
      </w:r>
      <w:r w:rsidRPr="003B627F">
        <w:t xml:space="preserve">t </w:t>
      </w:r>
      <w:r w:rsidRPr="003B627F">
        <w:rPr>
          <w:spacing w:val="1"/>
        </w:rPr>
        <w:t>g</w:t>
      </w:r>
      <w:r w:rsidRPr="003B627F">
        <w:rPr>
          <w:spacing w:val="-2"/>
        </w:rPr>
        <w:t>i</w:t>
      </w:r>
      <w:r w:rsidRPr="003B627F">
        <w:rPr>
          <w:spacing w:val="-3"/>
        </w:rPr>
        <w:t>v</w:t>
      </w:r>
      <w:r w:rsidRPr="003B627F">
        <w:t>es</w:t>
      </w:r>
      <w:r w:rsidRPr="003B627F">
        <w:rPr>
          <w:spacing w:val="22"/>
        </w:rPr>
        <w:t xml:space="preserve"> </w:t>
      </w:r>
      <w:r w:rsidRPr="003B627F">
        <w:t>o</w:t>
      </w:r>
      <w:r w:rsidRPr="003B627F">
        <w:rPr>
          <w:spacing w:val="-3"/>
        </w:rPr>
        <w:t>v</w:t>
      </w:r>
      <w:r w:rsidRPr="003B627F">
        <w:t>er</w:t>
      </w:r>
      <w:r w:rsidRPr="003B627F">
        <w:rPr>
          <w:spacing w:val="23"/>
        </w:rPr>
        <w:t xml:space="preserve"> </w:t>
      </w:r>
      <w:r w:rsidRPr="003B627F">
        <w:t>the</w:t>
      </w:r>
      <w:r w:rsidRPr="003B627F">
        <w:rPr>
          <w:spacing w:val="19"/>
        </w:rPr>
        <w:t xml:space="preserve"> </w:t>
      </w:r>
      <w:r w:rsidRPr="003B627F">
        <w:t>r</w:t>
      </w:r>
      <w:r w:rsidRPr="003B627F">
        <w:rPr>
          <w:spacing w:val="-2"/>
        </w:rPr>
        <w:t>i</w:t>
      </w:r>
      <w:r w:rsidRPr="003B627F">
        <w:rPr>
          <w:spacing w:val="-3"/>
        </w:rPr>
        <w:t>s</w:t>
      </w:r>
      <w:r w:rsidRPr="003B627F">
        <w:t>k</w:t>
      </w:r>
      <w:r w:rsidRPr="003B627F">
        <w:rPr>
          <w:spacing w:val="22"/>
        </w:rPr>
        <w:t xml:space="preserve"> </w:t>
      </w:r>
      <w:r w:rsidRPr="003B627F">
        <w:t>ma</w:t>
      </w:r>
      <w:r w:rsidRPr="003B627F">
        <w:rPr>
          <w:spacing w:val="-1"/>
        </w:rPr>
        <w:t>n</w:t>
      </w:r>
      <w:r w:rsidRPr="003B627F">
        <w:rPr>
          <w:spacing w:val="-3"/>
        </w:rPr>
        <w:t>a</w:t>
      </w:r>
      <w:r w:rsidRPr="003B627F">
        <w:rPr>
          <w:spacing w:val="1"/>
        </w:rPr>
        <w:t>g</w:t>
      </w:r>
      <w:r w:rsidRPr="003B627F">
        <w:t>eme</w:t>
      </w:r>
      <w:r w:rsidRPr="003B627F">
        <w:rPr>
          <w:spacing w:val="-3"/>
        </w:rPr>
        <w:t>n</w:t>
      </w:r>
      <w:r w:rsidRPr="003B627F">
        <w:rPr>
          <w:spacing w:val="3"/>
        </w:rPr>
        <w:t>t</w:t>
      </w:r>
      <w:r w:rsidRPr="003B627F">
        <w:t>,</w:t>
      </w:r>
      <w:r w:rsidRPr="003B627F">
        <w:rPr>
          <w:spacing w:val="21"/>
        </w:rPr>
        <w:t xml:space="preserve"> </w:t>
      </w:r>
      <w:r w:rsidRPr="003B627F">
        <w:rPr>
          <w:spacing w:val="-2"/>
        </w:rPr>
        <w:t>i</w:t>
      </w:r>
      <w:r w:rsidRPr="003B627F">
        <w:t>nt</w:t>
      </w:r>
      <w:r w:rsidRPr="003B627F">
        <w:rPr>
          <w:spacing w:val="-3"/>
        </w:rPr>
        <w:t>e</w:t>
      </w:r>
      <w:r w:rsidRPr="003B627F">
        <w:t>rn</w:t>
      </w:r>
      <w:r w:rsidRPr="003B627F">
        <w:rPr>
          <w:spacing w:val="-1"/>
        </w:rPr>
        <w:t>a</w:t>
      </w:r>
      <w:r w:rsidRPr="003B627F">
        <w:t>l</w:t>
      </w:r>
      <w:r w:rsidRPr="003B627F">
        <w:rPr>
          <w:spacing w:val="21"/>
        </w:rPr>
        <w:t xml:space="preserve"> </w:t>
      </w:r>
      <w:r w:rsidRPr="003B627F">
        <w:t>co</w:t>
      </w:r>
      <w:r w:rsidRPr="003B627F">
        <w:rPr>
          <w:spacing w:val="-1"/>
        </w:rPr>
        <w:t>n</w:t>
      </w:r>
      <w:r w:rsidRPr="003B627F">
        <w:rPr>
          <w:spacing w:val="-2"/>
        </w:rPr>
        <w:t>t</w:t>
      </w:r>
      <w:r w:rsidRPr="003B627F">
        <w:t>ro</w:t>
      </w:r>
      <w:r w:rsidRPr="003B627F">
        <w:rPr>
          <w:spacing w:val="-2"/>
        </w:rPr>
        <w:t>l</w:t>
      </w:r>
      <w:r w:rsidRPr="003B627F">
        <w:t>s</w:t>
      </w:r>
      <w:r w:rsidRPr="003B627F">
        <w:rPr>
          <w:spacing w:val="24"/>
        </w:rPr>
        <w:t xml:space="preserve"> </w:t>
      </w:r>
      <w:r w:rsidRPr="003B627F">
        <w:t>a</w:t>
      </w:r>
      <w:r w:rsidRPr="003B627F">
        <w:rPr>
          <w:spacing w:val="-1"/>
        </w:rPr>
        <w:t>n</w:t>
      </w:r>
      <w:r w:rsidRPr="003B627F">
        <w:t>d</w:t>
      </w:r>
      <w:r w:rsidRPr="003B627F">
        <w:rPr>
          <w:spacing w:val="19"/>
        </w:rPr>
        <w:t xml:space="preserve"> </w:t>
      </w:r>
      <w:r w:rsidRPr="003B627F">
        <w:rPr>
          <w:spacing w:val="1"/>
        </w:rPr>
        <w:t>g</w:t>
      </w:r>
      <w:r w:rsidRPr="003B627F">
        <w:t>o</w:t>
      </w:r>
      <w:r w:rsidRPr="003B627F">
        <w:rPr>
          <w:spacing w:val="-3"/>
        </w:rPr>
        <w:t>v</w:t>
      </w:r>
      <w:r w:rsidRPr="003B627F">
        <w:t>er</w:t>
      </w:r>
      <w:r w:rsidRPr="003B627F">
        <w:rPr>
          <w:spacing w:val="-3"/>
        </w:rPr>
        <w:t>n</w:t>
      </w:r>
      <w:r w:rsidRPr="003B627F">
        <w:t>a</w:t>
      </w:r>
      <w:r w:rsidRPr="003B627F">
        <w:rPr>
          <w:spacing w:val="-1"/>
        </w:rPr>
        <w:t>n</w:t>
      </w:r>
      <w:r w:rsidRPr="003B627F">
        <w:t>ce ar</w:t>
      </w:r>
      <w:r w:rsidRPr="003B627F">
        <w:rPr>
          <w:spacing w:val="1"/>
        </w:rPr>
        <w:t>r</w:t>
      </w:r>
      <w:r w:rsidRPr="003B627F">
        <w:t>a</w:t>
      </w:r>
      <w:r w:rsidRPr="003B627F">
        <w:rPr>
          <w:spacing w:val="-4"/>
        </w:rPr>
        <w:t>n</w:t>
      </w:r>
      <w:r w:rsidRPr="003B627F">
        <w:rPr>
          <w:spacing w:val="1"/>
        </w:rPr>
        <w:t>g</w:t>
      </w:r>
      <w:r w:rsidRPr="003B627F">
        <w:rPr>
          <w:spacing w:val="-3"/>
        </w:rPr>
        <w:t>e</w:t>
      </w:r>
      <w:r w:rsidRPr="003B627F">
        <w:t>me</w:t>
      </w:r>
      <w:r w:rsidRPr="003B627F">
        <w:rPr>
          <w:spacing w:val="-1"/>
        </w:rPr>
        <w:t>n</w:t>
      </w:r>
      <w:r w:rsidRPr="003B627F">
        <w:t>ts</w:t>
      </w:r>
      <w:r w:rsidRPr="003B627F">
        <w:rPr>
          <w:spacing w:val="-2"/>
        </w:rPr>
        <w:t xml:space="preserve"> </w:t>
      </w:r>
      <w:r w:rsidRPr="003B627F">
        <w:rPr>
          <w:spacing w:val="-3"/>
        </w:rPr>
        <w:t>o</w:t>
      </w:r>
      <w:r w:rsidRPr="003B627F">
        <w:t>f</w:t>
      </w:r>
      <w:r w:rsidRPr="003B627F">
        <w:rPr>
          <w:spacing w:val="-1"/>
        </w:rPr>
        <w:t xml:space="preserve"> </w:t>
      </w:r>
      <w:r w:rsidRPr="003B627F">
        <w:t xml:space="preserve">the </w:t>
      </w:r>
      <w:r w:rsidRPr="003B627F">
        <w:rPr>
          <w:spacing w:val="-1"/>
        </w:rPr>
        <w:t>P</w:t>
      </w:r>
      <w:r w:rsidRPr="003B627F">
        <w:rPr>
          <w:spacing w:val="-4"/>
        </w:rPr>
        <w:t>C</w:t>
      </w:r>
      <w:r w:rsidRPr="003B627F">
        <w:t>C a</w:t>
      </w:r>
      <w:r w:rsidRPr="003B627F">
        <w:rPr>
          <w:spacing w:val="-1"/>
        </w:rPr>
        <w:t>n</w:t>
      </w:r>
      <w:r w:rsidRPr="003B627F">
        <w:t xml:space="preserve">d </w:t>
      </w:r>
      <w:r w:rsidRPr="003B627F">
        <w:rPr>
          <w:spacing w:val="1"/>
        </w:rPr>
        <w:t>C</w:t>
      </w:r>
      <w:r w:rsidRPr="003B627F">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p>
    <w:p w14:paraId="520C75D9" w14:textId="77777777" w:rsidR="00CC2EE1" w:rsidRPr="003B627F" w:rsidRDefault="00CC2EE1" w:rsidP="00437B80">
      <w:pPr>
        <w:tabs>
          <w:tab w:val="left" w:pos="1134"/>
        </w:tabs>
        <w:kinsoku w:val="0"/>
        <w:overflowPunct w:val="0"/>
        <w:spacing w:before="18" w:after="0" w:line="240" w:lineRule="exact"/>
        <w:ind w:left="1418" w:hanging="709"/>
        <w:rPr>
          <w:rFonts w:ascii="Arial" w:hAnsi="Arial" w:cs="Arial"/>
        </w:rPr>
      </w:pPr>
    </w:p>
    <w:p w14:paraId="4311DD59" w14:textId="77777777" w:rsidR="00CC2EE1" w:rsidRPr="003B627F" w:rsidRDefault="00CC2EE1" w:rsidP="00437B80">
      <w:pPr>
        <w:pStyle w:val="BodyText"/>
        <w:numPr>
          <w:ilvl w:val="2"/>
          <w:numId w:val="8"/>
        </w:numPr>
        <w:tabs>
          <w:tab w:val="left" w:pos="869"/>
          <w:tab w:val="left" w:pos="1134"/>
        </w:tabs>
        <w:kinsoku w:val="0"/>
        <w:overflowPunct w:val="0"/>
        <w:spacing w:line="252" w:lineRule="exact"/>
        <w:ind w:left="1418" w:right="135" w:hanging="709"/>
        <w:jc w:val="both"/>
      </w:pPr>
      <w:r w:rsidRPr="003B627F">
        <w:rPr>
          <w:spacing w:val="-2"/>
        </w:rPr>
        <w:t>C</w:t>
      </w:r>
      <w:r w:rsidRPr="003B627F">
        <w:t>o</w:t>
      </w:r>
      <w:r w:rsidRPr="003B627F">
        <w:rPr>
          <w:spacing w:val="-1"/>
        </w:rPr>
        <w:t>n</w:t>
      </w:r>
      <w:r w:rsidRPr="003B627F">
        <w:t>s</w:t>
      </w:r>
      <w:r w:rsidRPr="003B627F">
        <w:rPr>
          <w:spacing w:val="-2"/>
        </w:rPr>
        <w:t>i</w:t>
      </w:r>
      <w:r w:rsidRPr="003B627F">
        <w:t>d</w:t>
      </w:r>
      <w:r w:rsidRPr="003B627F">
        <w:rPr>
          <w:spacing w:val="-4"/>
        </w:rPr>
        <w:t>e</w:t>
      </w:r>
      <w:r w:rsidRPr="003B627F">
        <w:t>r</w:t>
      </w:r>
      <w:r w:rsidRPr="003B627F">
        <w:rPr>
          <w:spacing w:val="12"/>
        </w:rPr>
        <w:t xml:space="preserve"> </w:t>
      </w:r>
      <w:r w:rsidRPr="003B627F">
        <w:t>the</w:t>
      </w:r>
      <w:r w:rsidRPr="003B627F">
        <w:rPr>
          <w:spacing w:val="6"/>
        </w:rPr>
        <w:t xml:space="preserve"> </w:t>
      </w:r>
      <w:r w:rsidRPr="003B627F">
        <w:rPr>
          <w:spacing w:val="3"/>
        </w:rPr>
        <w:t>f</w:t>
      </w:r>
      <w:r w:rsidRPr="003B627F">
        <w:rPr>
          <w:spacing w:val="-2"/>
        </w:rPr>
        <w:t>i</w:t>
      </w:r>
      <w:r w:rsidRPr="003B627F">
        <w:rPr>
          <w:spacing w:val="-3"/>
        </w:rPr>
        <w:t>n</w:t>
      </w:r>
      <w:r w:rsidRPr="003B627F">
        <w:t>d</w:t>
      </w:r>
      <w:r w:rsidRPr="003B627F">
        <w:rPr>
          <w:spacing w:val="-2"/>
        </w:rPr>
        <w:t>i</w:t>
      </w:r>
      <w:r w:rsidRPr="003B627F">
        <w:t>n</w:t>
      </w:r>
      <w:r w:rsidRPr="003B627F">
        <w:rPr>
          <w:spacing w:val="1"/>
        </w:rPr>
        <w:t>g</w:t>
      </w:r>
      <w:r w:rsidRPr="003B627F">
        <w:t>s</w:t>
      </w:r>
      <w:r w:rsidRPr="003B627F">
        <w:rPr>
          <w:spacing w:val="11"/>
        </w:rPr>
        <w:t xml:space="preserve"> </w:t>
      </w:r>
      <w:r w:rsidRPr="003B627F">
        <w:rPr>
          <w:spacing w:val="-3"/>
        </w:rPr>
        <w:t>o</w:t>
      </w:r>
      <w:r w:rsidRPr="003B627F">
        <w:t>f</w:t>
      </w:r>
      <w:r w:rsidRPr="003B627F">
        <w:rPr>
          <w:spacing w:val="12"/>
        </w:rPr>
        <w:t xml:space="preserve"> </w:t>
      </w:r>
      <w:r w:rsidRPr="003B627F">
        <w:rPr>
          <w:spacing w:val="-2"/>
        </w:rPr>
        <w:t>i</w:t>
      </w:r>
      <w:r w:rsidRPr="003B627F">
        <w:t>nt</w:t>
      </w:r>
      <w:r w:rsidRPr="003B627F">
        <w:rPr>
          <w:spacing w:val="-3"/>
        </w:rPr>
        <w:t>e</w:t>
      </w:r>
      <w:r w:rsidRPr="003B627F">
        <w:t>rn</w:t>
      </w:r>
      <w:r w:rsidRPr="003B627F">
        <w:rPr>
          <w:spacing w:val="-1"/>
        </w:rPr>
        <w:t>a</w:t>
      </w:r>
      <w:r w:rsidRPr="003B627F">
        <w:t>l</w:t>
      </w:r>
      <w:r w:rsidRPr="003B627F">
        <w:rPr>
          <w:spacing w:val="10"/>
        </w:rPr>
        <w:t xml:space="preserve"> </w:t>
      </w:r>
      <w:r w:rsidRPr="003B627F">
        <w:t>a</w:t>
      </w:r>
      <w:r w:rsidRPr="003B627F">
        <w:rPr>
          <w:spacing w:val="-1"/>
        </w:rPr>
        <w:t>u</w:t>
      </w:r>
      <w:r w:rsidRPr="003B627F">
        <w:t>d</w:t>
      </w:r>
      <w:r w:rsidRPr="003B627F">
        <w:rPr>
          <w:spacing w:val="-2"/>
        </w:rPr>
        <w:t>i</w:t>
      </w:r>
      <w:r w:rsidRPr="003B627F">
        <w:t>t</w:t>
      </w:r>
      <w:r w:rsidRPr="003B627F">
        <w:rPr>
          <w:spacing w:val="10"/>
        </w:rPr>
        <w:t xml:space="preserve"> </w:t>
      </w:r>
      <w:r w:rsidRPr="003B627F">
        <w:t>re</w:t>
      </w:r>
      <w:r w:rsidRPr="003B627F">
        <w:rPr>
          <w:spacing w:val="-1"/>
        </w:rPr>
        <w:t>p</w:t>
      </w:r>
      <w:r w:rsidRPr="003B627F">
        <w:t>o</w:t>
      </w:r>
      <w:r w:rsidRPr="003B627F">
        <w:rPr>
          <w:spacing w:val="-2"/>
        </w:rPr>
        <w:t>r</w:t>
      </w:r>
      <w:r w:rsidRPr="003B627F">
        <w:t>ts</w:t>
      </w:r>
      <w:r w:rsidRPr="003B627F">
        <w:rPr>
          <w:spacing w:val="11"/>
        </w:rPr>
        <w:t xml:space="preserve"> </w:t>
      </w:r>
      <w:r w:rsidRPr="003B627F">
        <w:t>(</w:t>
      </w:r>
      <w:r w:rsidRPr="003B627F">
        <w:rPr>
          <w:spacing w:val="-3"/>
        </w:rPr>
        <w:t>o</w:t>
      </w:r>
      <w:r w:rsidRPr="003B627F">
        <w:t>r</w:t>
      </w:r>
      <w:r w:rsidRPr="003B627F">
        <w:rPr>
          <w:spacing w:val="10"/>
        </w:rPr>
        <w:t xml:space="preserve"> </w:t>
      </w:r>
      <w:r w:rsidRPr="003B627F">
        <w:t>th</w:t>
      </w:r>
      <w:r w:rsidRPr="003B627F">
        <w:rPr>
          <w:spacing w:val="-1"/>
        </w:rPr>
        <w:t>e</w:t>
      </w:r>
      <w:r w:rsidRPr="003B627F">
        <w:rPr>
          <w:spacing w:val="-2"/>
        </w:rPr>
        <w:t>i</w:t>
      </w:r>
      <w:r w:rsidRPr="003B627F">
        <w:t>r</w:t>
      </w:r>
      <w:r w:rsidRPr="003B627F">
        <w:rPr>
          <w:spacing w:val="12"/>
        </w:rPr>
        <w:t xml:space="preserve"> </w:t>
      </w:r>
      <w:r w:rsidRPr="003B627F">
        <w:t>s</w:t>
      </w:r>
      <w:r w:rsidRPr="003B627F">
        <w:rPr>
          <w:spacing w:val="-3"/>
        </w:rPr>
        <w:t>u</w:t>
      </w:r>
      <w:r w:rsidRPr="003B627F">
        <w:rPr>
          <w:spacing w:val="4"/>
        </w:rPr>
        <w:t>m</w:t>
      </w:r>
      <w:r w:rsidRPr="003B627F">
        <w:rPr>
          <w:spacing w:val="-2"/>
        </w:rPr>
        <w:t>m</w:t>
      </w:r>
      <w:r w:rsidRPr="003B627F">
        <w:t>ari</w:t>
      </w:r>
      <w:r w:rsidRPr="003B627F">
        <w:rPr>
          <w:spacing w:val="-1"/>
        </w:rPr>
        <w:t>e</w:t>
      </w:r>
      <w:r w:rsidRPr="003B627F">
        <w:t>s),</w:t>
      </w:r>
      <w:r w:rsidRPr="003B627F">
        <w:rPr>
          <w:spacing w:val="10"/>
        </w:rPr>
        <w:t xml:space="preserve"> </w:t>
      </w:r>
      <w:r w:rsidRPr="003B627F">
        <w:t>the ass</w:t>
      </w:r>
      <w:r w:rsidRPr="003B627F">
        <w:rPr>
          <w:spacing w:val="-1"/>
        </w:rPr>
        <w:t>u</w:t>
      </w:r>
      <w:r w:rsidRPr="003B627F">
        <w:t>ra</w:t>
      </w:r>
      <w:r w:rsidRPr="003B627F">
        <w:rPr>
          <w:spacing w:val="-1"/>
        </w:rPr>
        <w:t>n</w:t>
      </w:r>
      <w:r w:rsidRPr="003B627F">
        <w:t>ce</w:t>
      </w:r>
      <w:r w:rsidRPr="003B627F">
        <w:rPr>
          <w:spacing w:val="29"/>
        </w:rPr>
        <w:t xml:space="preserve"> </w:t>
      </w:r>
      <w:r w:rsidRPr="003B627F">
        <w:t>pro</w:t>
      </w:r>
      <w:r w:rsidRPr="003B627F">
        <w:rPr>
          <w:spacing w:val="-3"/>
        </w:rPr>
        <w:t>v</w:t>
      </w:r>
      <w:r w:rsidRPr="003B627F">
        <w:rPr>
          <w:spacing w:val="-2"/>
        </w:rPr>
        <w:t>i</w:t>
      </w:r>
      <w:r w:rsidRPr="003B627F">
        <w:t>d</w:t>
      </w:r>
      <w:r w:rsidRPr="003B627F">
        <w:rPr>
          <w:spacing w:val="-1"/>
        </w:rPr>
        <w:t>e</w:t>
      </w:r>
      <w:r w:rsidRPr="003B627F">
        <w:t>d</w:t>
      </w:r>
      <w:r w:rsidRPr="003B627F">
        <w:rPr>
          <w:spacing w:val="29"/>
        </w:rPr>
        <w:t xml:space="preserve"> </w:t>
      </w:r>
      <w:r w:rsidRPr="003B627F">
        <w:t>a</w:t>
      </w:r>
      <w:r w:rsidRPr="003B627F">
        <w:rPr>
          <w:spacing w:val="-1"/>
        </w:rPr>
        <w:t>n</w:t>
      </w:r>
      <w:r w:rsidRPr="003B627F">
        <w:t>d</w:t>
      </w:r>
      <w:r w:rsidRPr="003B627F">
        <w:rPr>
          <w:spacing w:val="29"/>
        </w:rPr>
        <w:t xml:space="preserve"> </w:t>
      </w:r>
      <w:r w:rsidRPr="003B627F">
        <w:t>the</w:t>
      </w:r>
      <w:r w:rsidRPr="003B627F">
        <w:rPr>
          <w:spacing w:val="29"/>
        </w:rPr>
        <w:t xml:space="preserve"> </w:t>
      </w:r>
      <w:r w:rsidRPr="003B627F">
        <w:t>a</w:t>
      </w:r>
      <w:r w:rsidRPr="003B627F">
        <w:rPr>
          <w:spacing w:val="-1"/>
        </w:rPr>
        <w:t>d</w:t>
      </w:r>
      <w:r w:rsidRPr="003B627F">
        <w:t>e</w:t>
      </w:r>
      <w:r w:rsidRPr="003B627F">
        <w:rPr>
          <w:spacing w:val="1"/>
        </w:rPr>
        <w:t>q</w:t>
      </w:r>
      <w:r w:rsidRPr="003B627F">
        <w:t>u</w:t>
      </w:r>
      <w:r w:rsidRPr="003B627F">
        <w:rPr>
          <w:spacing w:val="-1"/>
        </w:rPr>
        <w:t>a</w:t>
      </w:r>
      <w:r w:rsidRPr="003B627F">
        <w:t>cy</w:t>
      </w:r>
      <w:r w:rsidRPr="003B627F">
        <w:rPr>
          <w:spacing w:val="27"/>
        </w:rPr>
        <w:t xml:space="preserve"> </w:t>
      </w:r>
      <w:r w:rsidRPr="003B627F">
        <w:rPr>
          <w:spacing w:val="-3"/>
        </w:rPr>
        <w:t>o</w:t>
      </w:r>
      <w:r w:rsidRPr="003B627F">
        <w:t>f</w:t>
      </w:r>
      <w:r w:rsidRPr="003B627F">
        <w:rPr>
          <w:spacing w:val="32"/>
        </w:rPr>
        <w:t xml:space="preserve"> </w:t>
      </w:r>
      <w:r w:rsidRPr="003B627F">
        <w:t>the</w:t>
      </w:r>
      <w:r w:rsidRPr="003B627F">
        <w:rPr>
          <w:spacing w:val="29"/>
        </w:rPr>
        <w:t xml:space="preserve"> </w:t>
      </w:r>
      <w:r w:rsidRPr="003B627F">
        <w:t>r</w:t>
      </w:r>
      <w:r w:rsidRPr="003B627F">
        <w:rPr>
          <w:spacing w:val="-3"/>
        </w:rPr>
        <w:t>e</w:t>
      </w:r>
      <w:r w:rsidRPr="003B627F">
        <w:t>sp</w:t>
      </w:r>
      <w:r w:rsidRPr="003B627F">
        <w:rPr>
          <w:spacing w:val="-1"/>
        </w:rPr>
        <w:t>o</w:t>
      </w:r>
      <w:r w:rsidRPr="003B627F">
        <w:t>nse</w:t>
      </w:r>
      <w:r w:rsidRPr="003B627F">
        <w:rPr>
          <w:spacing w:val="29"/>
        </w:rPr>
        <w:t xml:space="preserve"> </w:t>
      </w:r>
      <w:r w:rsidRPr="003B627F">
        <w:t>by</w:t>
      </w:r>
      <w:r w:rsidRPr="003B627F">
        <w:rPr>
          <w:spacing w:val="26"/>
        </w:rPr>
        <w:t xml:space="preserve"> </w:t>
      </w:r>
      <w:r w:rsidRPr="003B627F">
        <w:t>the</w:t>
      </w:r>
      <w:r w:rsidRPr="003B627F">
        <w:rPr>
          <w:spacing w:val="29"/>
        </w:rPr>
        <w:t xml:space="preserve"> </w:t>
      </w:r>
      <w:r w:rsidRPr="003B627F">
        <w:rPr>
          <w:spacing w:val="-1"/>
        </w:rPr>
        <w:t>P</w:t>
      </w:r>
      <w:r w:rsidRPr="003B627F">
        <w:rPr>
          <w:spacing w:val="-2"/>
        </w:rPr>
        <w:t>C</w:t>
      </w:r>
      <w:r w:rsidRPr="003B627F">
        <w:t>C</w:t>
      </w:r>
      <w:r w:rsidRPr="003B627F">
        <w:rPr>
          <w:spacing w:val="28"/>
        </w:rPr>
        <w:t xml:space="preserve"> </w:t>
      </w:r>
      <w:r w:rsidRPr="003B627F">
        <w:t>a</w:t>
      </w:r>
      <w:r w:rsidRPr="003B627F">
        <w:rPr>
          <w:spacing w:val="-1"/>
        </w:rPr>
        <w:t>n</w:t>
      </w:r>
      <w:r w:rsidRPr="003B627F">
        <w:t>d</w:t>
      </w:r>
      <w:r w:rsidRPr="003B627F">
        <w:rPr>
          <w:spacing w:val="31"/>
        </w:rPr>
        <w:t xml:space="preserve"> </w:t>
      </w:r>
      <w:r w:rsidRPr="003B627F">
        <w:t>/</w:t>
      </w:r>
      <w:r w:rsidRPr="003B627F">
        <w:rPr>
          <w:spacing w:val="30"/>
        </w:rPr>
        <w:t xml:space="preserve"> </w:t>
      </w:r>
      <w:r w:rsidRPr="003B627F">
        <w:t>or</w:t>
      </w:r>
      <w:r w:rsidRPr="003B627F">
        <w:rPr>
          <w:spacing w:val="30"/>
        </w:rPr>
        <w:t xml:space="preserve"> </w:t>
      </w:r>
      <w:r w:rsidRPr="003B627F">
        <w:rPr>
          <w:spacing w:val="-2"/>
        </w:rPr>
        <w:t>C</w:t>
      </w:r>
      <w:r w:rsidRPr="003B627F">
        <w:t>h</w:t>
      </w:r>
      <w:r w:rsidRPr="003B627F">
        <w:rPr>
          <w:spacing w:val="-2"/>
        </w:rPr>
        <w:t>i</w:t>
      </w:r>
      <w:r w:rsidRPr="003B627F">
        <w:t xml:space="preserve">ef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e.</w:t>
      </w:r>
    </w:p>
    <w:p w14:paraId="1F657F2B" w14:textId="77777777" w:rsidR="00CC2EE1" w:rsidRPr="003B627F" w:rsidRDefault="00CC2EE1" w:rsidP="00437B80">
      <w:pPr>
        <w:tabs>
          <w:tab w:val="left" w:pos="1134"/>
        </w:tabs>
        <w:kinsoku w:val="0"/>
        <w:overflowPunct w:val="0"/>
        <w:spacing w:before="10" w:after="0" w:line="240" w:lineRule="exact"/>
        <w:ind w:left="1418" w:hanging="709"/>
        <w:rPr>
          <w:rFonts w:ascii="Arial" w:hAnsi="Arial" w:cs="Arial"/>
        </w:rPr>
      </w:pPr>
    </w:p>
    <w:p w14:paraId="13CC5450" w14:textId="77777777" w:rsidR="00CC2EE1" w:rsidRPr="003B627F" w:rsidRDefault="00CC2EE1" w:rsidP="00437B80">
      <w:pPr>
        <w:pStyle w:val="BodyText"/>
        <w:numPr>
          <w:ilvl w:val="2"/>
          <w:numId w:val="8"/>
        </w:numPr>
        <w:tabs>
          <w:tab w:val="left" w:pos="1134"/>
          <w:tab w:val="left" w:pos="1277"/>
        </w:tabs>
        <w:kinsoku w:val="0"/>
        <w:overflowPunct w:val="0"/>
        <w:spacing w:line="241" w:lineRule="auto"/>
        <w:ind w:left="1418" w:right="141" w:hanging="709"/>
      </w:pPr>
      <w:r w:rsidRPr="003B627F">
        <w:rPr>
          <w:spacing w:val="-2"/>
        </w:rPr>
        <w:t>C</w:t>
      </w:r>
      <w:r w:rsidRPr="003B627F">
        <w:t>om</w:t>
      </w:r>
      <w:r w:rsidRPr="003B627F">
        <w:rPr>
          <w:spacing w:val="1"/>
        </w:rPr>
        <w:t>m</w:t>
      </w:r>
      <w:r w:rsidRPr="003B627F">
        <w:rPr>
          <w:spacing w:val="-2"/>
        </w:rPr>
        <w:t>i</w:t>
      </w:r>
      <w:r w:rsidRPr="003B627F">
        <w:t>ss</w:t>
      </w:r>
      <w:r w:rsidRPr="003B627F">
        <w:rPr>
          <w:spacing w:val="-2"/>
        </w:rPr>
        <w:t>i</w:t>
      </w:r>
      <w:r w:rsidRPr="003B627F">
        <w:t>o</w:t>
      </w:r>
      <w:r w:rsidRPr="003B627F">
        <w:rPr>
          <w:spacing w:val="-1"/>
        </w:rPr>
        <w:t>n</w:t>
      </w:r>
      <w:r w:rsidRPr="003B627F">
        <w:rPr>
          <w:spacing w:val="-2"/>
        </w:rPr>
        <w:t>i</w:t>
      </w:r>
      <w:r w:rsidRPr="003B627F">
        <w:t>ng</w:t>
      </w:r>
      <w:r w:rsidRPr="003B627F">
        <w:rPr>
          <w:spacing w:val="2"/>
        </w:rPr>
        <w:t xml:space="preserve"> </w:t>
      </w:r>
      <w:r w:rsidRPr="003B627F">
        <w:t>a</w:t>
      </w:r>
      <w:r w:rsidRPr="003B627F">
        <w:rPr>
          <w:spacing w:val="-1"/>
        </w:rPr>
        <w:t>d</w:t>
      </w:r>
      <w:r w:rsidRPr="003B627F">
        <w:t>d</w:t>
      </w:r>
      <w:r w:rsidRPr="003B627F">
        <w:rPr>
          <w:spacing w:val="-2"/>
        </w:rPr>
        <w:t>i</w:t>
      </w:r>
      <w:r w:rsidRPr="003B627F">
        <w:t>t</w:t>
      </w:r>
      <w:r w:rsidRPr="003B627F">
        <w:rPr>
          <w:spacing w:val="-2"/>
        </w:rPr>
        <w:t>i</w:t>
      </w:r>
      <w:r w:rsidRPr="003B627F">
        <w:t>o</w:t>
      </w:r>
      <w:r w:rsidRPr="003B627F">
        <w:rPr>
          <w:spacing w:val="-4"/>
        </w:rPr>
        <w:t>n</w:t>
      </w:r>
      <w:r w:rsidRPr="003B627F">
        <w:t>al</w:t>
      </w:r>
      <w:r w:rsidRPr="003B627F">
        <w:rPr>
          <w:spacing w:val="2"/>
        </w:rPr>
        <w:t xml:space="preserve"> </w:t>
      </w:r>
      <w:r w:rsidRPr="003B627F">
        <w:rPr>
          <w:spacing w:val="-4"/>
        </w:rPr>
        <w:t>w</w:t>
      </w:r>
      <w:r w:rsidRPr="003B627F">
        <w:t>ork</w:t>
      </w:r>
      <w:r w:rsidRPr="003B627F">
        <w:rPr>
          <w:spacing w:val="1"/>
        </w:rPr>
        <w:t xml:space="preserve"> </w:t>
      </w:r>
      <w:r w:rsidRPr="003B627F">
        <w:rPr>
          <w:spacing w:val="3"/>
        </w:rPr>
        <w:t>f</w:t>
      </w:r>
      <w:r w:rsidRPr="003B627F">
        <w:t>r</w:t>
      </w:r>
      <w:r w:rsidRPr="003B627F">
        <w:rPr>
          <w:spacing w:val="-3"/>
        </w:rPr>
        <w:t>o</w:t>
      </w:r>
      <w:r w:rsidRPr="003B627F">
        <w:t>m</w:t>
      </w:r>
      <w:r w:rsidRPr="003B627F">
        <w:rPr>
          <w:spacing w:val="1"/>
        </w:rPr>
        <w:t xml:space="preserve"> </w:t>
      </w:r>
      <w:r w:rsidRPr="003B627F">
        <w:t xml:space="preserve">the </w:t>
      </w:r>
      <w:r w:rsidRPr="003B627F">
        <w:rPr>
          <w:spacing w:val="-2"/>
        </w:rPr>
        <w:t>i</w:t>
      </w:r>
      <w:r w:rsidRPr="003B627F">
        <w:t>ntern</w:t>
      </w:r>
      <w:r w:rsidRPr="003B627F">
        <w:rPr>
          <w:spacing w:val="-1"/>
        </w:rPr>
        <w:t>a</w:t>
      </w:r>
      <w:r w:rsidRPr="003B627F">
        <w:t>l a</w:t>
      </w:r>
      <w:r w:rsidRPr="003B627F">
        <w:rPr>
          <w:spacing w:val="-1"/>
        </w:rPr>
        <w:t>u</w:t>
      </w:r>
      <w:r w:rsidRPr="003B627F">
        <w:t>d</w:t>
      </w:r>
      <w:r w:rsidRPr="003B627F">
        <w:rPr>
          <w:spacing w:val="-2"/>
        </w:rPr>
        <w:t>i</w:t>
      </w:r>
      <w:r w:rsidRPr="003B627F">
        <w:t>tor,</w:t>
      </w:r>
      <w:r w:rsidRPr="003B627F">
        <w:rPr>
          <w:spacing w:val="2"/>
        </w:rPr>
        <w:t xml:space="preserve"> </w:t>
      </w:r>
      <w:r w:rsidRPr="003B627F">
        <w:t>h</w:t>
      </w:r>
      <w:r w:rsidRPr="003B627F">
        <w:rPr>
          <w:spacing w:val="-1"/>
        </w:rPr>
        <w:t>a</w:t>
      </w:r>
      <w:r w:rsidRPr="003B627F">
        <w:rPr>
          <w:spacing w:val="-3"/>
        </w:rPr>
        <w:t>v</w:t>
      </w:r>
      <w:r w:rsidRPr="003B627F">
        <w:rPr>
          <w:spacing w:val="-2"/>
        </w:rPr>
        <w:t>i</w:t>
      </w:r>
      <w:r w:rsidRPr="003B627F">
        <w:t>ng</w:t>
      </w:r>
      <w:r w:rsidRPr="003B627F">
        <w:rPr>
          <w:spacing w:val="2"/>
        </w:rPr>
        <w:t xml:space="preserve"> </w:t>
      </w:r>
      <w:r w:rsidRPr="003B627F">
        <w:t>r</w:t>
      </w:r>
      <w:r w:rsidRPr="003B627F">
        <w:rPr>
          <w:spacing w:val="-3"/>
        </w:rPr>
        <w:t>e</w:t>
      </w:r>
      <w:r w:rsidRPr="003B627F">
        <w:rPr>
          <w:spacing w:val="1"/>
        </w:rPr>
        <w:t>g</w:t>
      </w:r>
      <w:r w:rsidRPr="003B627F">
        <w:t>ard</w:t>
      </w:r>
      <w:r w:rsidRPr="003B627F">
        <w:rPr>
          <w:spacing w:val="1"/>
        </w:rPr>
        <w:t xml:space="preserve"> </w:t>
      </w:r>
      <w:r w:rsidRPr="003B627F">
        <w:rPr>
          <w:spacing w:val="-2"/>
        </w:rPr>
        <w:t>t</w:t>
      </w:r>
      <w:r w:rsidRPr="003B627F">
        <w:t>o a</w:t>
      </w:r>
      <w:r w:rsidRPr="003B627F">
        <w:rPr>
          <w:spacing w:val="-1"/>
        </w:rPr>
        <w:t>n</w:t>
      </w:r>
      <w:r w:rsidRPr="003B627F">
        <w:t>y</w:t>
      </w:r>
      <w:r w:rsidRPr="003B627F">
        <w:rPr>
          <w:spacing w:val="-2"/>
        </w:rPr>
        <w:t xml:space="preserve"> </w:t>
      </w:r>
      <w:r w:rsidRPr="003B627F">
        <w:t>actual or</w:t>
      </w:r>
      <w:r w:rsidRPr="003B627F">
        <w:rPr>
          <w:spacing w:val="-1"/>
        </w:rPr>
        <w:t xml:space="preserve"> </w:t>
      </w:r>
      <w:r w:rsidRPr="003B627F">
        <w:t>p</w:t>
      </w:r>
      <w:r w:rsidRPr="003B627F">
        <w:rPr>
          <w:spacing w:val="-1"/>
        </w:rPr>
        <w:t>o</w:t>
      </w:r>
      <w:r w:rsidRPr="003B627F">
        <w:t>te</w:t>
      </w:r>
      <w:r w:rsidRPr="003B627F">
        <w:rPr>
          <w:spacing w:val="-4"/>
        </w:rPr>
        <w:t>n</w:t>
      </w:r>
      <w:r w:rsidRPr="003B627F">
        <w:t>t</w:t>
      </w:r>
      <w:r w:rsidRPr="003B627F">
        <w:rPr>
          <w:spacing w:val="-2"/>
        </w:rPr>
        <w:t>i</w:t>
      </w:r>
      <w:r w:rsidRPr="003B627F">
        <w:t>al</w:t>
      </w:r>
      <w:r w:rsidRPr="003B627F">
        <w:rPr>
          <w:spacing w:val="-1"/>
        </w:rPr>
        <w:t xml:space="preserve"> </w:t>
      </w:r>
      <w:r w:rsidRPr="003B627F">
        <w:t>c</w:t>
      </w:r>
      <w:r w:rsidRPr="003B627F">
        <w:rPr>
          <w:spacing w:val="-3"/>
        </w:rPr>
        <w:t>on</w:t>
      </w:r>
      <w:r w:rsidRPr="003B627F">
        <w:rPr>
          <w:spacing w:val="3"/>
        </w:rPr>
        <w:t>f</w:t>
      </w:r>
      <w:r w:rsidRPr="003B627F">
        <w:rPr>
          <w:spacing w:val="-2"/>
        </w:rPr>
        <w:t>li</w:t>
      </w:r>
      <w:r w:rsidRPr="003B627F">
        <w:t>cts</w:t>
      </w:r>
      <w:r w:rsidRPr="003B627F">
        <w:rPr>
          <w:spacing w:val="1"/>
        </w:rPr>
        <w:t xml:space="preserve"> </w:t>
      </w:r>
      <w:r w:rsidRPr="003B627F">
        <w:rPr>
          <w:spacing w:val="-3"/>
        </w:rPr>
        <w:t>o</w:t>
      </w:r>
      <w:r w:rsidRPr="003B627F">
        <w:t>f</w:t>
      </w:r>
      <w:r w:rsidRPr="003B627F">
        <w:rPr>
          <w:spacing w:val="2"/>
        </w:rPr>
        <w:t xml:space="preserve"> </w:t>
      </w:r>
      <w:r w:rsidRPr="003B627F">
        <w:rPr>
          <w:spacing w:val="-2"/>
        </w:rPr>
        <w:t>i</w:t>
      </w:r>
      <w:r w:rsidRPr="003B627F">
        <w:t>nt</w:t>
      </w:r>
      <w:r w:rsidRPr="003B627F">
        <w:rPr>
          <w:spacing w:val="-3"/>
        </w:rPr>
        <w:t>e</w:t>
      </w:r>
      <w:r w:rsidRPr="003B627F">
        <w:t>re</w:t>
      </w:r>
      <w:r w:rsidRPr="003B627F">
        <w:rPr>
          <w:spacing w:val="-3"/>
        </w:rPr>
        <w:t>s</w:t>
      </w:r>
      <w:r w:rsidRPr="003B627F">
        <w:t>t.</w:t>
      </w:r>
    </w:p>
    <w:p w14:paraId="20CB43AD" w14:textId="77777777" w:rsidR="00CC2EE1" w:rsidRPr="003B627F" w:rsidRDefault="00CC2EE1" w:rsidP="00437B80">
      <w:pPr>
        <w:tabs>
          <w:tab w:val="left" w:pos="1134"/>
        </w:tabs>
        <w:kinsoku w:val="0"/>
        <w:overflowPunct w:val="0"/>
        <w:spacing w:before="10" w:after="0" w:line="240" w:lineRule="exact"/>
        <w:ind w:left="1418" w:hanging="709"/>
        <w:rPr>
          <w:rFonts w:ascii="Arial" w:hAnsi="Arial" w:cs="Arial"/>
        </w:rPr>
      </w:pPr>
    </w:p>
    <w:p w14:paraId="30F009AF" w14:textId="77777777" w:rsidR="00CC2EE1" w:rsidRPr="003B627F" w:rsidRDefault="00CC2EE1" w:rsidP="00437B80">
      <w:pPr>
        <w:pStyle w:val="BodyText"/>
        <w:numPr>
          <w:ilvl w:val="2"/>
          <w:numId w:val="8"/>
        </w:numPr>
        <w:tabs>
          <w:tab w:val="left" w:pos="1134"/>
          <w:tab w:val="left" w:pos="1277"/>
        </w:tabs>
        <w:kinsoku w:val="0"/>
        <w:overflowPunct w:val="0"/>
        <w:spacing w:line="241" w:lineRule="auto"/>
        <w:ind w:left="1418" w:right="135" w:hanging="709"/>
      </w:pPr>
      <w:r w:rsidRPr="003B627F">
        <w:rPr>
          <w:spacing w:val="-1"/>
        </w:rPr>
        <w:t>E</w:t>
      </w:r>
      <w:r w:rsidRPr="003B627F">
        <w:t>ns</w:t>
      </w:r>
      <w:r w:rsidRPr="003B627F">
        <w:rPr>
          <w:spacing w:val="-1"/>
        </w:rPr>
        <w:t>u</w:t>
      </w:r>
      <w:r w:rsidRPr="003B627F">
        <w:t>r</w:t>
      </w:r>
      <w:r w:rsidRPr="003B627F">
        <w:rPr>
          <w:spacing w:val="-2"/>
        </w:rPr>
        <w:t>i</w:t>
      </w:r>
      <w:r w:rsidRPr="003B627F">
        <w:t>ng c</w:t>
      </w:r>
      <w:r w:rsidRPr="003B627F">
        <w:rPr>
          <w:spacing w:val="-3"/>
        </w:rPr>
        <w:t>o</w:t>
      </w:r>
      <w:r w:rsidRPr="003B627F">
        <w:t>-ord</w:t>
      </w:r>
      <w:r w:rsidRPr="003B627F">
        <w:rPr>
          <w:spacing w:val="-1"/>
        </w:rPr>
        <w:t>in</w:t>
      </w:r>
      <w:r w:rsidRPr="003B627F">
        <w:rPr>
          <w:spacing w:val="-3"/>
        </w:rPr>
        <w:t>a</w:t>
      </w:r>
      <w:r w:rsidRPr="003B627F">
        <w:t>t</w:t>
      </w:r>
      <w:r w:rsidRPr="003B627F">
        <w:rPr>
          <w:spacing w:val="-2"/>
        </w:rPr>
        <w:t>i</w:t>
      </w:r>
      <w:r w:rsidRPr="003B627F">
        <w:t>on b</w:t>
      </w:r>
      <w:r w:rsidRPr="003B627F">
        <w:rPr>
          <w:spacing w:val="-1"/>
        </w:rPr>
        <w:t>e</w:t>
      </w:r>
      <w:r w:rsidRPr="003B627F">
        <w:t>t</w:t>
      </w:r>
      <w:r w:rsidRPr="003B627F">
        <w:rPr>
          <w:spacing w:val="-4"/>
        </w:rPr>
        <w:t>w</w:t>
      </w:r>
      <w:r w:rsidRPr="003B627F">
        <w:t>e</w:t>
      </w:r>
      <w:r w:rsidRPr="003B627F">
        <w:rPr>
          <w:spacing w:val="-1"/>
        </w:rPr>
        <w:t>e</w:t>
      </w:r>
      <w:r w:rsidRPr="003B627F">
        <w:t>n the</w:t>
      </w:r>
      <w:r w:rsidRPr="003B627F">
        <w:rPr>
          <w:spacing w:val="7"/>
        </w:rPr>
        <w:t xml:space="preserve"> </w:t>
      </w:r>
      <w:r w:rsidRPr="003B627F">
        <w:rPr>
          <w:spacing w:val="-1"/>
        </w:rPr>
        <w:t>i</w:t>
      </w:r>
      <w:r w:rsidRPr="003B627F">
        <w:t>ntern</w:t>
      </w:r>
      <w:r w:rsidRPr="003B627F">
        <w:rPr>
          <w:spacing w:val="-1"/>
        </w:rPr>
        <w:t>a</w:t>
      </w:r>
      <w:r w:rsidRPr="003B627F">
        <w:t xml:space="preserve">l </w:t>
      </w:r>
      <w:r w:rsidRPr="003B627F">
        <w:rPr>
          <w:spacing w:val="-3"/>
        </w:rPr>
        <w:t>a</w:t>
      </w:r>
      <w:r w:rsidRPr="003B627F">
        <w:t>nd</w:t>
      </w:r>
      <w:r w:rsidRPr="003B627F">
        <w:rPr>
          <w:spacing w:val="7"/>
        </w:rPr>
        <w:t xml:space="preserve"> </w:t>
      </w:r>
      <w:r w:rsidRPr="003B627F">
        <w:t>e</w:t>
      </w:r>
      <w:r w:rsidRPr="003B627F">
        <w:rPr>
          <w:spacing w:val="-3"/>
        </w:rPr>
        <w:t>x</w:t>
      </w:r>
      <w:r w:rsidRPr="003B627F">
        <w:t>ternal au</w:t>
      </w:r>
      <w:r w:rsidRPr="003B627F">
        <w:rPr>
          <w:spacing w:val="-1"/>
        </w:rPr>
        <w:t>d</w:t>
      </w:r>
      <w:r w:rsidRPr="003B627F">
        <w:rPr>
          <w:spacing w:val="-2"/>
        </w:rPr>
        <w:t>i</w:t>
      </w:r>
      <w:r w:rsidRPr="003B627F">
        <w:t>tors to o</w:t>
      </w:r>
      <w:r w:rsidRPr="003B627F">
        <w:rPr>
          <w:spacing w:val="-1"/>
        </w:rPr>
        <w:t>p</w:t>
      </w:r>
      <w:r w:rsidRPr="003B627F">
        <w:t>t</w:t>
      </w:r>
      <w:r w:rsidRPr="003B627F">
        <w:rPr>
          <w:spacing w:val="-2"/>
        </w:rPr>
        <w:t>i</w:t>
      </w:r>
      <w:r w:rsidRPr="003B627F">
        <w:t>m</w:t>
      </w:r>
      <w:r w:rsidRPr="003B627F">
        <w:rPr>
          <w:spacing w:val="-2"/>
        </w:rPr>
        <w:t>i</w:t>
      </w:r>
      <w:r w:rsidRPr="003B627F">
        <w:t>se aud</w:t>
      </w:r>
      <w:r w:rsidRPr="003B627F">
        <w:rPr>
          <w:spacing w:val="-2"/>
        </w:rPr>
        <w:t>i</w:t>
      </w:r>
      <w:r w:rsidRPr="003B627F">
        <w:t>t</w:t>
      </w:r>
      <w:r w:rsidRPr="003B627F">
        <w:rPr>
          <w:spacing w:val="-1"/>
        </w:rPr>
        <w:t xml:space="preserve"> </w:t>
      </w:r>
      <w:r w:rsidRPr="003B627F">
        <w:t>r</w:t>
      </w:r>
      <w:r w:rsidRPr="003B627F">
        <w:rPr>
          <w:spacing w:val="-3"/>
        </w:rPr>
        <w:t>e</w:t>
      </w:r>
      <w:r w:rsidRPr="003B627F">
        <w:t>so</w:t>
      </w:r>
      <w:r w:rsidRPr="003B627F">
        <w:rPr>
          <w:spacing w:val="-1"/>
        </w:rPr>
        <w:t>u</w:t>
      </w:r>
      <w:r w:rsidRPr="003B627F">
        <w:t>rce</w:t>
      </w:r>
      <w:r w:rsidRPr="003B627F">
        <w:rPr>
          <w:spacing w:val="-2"/>
        </w:rPr>
        <w:t>s</w:t>
      </w:r>
      <w:r w:rsidRPr="003B627F">
        <w:t>.</w:t>
      </w:r>
    </w:p>
    <w:p w14:paraId="03B03D25" w14:textId="77777777" w:rsidR="00CC2EE1" w:rsidRPr="003B627F" w:rsidRDefault="00CC2EE1" w:rsidP="00437B80">
      <w:pPr>
        <w:tabs>
          <w:tab w:val="left" w:pos="1134"/>
        </w:tabs>
        <w:kinsoku w:val="0"/>
        <w:overflowPunct w:val="0"/>
        <w:spacing w:before="12" w:after="0" w:line="240" w:lineRule="exact"/>
        <w:ind w:left="1418" w:hanging="709"/>
        <w:rPr>
          <w:rFonts w:ascii="Arial" w:hAnsi="Arial" w:cs="Arial"/>
        </w:rPr>
      </w:pPr>
    </w:p>
    <w:p w14:paraId="1B265B42" w14:textId="77777777" w:rsidR="00CC2EE1" w:rsidRPr="003B627F" w:rsidRDefault="00CC2EE1" w:rsidP="00437B80">
      <w:pPr>
        <w:pStyle w:val="BodyText"/>
        <w:numPr>
          <w:ilvl w:val="2"/>
          <w:numId w:val="8"/>
        </w:numPr>
        <w:tabs>
          <w:tab w:val="left" w:pos="794"/>
          <w:tab w:val="left" w:pos="1134"/>
        </w:tabs>
        <w:kinsoku w:val="0"/>
        <w:overflowPunct w:val="0"/>
        <w:ind w:left="1418" w:hanging="709"/>
      </w:pPr>
      <w:r w:rsidRPr="003B627F">
        <w:rPr>
          <w:spacing w:val="-1"/>
        </w:rPr>
        <w:t>A</w:t>
      </w:r>
      <w:r w:rsidRPr="003B627F">
        <w:t>n</w:t>
      </w:r>
      <w:r w:rsidRPr="003B627F">
        <w:rPr>
          <w:spacing w:val="-1"/>
        </w:rPr>
        <w:t>n</w:t>
      </w:r>
      <w:r w:rsidRPr="003B627F">
        <w:t>u</w:t>
      </w:r>
      <w:r w:rsidRPr="003B627F">
        <w:rPr>
          <w:spacing w:val="-1"/>
        </w:rPr>
        <w:t>a</w:t>
      </w:r>
      <w:r w:rsidRPr="003B627F">
        <w:rPr>
          <w:spacing w:val="-2"/>
        </w:rPr>
        <w:t>ll</w:t>
      </w:r>
      <w:r w:rsidRPr="003B627F">
        <w:t>y</w:t>
      </w:r>
      <w:r w:rsidRPr="003B627F">
        <w:rPr>
          <w:spacing w:val="-2"/>
        </w:rPr>
        <w:t xml:space="preserve"> </w:t>
      </w:r>
      <w:r w:rsidRPr="003B627F">
        <w:t>re</w:t>
      </w:r>
      <w:r w:rsidRPr="003B627F">
        <w:rPr>
          <w:spacing w:val="-3"/>
        </w:rPr>
        <w:t>v</w:t>
      </w:r>
      <w:r w:rsidRPr="003B627F">
        <w:rPr>
          <w:spacing w:val="-2"/>
        </w:rPr>
        <w:t>i</w:t>
      </w:r>
      <w:r w:rsidRPr="003B627F">
        <w:rPr>
          <w:spacing w:val="1"/>
        </w:rPr>
        <w:t>e</w:t>
      </w:r>
      <w:r w:rsidRPr="003B627F">
        <w:t>w</w:t>
      </w:r>
      <w:r w:rsidRPr="003B627F">
        <w:rPr>
          <w:spacing w:val="-3"/>
        </w:rPr>
        <w:t xml:space="preserve"> </w:t>
      </w:r>
      <w:r w:rsidRPr="003B627F">
        <w:t xml:space="preserve">the </w:t>
      </w:r>
      <w:r w:rsidRPr="003B627F">
        <w:rPr>
          <w:spacing w:val="-3"/>
        </w:rPr>
        <w:t>e</w:t>
      </w:r>
      <w:r w:rsidRPr="003B627F">
        <w:t>ffecti</w:t>
      </w:r>
      <w:r w:rsidRPr="003B627F">
        <w:rPr>
          <w:spacing w:val="-3"/>
        </w:rPr>
        <w:t>v</w:t>
      </w:r>
      <w:r w:rsidRPr="003B627F">
        <w:t>e</w:t>
      </w:r>
      <w:r w:rsidRPr="003B627F">
        <w:rPr>
          <w:spacing w:val="-1"/>
        </w:rPr>
        <w:t>n</w:t>
      </w:r>
      <w:r w:rsidRPr="003B627F">
        <w:t xml:space="preserve">ess </w:t>
      </w:r>
      <w:r w:rsidRPr="003B627F">
        <w:rPr>
          <w:spacing w:val="-3"/>
        </w:rPr>
        <w:t>o</w:t>
      </w:r>
      <w:r w:rsidRPr="003B627F">
        <w:t>f</w:t>
      </w:r>
      <w:r w:rsidRPr="003B627F">
        <w:rPr>
          <w:spacing w:val="2"/>
        </w:rPr>
        <w:t xml:space="preserve"> </w:t>
      </w:r>
      <w:r w:rsidRPr="003B627F">
        <w:rPr>
          <w:spacing w:val="-2"/>
        </w:rPr>
        <w:t>i</w:t>
      </w:r>
      <w:r w:rsidRPr="003B627F">
        <w:t>nt</w:t>
      </w:r>
      <w:r w:rsidRPr="003B627F">
        <w:rPr>
          <w:spacing w:val="-3"/>
        </w:rPr>
        <w:t>e</w:t>
      </w:r>
      <w:r w:rsidRPr="003B627F">
        <w:t>r</w:t>
      </w:r>
      <w:r w:rsidRPr="003B627F">
        <w:rPr>
          <w:spacing w:val="-3"/>
        </w:rPr>
        <w:t>n</w:t>
      </w:r>
      <w:r w:rsidRPr="003B627F">
        <w:t>al</w:t>
      </w:r>
      <w:r w:rsidRPr="003B627F">
        <w:rPr>
          <w:spacing w:val="-1"/>
        </w:rPr>
        <w:t xml:space="preserve"> </w:t>
      </w:r>
      <w:r w:rsidRPr="003B627F">
        <w:t>a</w:t>
      </w:r>
      <w:r w:rsidRPr="003B627F">
        <w:rPr>
          <w:spacing w:val="-1"/>
        </w:rPr>
        <w:t>u</w:t>
      </w:r>
      <w:r w:rsidRPr="003B627F">
        <w:t>d</w:t>
      </w:r>
      <w:r w:rsidRPr="003B627F">
        <w:rPr>
          <w:spacing w:val="-2"/>
        </w:rPr>
        <w:t>i</w:t>
      </w:r>
      <w:r w:rsidRPr="003B627F">
        <w:t>t.</w:t>
      </w:r>
    </w:p>
    <w:p w14:paraId="2987A9E7" w14:textId="77777777" w:rsidR="00CC2EE1" w:rsidRPr="003B627F" w:rsidRDefault="00CC2EE1" w:rsidP="00437B80">
      <w:pPr>
        <w:tabs>
          <w:tab w:val="left" w:pos="1134"/>
        </w:tabs>
        <w:kinsoku w:val="0"/>
        <w:overflowPunct w:val="0"/>
        <w:spacing w:before="11" w:after="0" w:line="240" w:lineRule="exact"/>
        <w:ind w:left="1418" w:hanging="709"/>
        <w:rPr>
          <w:rFonts w:ascii="Arial" w:hAnsi="Arial" w:cs="Arial"/>
        </w:rPr>
      </w:pPr>
    </w:p>
    <w:p w14:paraId="548DBBDD" w14:textId="77777777" w:rsidR="00CC2EE1" w:rsidRPr="003B627F" w:rsidRDefault="00CC2EE1" w:rsidP="00437B80">
      <w:pPr>
        <w:pStyle w:val="BodyText"/>
        <w:numPr>
          <w:ilvl w:val="2"/>
          <w:numId w:val="8"/>
        </w:numPr>
        <w:tabs>
          <w:tab w:val="left" w:pos="840"/>
          <w:tab w:val="left" w:pos="1134"/>
        </w:tabs>
        <w:kinsoku w:val="0"/>
        <w:overflowPunct w:val="0"/>
        <w:ind w:left="1418" w:right="136" w:hanging="709"/>
        <w:jc w:val="both"/>
      </w:pPr>
      <w:r w:rsidRPr="003B627F">
        <w:rPr>
          <w:spacing w:val="7"/>
        </w:rPr>
        <w:t>W</w:t>
      </w:r>
      <w:r w:rsidRPr="003B627F">
        <w:rPr>
          <w:spacing w:val="-3"/>
        </w:rPr>
        <w:t>he</w:t>
      </w:r>
      <w:r w:rsidRPr="003B627F">
        <w:t>re</w:t>
      </w:r>
      <w:r w:rsidRPr="003B627F">
        <w:rPr>
          <w:spacing w:val="48"/>
        </w:rPr>
        <w:t xml:space="preserve"> </w:t>
      </w:r>
      <w:r w:rsidRPr="003B627F">
        <w:t>the</w:t>
      </w:r>
      <w:r w:rsidRPr="003B627F">
        <w:rPr>
          <w:spacing w:val="4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48"/>
        </w:rPr>
        <w:t xml:space="preserve"> </w:t>
      </w:r>
      <w:r w:rsidRPr="003B627F">
        <w:t>co</w:t>
      </w:r>
      <w:r w:rsidRPr="003B627F">
        <w:rPr>
          <w:spacing w:val="-1"/>
        </w:rPr>
        <w:t>n</w:t>
      </w:r>
      <w:r w:rsidRPr="003B627F">
        <w:t>s</w:t>
      </w:r>
      <w:r w:rsidRPr="003B627F">
        <w:rPr>
          <w:spacing w:val="-2"/>
        </w:rPr>
        <w:t>i</w:t>
      </w:r>
      <w:r w:rsidRPr="003B627F">
        <w:t>d</w:t>
      </w:r>
      <w:r w:rsidRPr="003B627F">
        <w:rPr>
          <w:spacing w:val="-1"/>
        </w:rPr>
        <w:t>e</w:t>
      </w:r>
      <w:r w:rsidRPr="003B627F">
        <w:t>rs</w:t>
      </w:r>
      <w:r w:rsidRPr="003B627F">
        <w:rPr>
          <w:spacing w:val="48"/>
        </w:rPr>
        <w:t xml:space="preserve"> </w:t>
      </w:r>
      <w:r w:rsidRPr="003B627F">
        <w:t>th</w:t>
      </w:r>
      <w:r w:rsidRPr="003B627F">
        <w:rPr>
          <w:spacing w:val="-1"/>
        </w:rPr>
        <w:t>e</w:t>
      </w:r>
      <w:r w:rsidRPr="003B627F">
        <w:t>re</w:t>
      </w:r>
      <w:r w:rsidRPr="003B627F">
        <w:rPr>
          <w:spacing w:val="48"/>
        </w:rPr>
        <w:t xml:space="preserve"> </w:t>
      </w:r>
      <w:r w:rsidRPr="003B627F">
        <w:rPr>
          <w:spacing w:val="-2"/>
        </w:rPr>
        <w:t>i</w:t>
      </w:r>
      <w:r w:rsidRPr="003B627F">
        <w:t>s</w:t>
      </w:r>
      <w:r w:rsidRPr="003B627F">
        <w:rPr>
          <w:spacing w:val="51"/>
        </w:rPr>
        <w:t xml:space="preserve"> </w:t>
      </w:r>
      <w:r w:rsidRPr="003B627F">
        <w:t>e</w:t>
      </w:r>
      <w:r w:rsidRPr="003B627F">
        <w:rPr>
          <w:spacing w:val="-3"/>
        </w:rPr>
        <w:t>v</w:t>
      </w:r>
      <w:r w:rsidRPr="003B627F">
        <w:rPr>
          <w:spacing w:val="-2"/>
        </w:rPr>
        <w:t>i</w:t>
      </w:r>
      <w:r w:rsidRPr="003B627F">
        <w:t>d</w:t>
      </w:r>
      <w:r w:rsidRPr="003B627F">
        <w:rPr>
          <w:spacing w:val="-1"/>
        </w:rPr>
        <w:t>e</w:t>
      </w:r>
      <w:r w:rsidRPr="003B627F">
        <w:t>nce</w:t>
      </w:r>
      <w:r w:rsidRPr="003B627F">
        <w:rPr>
          <w:spacing w:val="49"/>
        </w:rPr>
        <w:t xml:space="preserve"> </w:t>
      </w:r>
      <w:r w:rsidRPr="003B627F">
        <w:t>of</w:t>
      </w:r>
      <w:r w:rsidRPr="003B627F">
        <w:rPr>
          <w:spacing w:val="51"/>
        </w:rPr>
        <w:t xml:space="preserve"> </w:t>
      </w:r>
      <w:r w:rsidRPr="003B627F">
        <w:t>u</w:t>
      </w:r>
      <w:r w:rsidRPr="003B627F">
        <w:rPr>
          <w:spacing w:val="-2"/>
        </w:rPr>
        <w:t>l</w:t>
      </w:r>
      <w:r w:rsidRPr="003B627F">
        <w:t>tra</w:t>
      </w:r>
      <w:r w:rsidRPr="003B627F">
        <w:rPr>
          <w:spacing w:val="48"/>
        </w:rPr>
        <w:t xml:space="preserve"> </w:t>
      </w:r>
      <w:r w:rsidRPr="003B627F">
        <w:rPr>
          <w:spacing w:val="-3"/>
        </w:rPr>
        <w:t>v</w:t>
      </w:r>
      <w:r w:rsidRPr="003B627F">
        <w:rPr>
          <w:spacing w:val="-2"/>
        </w:rPr>
        <w:t>i</w:t>
      </w:r>
      <w:r w:rsidRPr="003B627F">
        <w:t>res</w:t>
      </w:r>
      <w:r w:rsidRPr="003B627F">
        <w:rPr>
          <w:spacing w:val="50"/>
        </w:rPr>
        <w:t xml:space="preserve"> </w:t>
      </w:r>
      <w:r w:rsidRPr="003B627F">
        <w:t>tra</w:t>
      </w:r>
      <w:r w:rsidRPr="003B627F">
        <w:rPr>
          <w:spacing w:val="-1"/>
        </w:rPr>
        <w:t>n</w:t>
      </w:r>
      <w:r w:rsidRPr="003B627F">
        <w:t>sa</w:t>
      </w:r>
      <w:r w:rsidRPr="003B627F">
        <w:rPr>
          <w:spacing w:val="-3"/>
        </w:rPr>
        <w:t>c</w:t>
      </w:r>
      <w:r w:rsidRPr="003B627F">
        <w:t>t</w:t>
      </w:r>
      <w:r w:rsidRPr="003B627F">
        <w:rPr>
          <w:spacing w:val="-2"/>
        </w:rPr>
        <w:t>i</w:t>
      </w:r>
      <w:r w:rsidRPr="003B627F">
        <w:t>o</w:t>
      </w:r>
      <w:r w:rsidRPr="003B627F">
        <w:rPr>
          <w:spacing w:val="-1"/>
        </w:rPr>
        <w:t>n</w:t>
      </w:r>
      <w:r w:rsidRPr="003B627F">
        <w:rPr>
          <w:spacing w:val="-3"/>
        </w:rPr>
        <w:t>s</w:t>
      </w:r>
      <w:r w:rsidRPr="003B627F">
        <w:t>, e</w:t>
      </w:r>
      <w:r w:rsidRPr="003B627F">
        <w:rPr>
          <w:spacing w:val="-3"/>
        </w:rPr>
        <w:t>v</w:t>
      </w:r>
      <w:r w:rsidRPr="003B627F">
        <w:rPr>
          <w:spacing w:val="-2"/>
        </w:rPr>
        <w:t>i</w:t>
      </w:r>
      <w:r w:rsidRPr="003B627F">
        <w:t>d</w:t>
      </w:r>
      <w:r w:rsidRPr="003B627F">
        <w:rPr>
          <w:spacing w:val="-1"/>
        </w:rPr>
        <w:t>e</w:t>
      </w:r>
      <w:r w:rsidRPr="003B627F">
        <w:t>nce</w:t>
      </w:r>
      <w:r w:rsidRPr="003B627F">
        <w:rPr>
          <w:spacing w:val="33"/>
        </w:rPr>
        <w:t xml:space="preserve"> </w:t>
      </w:r>
      <w:r w:rsidRPr="003B627F">
        <w:t>of</w:t>
      </w:r>
      <w:r w:rsidRPr="003B627F">
        <w:rPr>
          <w:spacing w:val="37"/>
        </w:rPr>
        <w:t xml:space="preserve"> </w:t>
      </w:r>
      <w:r w:rsidRPr="003B627F">
        <w:rPr>
          <w:spacing w:val="-2"/>
        </w:rPr>
        <w:t>i</w:t>
      </w:r>
      <w:r w:rsidRPr="003B627F">
        <w:t>mprop</w:t>
      </w:r>
      <w:r w:rsidRPr="003B627F">
        <w:rPr>
          <w:spacing w:val="-4"/>
        </w:rPr>
        <w:t>e</w:t>
      </w:r>
      <w:r w:rsidRPr="003B627F">
        <w:t>r</w:t>
      </w:r>
      <w:r w:rsidRPr="003B627F">
        <w:rPr>
          <w:spacing w:val="35"/>
        </w:rPr>
        <w:t xml:space="preserve"> </w:t>
      </w:r>
      <w:r w:rsidRPr="003B627F">
        <w:t>a</w:t>
      </w:r>
      <w:r w:rsidRPr="003B627F">
        <w:rPr>
          <w:spacing w:val="-3"/>
        </w:rPr>
        <w:t>c</w:t>
      </w:r>
      <w:r w:rsidRPr="003B627F">
        <w:t>ts,</w:t>
      </w:r>
      <w:r w:rsidRPr="003B627F">
        <w:rPr>
          <w:spacing w:val="35"/>
        </w:rPr>
        <w:t xml:space="preserve"> </w:t>
      </w:r>
      <w:r w:rsidRPr="003B627F">
        <w:rPr>
          <w:spacing w:val="-3"/>
        </w:rPr>
        <w:t>o</w:t>
      </w:r>
      <w:r w:rsidRPr="003B627F">
        <w:t>r</w:t>
      </w:r>
      <w:r w:rsidRPr="003B627F">
        <w:rPr>
          <w:spacing w:val="35"/>
        </w:rPr>
        <w:t xml:space="preserve"> </w:t>
      </w:r>
      <w:r w:rsidRPr="003B627F">
        <w:rPr>
          <w:spacing w:val="-4"/>
        </w:rPr>
        <w:t>i</w:t>
      </w:r>
      <w:r w:rsidRPr="003B627F">
        <w:t>f</w:t>
      </w:r>
      <w:r w:rsidRPr="003B627F">
        <w:rPr>
          <w:spacing w:val="37"/>
        </w:rPr>
        <w:t xml:space="preserve"> </w:t>
      </w:r>
      <w:r w:rsidRPr="003B627F">
        <w:rPr>
          <w:spacing w:val="4"/>
        </w:rPr>
        <w:t>t</w:t>
      </w:r>
      <w:r w:rsidRPr="003B627F">
        <w:t>h</w:t>
      </w:r>
      <w:r w:rsidRPr="003B627F">
        <w:rPr>
          <w:spacing w:val="-4"/>
        </w:rPr>
        <w:t>e</w:t>
      </w:r>
      <w:r w:rsidRPr="003B627F">
        <w:t>re</w:t>
      </w:r>
      <w:r w:rsidRPr="003B627F">
        <w:rPr>
          <w:spacing w:val="35"/>
        </w:rPr>
        <w:t xml:space="preserve"> </w:t>
      </w:r>
      <w:r w:rsidRPr="003B627F">
        <w:t>are</w:t>
      </w:r>
      <w:r w:rsidRPr="003B627F">
        <w:rPr>
          <w:spacing w:val="34"/>
        </w:rPr>
        <w:t xml:space="preserve"> </w:t>
      </w:r>
      <w:r w:rsidRPr="003B627F">
        <w:rPr>
          <w:spacing w:val="-3"/>
        </w:rPr>
        <w:t>o</w:t>
      </w:r>
      <w:r w:rsidRPr="003B627F">
        <w:t>th</w:t>
      </w:r>
      <w:r w:rsidRPr="003B627F">
        <w:rPr>
          <w:spacing w:val="-1"/>
        </w:rPr>
        <w:t>e</w:t>
      </w:r>
      <w:r w:rsidRPr="003B627F">
        <w:t>r</w:t>
      </w:r>
      <w:r w:rsidRPr="003B627F">
        <w:rPr>
          <w:spacing w:val="32"/>
        </w:rPr>
        <w:t xml:space="preserve"> </w:t>
      </w:r>
      <w:r w:rsidRPr="003B627F">
        <w:rPr>
          <w:spacing w:val="-2"/>
        </w:rPr>
        <w:t>i</w:t>
      </w:r>
      <w:r w:rsidRPr="003B627F">
        <w:t>mp</w:t>
      </w:r>
      <w:r w:rsidRPr="003B627F">
        <w:rPr>
          <w:spacing w:val="-1"/>
        </w:rPr>
        <w:t>o</w:t>
      </w:r>
      <w:r w:rsidRPr="003B627F">
        <w:t>rta</w:t>
      </w:r>
      <w:r w:rsidRPr="003B627F">
        <w:rPr>
          <w:spacing w:val="-4"/>
        </w:rPr>
        <w:t>n</w:t>
      </w:r>
      <w:r w:rsidRPr="003B627F">
        <w:t>t</w:t>
      </w:r>
      <w:r w:rsidRPr="003B627F">
        <w:rPr>
          <w:spacing w:val="35"/>
        </w:rPr>
        <w:t xml:space="preserve"> </w:t>
      </w:r>
      <w:r w:rsidRPr="003B627F">
        <w:t>m</w:t>
      </w:r>
      <w:r w:rsidRPr="003B627F">
        <w:rPr>
          <w:spacing w:val="-3"/>
        </w:rPr>
        <w:t>a</w:t>
      </w:r>
      <w:r w:rsidRPr="003B627F">
        <w:t>t</w:t>
      </w:r>
      <w:r w:rsidRPr="003B627F">
        <w:rPr>
          <w:spacing w:val="-2"/>
        </w:rPr>
        <w:t>t</w:t>
      </w:r>
      <w:r w:rsidRPr="003B627F">
        <w:t>ers</w:t>
      </w:r>
      <w:r w:rsidRPr="003B627F">
        <w:rPr>
          <w:spacing w:val="32"/>
        </w:rPr>
        <w:t xml:space="preserve"> </w:t>
      </w:r>
      <w:r w:rsidRPr="003B627F">
        <w:t>th</w:t>
      </w:r>
      <w:r w:rsidRPr="003B627F">
        <w:rPr>
          <w:spacing w:val="-1"/>
        </w:rPr>
        <w:t>a</w:t>
      </w:r>
      <w:r w:rsidRPr="003B627F">
        <w:t>t</w:t>
      </w:r>
      <w:r w:rsidRPr="003B627F">
        <w:rPr>
          <w:spacing w:val="32"/>
        </w:rPr>
        <w:t xml:space="preserve"> </w:t>
      </w:r>
      <w:r w:rsidRPr="003B627F">
        <w:rPr>
          <w:spacing w:val="-2"/>
        </w:rPr>
        <w:t>t</w:t>
      </w:r>
      <w:r w:rsidRPr="003B627F">
        <w:t>he</w:t>
      </w:r>
      <w:r w:rsidRPr="003B627F">
        <w:rPr>
          <w:spacing w:val="39"/>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2"/>
        </w:rPr>
        <w:t>wi</w:t>
      </w:r>
      <w:r w:rsidRPr="003B627F">
        <w:t>sh</w:t>
      </w:r>
      <w:r w:rsidRPr="003B627F">
        <w:rPr>
          <w:spacing w:val="-1"/>
        </w:rPr>
        <w:t>e</w:t>
      </w:r>
      <w:r w:rsidRPr="003B627F">
        <w:t>s</w:t>
      </w:r>
      <w:r w:rsidRPr="003B627F">
        <w:rPr>
          <w:spacing w:val="3"/>
        </w:rPr>
        <w:t xml:space="preserve"> </w:t>
      </w:r>
      <w:r w:rsidRPr="003B627F">
        <w:t>to</w:t>
      </w:r>
      <w:r w:rsidRPr="003B627F">
        <w:rPr>
          <w:spacing w:val="3"/>
        </w:rPr>
        <w:t xml:space="preserve"> </w:t>
      </w:r>
      <w:r w:rsidRPr="003B627F">
        <w:t>ra</w:t>
      </w:r>
      <w:r w:rsidRPr="003B627F">
        <w:rPr>
          <w:spacing w:val="-2"/>
        </w:rPr>
        <w:t>i</w:t>
      </w:r>
      <w:r w:rsidRPr="003B627F">
        <w:t>se,</w:t>
      </w:r>
      <w:r w:rsidRPr="003B627F">
        <w:rPr>
          <w:spacing w:val="3"/>
        </w:rPr>
        <w:t xml:space="preserve"> </w:t>
      </w:r>
      <w:r w:rsidRPr="003B627F">
        <w:t>the</w:t>
      </w:r>
      <w:r w:rsidRPr="003B627F">
        <w:rPr>
          <w:spacing w:val="4"/>
        </w:rPr>
        <w:t xml:space="preserve"> </w:t>
      </w:r>
      <w:r w:rsidRPr="003B627F">
        <w:rPr>
          <w:spacing w:val="-1"/>
        </w:rPr>
        <w:t>C</w:t>
      </w:r>
      <w:r w:rsidRPr="003B627F">
        <w:t>h</w:t>
      </w:r>
      <w:r w:rsidRPr="003B627F">
        <w:rPr>
          <w:spacing w:val="-1"/>
        </w:rPr>
        <w:t>a</w:t>
      </w:r>
      <w:r w:rsidRPr="003B627F">
        <w:rPr>
          <w:spacing w:val="-2"/>
        </w:rPr>
        <w:t>i</w:t>
      </w:r>
      <w:r w:rsidRPr="003B627F">
        <w:t>r</w:t>
      </w:r>
      <w:r w:rsidRPr="003B627F">
        <w:rPr>
          <w:spacing w:val="3"/>
        </w:rPr>
        <w:t xml:space="preserve"> </w:t>
      </w:r>
      <w:r w:rsidRPr="003B627F">
        <w:rPr>
          <w:spacing w:val="-3"/>
        </w:rPr>
        <w:t>o</w:t>
      </w:r>
      <w:r w:rsidRPr="003B627F">
        <w:t>f</w:t>
      </w:r>
      <w:r w:rsidRPr="003B627F">
        <w:rPr>
          <w:spacing w:val="6"/>
        </w:rPr>
        <w:t xml:space="preserve"> </w:t>
      </w:r>
      <w:r w:rsidRPr="003B627F">
        <w:t>the</w:t>
      </w:r>
      <w:r w:rsidRPr="003B627F">
        <w:rPr>
          <w:spacing w:val="4"/>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2"/>
        </w:rPr>
        <w:t xml:space="preserve"> </w:t>
      </w:r>
      <w:r w:rsidRPr="003B627F">
        <w:t>must</w:t>
      </w:r>
      <w:r w:rsidRPr="003B627F">
        <w:rPr>
          <w:spacing w:val="4"/>
        </w:rPr>
        <w:t xml:space="preserve"> </w:t>
      </w:r>
      <w:r w:rsidRPr="003B627F">
        <w:rPr>
          <w:spacing w:val="-2"/>
        </w:rPr>
        <w:t>i</w:t>
      </w:r>
      <w:r w:rsidRPr="003B627F">
        <w:t>n</w:t>
      </w:r>
      <w:r w:rsidRPr="003B627F">
        <w:rPr>
          <w:spacing w:val="-2"/>
        </w:rPr>
        <w:t>i</w:t>
      </w:r>
      <w:r w:rsidRPr="003B627F">
        <w:t>t</w:t>
      </w:r>
      <w:r w:rsidRPr="003B627F">
        <w:rPr>
          <w:spacing w:val="-2"/>
        </w:rPr>
        <w:t>i</w:t>
      </w:r>
      <w:r w:rsidRPr="003B627F">
        <w:t>a</w:t>
      </w:r>
      <w:r w:rsidRPr="003B627F">
        <w:rPr>
          <w:spacing w:val="-2"/>
        </w:rPr>
        <w:t>l</w:t>
      </w:r>
      <w:r w:rsidRPr="003B627F">
        <w:rPr>
          <w:spacing w:val="1"/>
        </w:rPr>
        <w:t>l</w:t>
      </w:r>
      <w:r w:rsidRPr="003B627F">
        <w:t>y ta</w:t>
      </w:r>
      <w:r w:rsidRPr="003B627F">
        <w:rPr>
          <w:spacing w:val="1"/>
        </w:rPr>
        <w:t>k</w:t>
      </w:r>
      <w:r w:rsidRPr="003B627F">
        <w:t>e</w:t>
      </w:r>
      <w:r w:rsidRPr="003B627F">
        <w:rPr>
          <w:spacing w:val="3"/>
        </w:rPr>
        <w:t xml:space="preserve"> </w:t>
      </w:r>
      <w:r w:rsidRPr="003B627F">
        <w:t>a</w:t>
      </w:r>
      <w:r w:rsidRPr="003B627F">
        <w:rPr>
          <w:spacing w:val="-1"/>
        </w:rPr>
        <w:t>d</w:t>
      </w:r>
      <w:r w:rsidRPr="003B627F">
        <w:rPr>
          <w:spacing w:val="-3"/>
        </w:rPr>
        <w:t>v</w:t>
      </w:r>
      <w:r w:rsidRPr="003B627F">
        <w:rPr>
          <w:spacing w:val="-2"/>
        </w:rPr>
        <w:t>i</w:t>
      </w:r>
      <w:r w:rsidRPr="003B627F">
        <w:t>ce</w:t>
      </w:r>
      <w:r w:rsidRPr="003B627F">
        <w:rPr>
          <w:spacing w:val="3"/>
        </w:rPr>
        <w:t xml:space="preserve"> f</w:t>
      </w:r>
      <w:r w:rsidRPr="003B627F">
        <w:t>r</w:t>
      </w:r>
      <w:r w:rsidRPr="003B627F">
        <w:rPr>
          <w:spacing w:val="-3"/>
        </w:rPr>
        <w:t>o</w:t>
      </w:r>
      <w:r w:rsidRPr="003B627F">
        <w:t>m</w:t>
      </w:r>
      <w:r w:rsidRPr="003B627F">
        <w:rPr>
          <w:spacing w:val="3"/>
        </w:rPr>
        <w:t xml:space="preserve"> </w:t>
      </w:r>
      <w:r w:rsidRPr="003B627F">
        <w:t>the</w:t>
      </w:r>
      <w:r w:rsidRPr="003B627F">
        <w:rPr>
          <w:spacing w:val="2"/>
        </w:rPr>
        <w:t xml:space="preserve"> </w:t>
      </w:r>
      <w:r w:rsidRPr="003B627F">
        <w:rPr>
          <w:spacing w:val="-4"/>
        </w:rPr>
        <w:t>M</w:t>
      </w:r>
      <w:r w:rsidRPr="003B627F">
        <w:t>o</w:t>
      </w:r>
      <w:r w:rsidRPr="003B627F">
        <w:rPr>
          <w:spacing w:val="-1"/>
        </w:rPr>
        <w:t>n</w:t>
      </w:r>
      <w:r w:rsidRPr="003B627F">
        <w:rPr>
          <w:spacing w:val="-2"/>
        </w:rPr>
        <w:t>i</w:t>
      </w:r>
      <w:r w:rsidRPr="003B627F">
        <w:t>tori</w:t>
      </w:r>
      <w:r w:rsidRPr="003B627F">
        <w:rPr>
          <w:spacing w:val="-1"/>
        </w:rPr>
        <w:t>n</w:t>
      </w:r>
      <w:r w:rsidRPr="003B627F">
        <w:t xml:space="preserve">g </w:t>
      </w:r>
      <w:r w:rsidRPr="003B627F">
        <w:rPr>
          <w:spacing w:val="-2"/>
        </w:rPr>
        <w:t>O</w:t>
      </w:r>
      <w:r w:rsidRPr="003B627F">
        <w:t>f</w:t>
      </w:r>
      <w:r w:rsidRPr="003B627F">
        <w:rPr>
          <w:spacing w:val="3"/>
        </w:rPr>
        <w:t>f</w:t>
      </w:r>
      <w:r w:rsidRPr="003B627F">
        <w:rPr>
          <w:spacing w:val="-4"/>
        </w:rPr>
        <w:t>i</w:t>
      </w:r>
      <w:r w:rsidRPr="003B627F">
        <w:t>cer</w:t>
      </w:r>
      <w:r w:rsidRPr="003B627F">
        <w:rPr>
          <w:spacing w:val="33"/>
        </w:rPr>
        <w:t xml:space="preserve"> </w:t>
      </w:r>
      <w:r w:rsidRPr="003B627F">
        <w:t>b</w:t>
      </w:r>
      <w:r w:rsidRPr="003B627F">
        <w:rPr>
          <w:spacing w:val="-4"/>
        </w:rPr>
        <w:t>e</w:t>
      </w:r>
      <w:r w:rsidRPr="003B627F">
        <w:t>fore</w:t>
      </w:r>
      <w:r w:rsidRPr="003B627F">
        <w:rPr>
          <w:spacing w:val="31"/>
        </w:rPr>
        <w:t xml:space="preserve"> </w:t>
      </w:r>
      <w:r w:rsidRPr="003B627F">
        <w:t>ra</w:t>
      </w:r>
      <w:r w:rsidRPr="003B627F">
        <w:rPr>
          <w:spacing w:val="-2"/>
        </w:rPr>
        <w:t>i</w:t>
      </w:r>
      <w:r w:rsidRPr="003B627F">
        <w:t>s</w:t>
      </w:r>
      <w:r w:rsidRPr="003B627F">
        <w:rPr>
          <w:spacing w:val="-2"/>
        </w:rPr>
        <w:t>i</w:t>
      </w:r>
      <w:r w:rsidRPr="003B627F">
        <w:t>ng</w:t>
      </w:r>
      <w:r w:rsidRPr="003B627F">
        <w:rPr>
          <w:spacing w:val="33"/>
        </w:rPr>
        <w:t xml:space="preserve"> </w:t>
      </w:r>
      <w:r w:rsidRPr="003B627F">
        <w:rPr>
          <w:spacing w:val="-2"/>
        </w:rPr>
        <w:t>t</w:t>
      </w:r>
      <w:r w:rsidRPr="003B627F">
        <w:t>he</w:t>
      </w:r>
      <w:r w:rsidRPr="003B627F">
        <w:rPr>
          <w:spacing w:val="32"/>
        </w:rPr>
        <w:t xml:space="preserve"> </w:t>
      </w:r>
      <w:r w:rsidRPr="003B627F">
        <w:t>ma</w:t>
      </w:r>
      <w:r w:rsidRPr="003B627F">
        <w:rPr>
          <w:spacing w:val="-2"/>
        </w:rPr>
        <w:t>t</w:t>
      </w:r>
      <w:r w:rsidRPr="003B627F">
        <w:t>ter</w:t>
      </w:r>
      <w:r w:rsidRPr="003B627F">
        <w:rPr>
          <w:spacing w:val="34"/>
        </w:rPr>
        <w:t xml:space="preserve"> </w:t>
      </w:r>
      <w:r w:rsidRPr="003B627F">
        <w:rPr>
          <w:spacing w:val="-4"/>
        </w:rPr>
        <w:t>w</w:t>
      </w:r>
      <w:r w:rsidRPr="003B627F">
        <w:rPr>
          <w:spacing w:val="-2"/>
        </w:rPr>
        <w:t>i</w:t>
      </w:r>
      <w:r w:rsidRPr="003B627F">
        <w:t>th</w:t>
      </w:r>
      <w:r w:rsidRPr="003B627F">
        <w:rPr>
          <w:spacing w:val="32"/>
        </w:rPr>
        <w:t xml:space="preserve"> </w:t>
      </w:r>
      <w:r w:rsidRPr="003B627F">
        <w:t>the</w:t>
      </w:r>
      <w:r w:rsidRPr="003B627F">
        <w:rPr>
          <w:spacing w:val="33"/>
        </w:rPr>
        <w:t xml:space="preserve"> </w:t>
      </w:r>
      <w:r w:rsidRPr="003B627F">
        <w:rPr>
          <w:spacing w:val="-4"/>
        </w:rPr>
        <w:t>P</w:t>
      </w:r>
      <w:r w:rsidRPr="003B627F">
        <w:rPr>
          <w:spacing w:val="-2"/>
        </w:rPr>
        <w:t>C</w:t>
      </w:r>
      <w:r w:rsidRPr="003B627F">
        <w:t>C</w:t>
      </w:r>
      <w:r w:rsidRPr="003B627F">
        <w:rPr>
          <w:spacing w:val="32"/>
        </w:rPr>
        <w:t xml:space="preserve"> </w:t>
      </w:r>
      <w:r w:rsidRPr="003B627F">
        <w:t>a</w:t>
      </w:r>
      <w:r w:rsidRPr="003B627F">
        <w:rPr>
          <w:spacing w:val="-1"/>
        </w:rPr>
        <w:t>n</w:t>
      </w:r>
      <w:r w:rsidRPr="003B627F">
        <w:t>d</w:t>
      </w:r>
      <w:r w:rsidRPr="003B627F">
        <w:rPr>
          <w:spacing w:val="32"/>
        </w:rPr>
        <w:t xml:space="preserve"> </w:t>
      </w:r>
      <w:r w:rsidRPr="003B627F">
        <w:rPr>
          <w:spacing w:val="-2"/>
        </w:rPr>
        <w:t>C</w:t>
      </w:r>
      <w:r w:rsidRPr="003B627F">
        <w:t>h</w:t>
      </w:r>
      <w:r w:rsidRPr="003B627F">
        <w:rPr>
          <w:spacing w:val="-2"/>
        </w:rPr>
        <w:t>i</w:t>
      </w:r>
      <w:r w:rsidRPr="003B627F">
        <w:t>ef</w:t>
      </w:r>
      <w:r w:rsidRPr="003B627F">
        <w:rPr>
          <w:spacing w:val="36"/>
        </w:rPr>
        <w:t xml:space="preserve"> </w:t>
      </w:r>
      <w:r w:rsidRPr="003B627F">
        <w:rPr>
          <w:spacing w:val="-2"/>
        </w:rPr>
        <w:t>C</w:t>
      </w:r>
      <w:r w:rsidRPr="003B627F">
        <w:t>o</w:t>
      </w:r>
      <w:r w:rsidRPr="003B627F">
        <w:rPr>
          <w:spacing w:val="-1"/>
        </w:rPr>
        <w:t>n</w:t>
      </w:r>
      <w:r w:rsidRPr="003B627F">
        <w:t>st</w:t>
      </w:r>
      <w:r w:rsidRPr="003B627F">
        <w:rPr>
          <w:spacing w:val="-3"/>
        </w:rPr>
        <w:t>a</w:t>
      </w:r>
      <w:r w:rsidRPr="003B627F">
        <w:t>b</w:t>
      </w:r>
      <w:r w:rsidRPr="003B627F">
        <w:rPr>
          <w:spacing w:val="-2"/>
        </w:rPr>
        <w:t>l</w:t>
      </w:r>
      <w:r w:rsidRPr="003B627F">
        <w:rPr>
          <w:spacing w:val="2"/>
        </w:rPr>
        <w:t>e</w:t>
      </w:r>
      <w:r w:rsidRPr="003B627F">
        <w:t>.</w:t>
      </w:r>
      <w:r w:rsidRPr="003B627F">
        <w:rPr>
          <w:spacing w:val="29"/>
        </w:rPr>
        <w:t xml:space="preserve"> </w:t>
      </w:r>
      <w:r w:rsidRPr="003B627F">
        <w:rPr>
          <w:spacing w:val="7"/>
        </w:rPr>
        <w:t>W</w:t>
      </w:r>
      <w:r w:rsidRPr="003B627F">
        <w:rPr>
          <w:spacing w:val="-3"/>
        </w:rPr>
        <w:t>h</w:t>
      </w:r>
      <w:r w:rsidRPr="003B627F">
        <w:t>ere a</w:t>
      </w:r>
      <w:r w:rsidRPr="003B627F">
        <w:rPr>
          <w:spacing w:val="-1"/>
        </w:rPr>
        <w:t>p</w:t>
      </w:r>
      <w:r w:rsidRPr="003B627F">
        <w:t>propri</w:t>
      </w:r>
      <w:r w:rsidRPr="003B627F">
        <w:rPr>
          <w:spacing w:val="-1"/>
        </w:rPr>
        <w:t>a</w:t>
      </w:r>
      <w:r w:rsidRPr="003B627F">
        <w:t>te</w:t>
      </w:r>
      <w:r w:rsidRPr="003B627F">
        <w:rPr>
          <w:spacing w:val="19"/>
        </w:rPr>
        <w:t xml:space="preserve"> </w:t>
      </w:r>
      <w:r w:rsidRPr="003B627F">
        <w:t>the</w:t>
      </w:r>
      <w:r w:rsidRPr="003B627F">
        <w:rPr>
          <w:spacing w:val="21"/>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rPr>
          <w:spacing w:val="19"/>
        </w:rPr>
        <w:t xml:space="preserve"> </w:t>
      </w:r>
      <w:r w:rsidRPr="003B627F">
        <w:t>may</w:t>
      </w:r>
      <w:r w:rsidRPr="003B627F">
        <w:rPr>
          <w:spacing w:val="19"/>
        </w:rPr>
        <w:t xml:space="preserve"> </w:t>
      </w:r>
      <w:r w:rsidRPr="003B627F">
        <w:t>th</w:t>
      </w:r>
      <w:r w:rsidRPr="003B627F">
        <w:rPr>
          <w:spacing w:val="-1"/>
        </w:rPr>
        <w:t>e</w:t>
      </w:r>
      <w:r w:rsidRPr="003B627F">
        <w:t>n</w:t>
      </w:r>
      <w:r w:rsidRPr="003B627F">
        <w:rPr>
          <w:spacing w:val="22"/>
        </w:rPr>
        <w:t xml:space="preserve"> </w:t>
      </w:r>
      <w:r w:rsidRPr="003B627F">
        <w:t>se</w:t>
      </w:r>
      <w:r w:rsidRPr="003B627F">
        <w:rPr>
          <w:spacing w:val="-4"/>
        </w:rPr>
        <w:t>e</w:t>
      </w:r>
      <w:r w:rsidRPr="003B627F">
        <w:t>k</w:t>
      </w:r>
      <w:r w:rsidRPr="003B627F">
        <w:rPr>
          <w:spacing w:val="22"/>
        </w:rPr>
        <w:t xml:space="preserve"> </w:t>
      </w:r>
      <w:r w:rsidRPr="003B627F">
        <w:rPr>
          <w:spacing w:val="-2"/>
        </w:rPr>
        <w:t>i</w:t>
      </w:r>
      <w:r w:rsidRPr="003B627F">
        <w:t>n</w:t>
      </w:r>
      <w:r w:rsidRPr="003B627F">
        <w:rPr>
          <w:spacing w:val="-1"/>
        </w:rPr>
        <w:t>d</w:t>
      </w:r>
      <w:r w:rsidRPr="003B627F">
        <w:t>e</w:t>
      </w:r>
      <w:r w:rsidRPr="003B627F">
        <w:rPr>
          <w:spacing w:val="-1"/>
        </w:rPr>
        <w:t>p</w:t>
      </w:r>
      <w:r w:rsidRPr="003B627F">
        <w:t>e</w:t>
      </w:r>
      <w:r w:rsidRPr="003B627F">
        <w:rPr>
          <w:spacing w:val="-1"/>
        </w:rPr>
        <w:t>n</w:t>
      </w:r>
      <w:r w:rsidRPr="003B627F">
        <w:t>d</w:t>
      </w:r>
      <w:r w:rsidRPr="003B627F">
        <w:rPr>
          <w:spacing w:val="-1"/>
        </w:rPr>
        <w:t>e</w:t>
      </w:r>
      <w:r w:rsidRPr="003B627F">
        <w:t>nt</w:t>
      </w:r>
      <w:r w:rsidRPr="003B627F">
        <w:rPr>
          <w:spacing w:val="26"/>
        </w:rPr>
        <w:t xml:space="preserve"> </w:t>
      </w:r>
      <w:r w:rsidRPr="003B627F">
        <w:rPr>
          <w:spacing w:val="-2"/>
        </w:rPr>
        <w:t>l</w:t>
      </w:r>
      <w:r w:rsidRPr="003B627F">
        <w:rPr>
          <w:spacing w:val="-3"/>
        </w:rPr>
        <w:t>e</w:t>
      </w:r>
      <w:r w:rsidRPr="003B627F">
        <w:rPr>
          <w:spacing w:val="1"/>
        </w:rPr>
        <w:t>g</w:t>
      </w:r>
      <w:r w:rsidRPr="003B627F">
        <w:t>al</w:t>
      </w:r>
      <w:r w:rsidRPr="003B627F">
        <w:rPr>
          <w:spacing w:val="21"/>
        </w:rPr>
        <w:t xml:space="preserve"> </w:t>
      </w:r>
      <w:r w:rsidRPr="003B627F">
        <w:t>a</w:t>
      </w:r>
      <w:r w:rsidRPr="003B627F">
        <w:rPr>
          <w:spacing w:val="-1"/>
        </w:rPr>
        <w:t>d</w:t>
      </w:r>
      <w:r w:rsidRPr="003B627F">
        <w:rPr>
          <w:spacing w:val="-3"/>
        </w:rPr>
        <w:t>v</w:t>
      </w:r>
      <w:r w:rsidRPr="003B627F">
        <w:rPr>
          <w:spacing w:val="-2"/>
        </w:rPr>
        <w:t>i</w:t>
      </w:r>
      <w:r w:rsidRPr="003B627F">
        <w:t>ce.</w:t>
      </w:r>
      <w:r w:rsidRPr="003B627F">
        <w:rPr>
          <w:spacing w:val="23"/>
        </w:rPr>
        <w:t xml:space="preserve"> </w:t>
      </w:r>
      <w:r w:rsidRPr="003B627F">
        <w:rPr>
          <w:spacing w:val="-1"/>
        </w:rPr>
        <w:t>E</w:t>
      </w:r>
      <w:r w:rsidRPr="003B627F">
        <w:rPr>
          <w:spacing w:val="-3"/>
        </w:rPr>
        <w:t>x</w:t>
      </w:r>
      <w:r w:rsidRPr="003B627F">
        <w:t>ce</w:t>
      </w:r>
      <w:r w:rsidRPr="003B627F">
        <w:rPr>
          <w:spacing w:val="1"/>
        </w:rPr>
        <w:t>p</w:t>
      </w:r>
      <w:r w:rsidRPr="003B627F">
        <w:t>t</w:t>
      </w:r>
      <w:r w:rsidRPr="003B627F">
        <w:rPr>
          <w:spacing w:val="-2"/>
        </w:rPr>
        <w:t>i</w:t>
      </w:r>
      <w:r w:rsidRPr="003B627F">
        <w:t>o</w:t>
      </w:r>
      <w:r w:rsidRPr="003B627F">
        <w:rPr>
          <w:spacing w:val="-1"/>
        </w:rPr>
        <w:t>n</w:t>
      </w:r>
      <w:r w:rsidRPr="003B627F">
        <w:t>a</w:t>
      </w:r>
      <w:r w:rsidRPr="003B627F">
        <w:rPr>
          <w:spacing w:val="-2"/>
        </w:rPr>
        <w:t>ll</w:t>
      </w:r>
      <w:r w:rsidRPr="003B627F">
        <w:rPr>
          <w:spacing w:val="-3"/>
        </w:rPr>
        <w:t>y</w:t>
      </w:r>
      <w:r w:rsidRPr="003B627F">
        <w:t>,</w:t>
      </w:r>
      <w:r w:rsidRPr="003B627F">
        <w:rPr>
          <w:spacing w:val="23"/>
        </w:rPr>
        <w:t xml:space="preserve"> </w:t>
      </w:r>
      <w:r w:rsidRPr="003B627F">
        <w:t>the ma</w:t>
      </w:r>
      <w:r w:rsidRPr="003B627F">
        <w:rPr>
          <w:spacing w:val="-2"/>
        </w:rPr>
        <w:t>t</w:t>
      </w:r>
      <w:r w:rsidRPr="003B627F">
        <w:t>ter</w:t>
      </w:r>
      <w:r w:rsidRPr="003B627F">
        <w:rPr>
          <w:spacing w:val="30"/>
        </w:rPr>
        <w:t xml:space="preserve"> </w:t>
      </w:r>
      <w:r w:rsidRPr="003B627F">
        <w:t>may</w:t>
      </w:r>
      <w:r w:rsidRPr="003B627F">
        <w:rPr>
          <w:spacing w:val="26"/>
        </w:rPr>
        <w:t xml:space="preserve"> </w:t>
      </w:r>
      <w:r w:rsidRPr="003B627F">
        <w:t>n</w:t>
      </w:r>
      <w:r w:rsidRPr="003B627F">
        <w:rPr>
          <w:spacing w:val="-1"/>
        </w:rPr>
        <w:t>e</w:t>
      </w:r>
      <w:r w:rsidRPr="003B627F">
        <w:t>ed</w:t>
      </w:r>
      <w:r w:rsidRPr="003B627F">
        <w:rPr>
          <w:spacing w:val="29"/>
        </w:rPr>
        <w:t xml:space="preserve"> </w:t>
      </w:r>
      <w:r w:rsidRPr="003B627F">
        <w:t>to</w:t>
      </w:r>
      <w:r w:rsidRPr="003B627F">
        <w:rPr>
          <w:spacing w:val="29"/>
        </w:rPr>
        <w:t xml:space="preserve"> </w:t>
      </w:r>
      <w:r w:rsidRPr="003B627F">
        <w:t>be</w:t>
      </w:r>
      <w:r w:rsidRPr="003B627F">
        <w:rPr>
          <w:spacing w:val="31"/>
        </w:rPr>
        <w:t xml:space="preserve"> </w:t>
      </w:r>
      <w:r w:rsidRPr="003B627F">
        <w:t>r</w:t>
      </w:r>
      <w:r w:rsidRPr="003B627F">
        <w:rPr>
          <w:spacing w:val="-3"/>
        </w:rPr>
        <w:t>e</w:t>
      </w:r>
      <w:r w:rsidRPr="003B627F">
        <w:rPr>
          <w:spacing w:val="3"/>
        </w:rPr>
        <w:t>f</w:t>
      </w:r>
      <w:r w:rsidRPr="003B627F">
        <w:rPr>
          <w:spacing w:val="-3"/>
        </w:rPr>
        <w:t>e</w:t>
      </w:r>
      <w:r w:rsidRPr="003B627F">
        <w:t>rred</w:t>
      </w:r>
      <w:r w:rsidRPr="003B627F">
        <w:rPr>
          <w:spacing w:val="32"/>
        </w:rPr>
        <w:t xml:space="preserve"> </w:t>
      </w:r>
      <w:r w:rsidRPr="003B627F">
        <w:t>d</w:t>
      </w:r>
      <w:r w:rsidRPr="003B627F">
        <w:rPr>
          <w:spacing w:val="-2"/>
        </w:rPr>
        <w:t>i</w:t>
      </w:r>
      <w:r w:rsidRPr="003B627F">
        <w:t>rectly</w:t>
      </w:r>
      <w:r w:rsidRPr="003B627F">
        <w:rPr>
          <w:spacing w:val="26"/>
        </w:rPr>
        <w:t xml:space="preserve"> </w:t>
      </w:r>
      <w:r w:rsidRPr="003B627F">
        <w:t>to</w:t>
      </w:r>
      <w:r w:rsidRPr="003B627F">
        <w:rPr>
          <w:spacing w:val="29"/>
        </w:rPr>
        <w:t xml:space="preserve"> </w:t>
      </w:r>
      <w:r w:rsidRPr="003B627F">
        <w:t>the</w:t>
      </w:r>
      <w:r w:rsidRPr="003B627F">
        <w:rPr>
          <w:spacing w:val="29"/>
        </w:rPr>
        <w:t xml:space="preserve"> </w:t>
      </w:r>
      <w:r w:rsidRPr="003B627F">
        <w:t>e</w:t>
      </w:r>
      <w:r w:rsidRPr="003B627F">
        <w:rPr>
          <w:spacing w:val="-3"/>
        </w:rPr>
        <w:t>x</w:t>
      </w:r>
      <w:r w:rsidRPr="003B627F">
        <w:t>ternal</w:t>
      </w:r>
      <w:r w:rsidRPr="003B627F">
        <w:rPr>
          <w:spacing w:val="28"/>
        </w:rPr>
        <w:t xml:space="preserve"> </w:t>
      </w:r>
      <w:r w:rsidRPr="003B627F">
        <w:t>a</w:t>
      </w:r>
      <w:r w:rsidRPr="003B627F">
        <w:rPr>
          <w:spacing w:val="-1"/>
        </w:rPr>
        <w:t>u</w:t>
      </w:r>
      <w:r w:rsidRPr="003B627F">
        <w:t>d</w:t>
      </w:r>
      <w:r w:rsidRPr="003B627F">
        <w:rPr>
          <w:spacing w:val="-2"/>
        </w:rPr>
        <w:t>i</w:t>
      </w:r>
      <w:r w:rsidRPr="003B627F">
        <w:t>tor,</w:t>
      </w:r>
      <w:r w:rsidRPr="003B627F">
        <w:rPr>
          <w:spacing w:val="30"/>
        </w:rPr>
        <w:t xml:space="preserve"> </w:t>
      </w:r>
      <w:proofErr w:type="spellStart"/>
      <w:r w:rsidRPr="003B627F">
        <w:rPr>
          <w:spacing w:val="-2"/>
        </w:rPr>
        <w:t>H</w:t>
      </w:r>
      <w:r w:rsidRPr="003B627F">
        <w:rPr>
          <w:spacing w:val="-4"/>
        </w:rPr>
        <w:t>M</w:t>
      </w:r>
      <w:r w:rsidRPr="003B627F">
        <w:t>IC</w:t>
      </w:r>
      <w:proofErr w:type="spellEnd"/>
      <w:r w:rsidRPr="003B627F">
        <w:rPr>
          <w:spacing w:val="30"/>
        </w:rPr>
        <w:t xml:space="preserve"> </w:t>
      </w:r>
      <w:r w:rsidRPr="003B627F">
        <w:rPr>
          <w:spacing w:val="1"/>
        </w:rPr>
        <w:t>a</w:t>
      </w:r>
      <w:r w:rsidRPr="003B627F">
        <w:t>nd</w:t>
      </w:r>
      <w:r w:rsidRPr="003B627F">
        <w:rPr>
          <w:spacing w:val="29"/>
        </w:rPr>
        <w:t xml:space="preserve"> </w:t>
      </w:r>
      <w:r w:rsidRPr="003B627F">
        <w:t>/</w:t>
      </w:r>
      <w:r w:rsidRPr="003B627F">
        <w:rPr>
          <w:spacing w:val="30"/>
        </w:rPr>
        <w:t xml:space="preserve"> </w:t>
      </w:r>
      <w:r w:rsidRPr="003B627F">
        <w:t>or</w:t>
      </w:r>
      <w:r w:rsidRPr="003B627F">
        <w:rPr>
          <w:spacing w:val="30"/>
        </w:rPr>
        <w:t xml:space="preserve"> </w:t>
      </w:r>
      <w:r w:rsidRPr="003B627F">
        <w:t xml:space="preserve">the </w:t>
      </w:r>
      <w:r w:rsidRPr="003B627F">
        <w:rPr>
          <w:spacing w:val="-2"/>
        </w:rPr>
        <w:t>H</w:t>
      </w:r>
      <w:r w:rsidRPr="003B627F">
        <w:t>ome</w:t>
      </w:r>
      <w:r w:rsidRPr="003B627F">
        <w:rPr>
          <w:spacing w:val="-2"/>
        </w:rPr>
        <w:t xml:space="preserve"> O</w:t>
      </w:r>
      <w:r w:rsidRPr="003B627F">
        <w:t>f</w:t>
      </w:r>
      <w:r w:rsidRPr="003B627F">
        <w:rPr>
          <w:spacing w:val="3"/>
        </w:rPr>
        <w:t>f</w:t>
      </w:r>
      <w:r w:rsidRPr="003B627F">
        <w:rPr>
          <w:spacing w:val="-4"/>
        </w:rPr>
        <w:t>i</w:t>
      </w:r>
      <w:r w:rsidRPr="003B627F">
        <w:t>ce</w:t>
      </w:r>
      <w:r w:rsidRPr="003B627F">
        <w:rPr>
          <w:spacing w:val="1"/>
        </w:rPr>
        <w:t xml:space="preserve"> </w:t>
      </w:r>
      <w:r w:rsidRPr="003B627F">
        <w:rPr>
          <w:spacing w:val="-3"/>
        </w:rPr>
        <w:t>e</w:t>
      </w:r>
      <w:r w:rsidRPr="003B627F">
        <w:rPr>
          <w:spacing w:val="-2"/>
        </w:rPr>
        <w:t>.</w:t>
      </w:r>
      <w:r w:rsidRPr="003B627F">
        <w:rPr>
          <w:spacing w:val="1"/>
        </w:rPr>
        <w:t>g</w:t>
      </w:r>
      <w:r w:rsidRPr="003B627F">
        <w:t>.</w:t>
      </w:r>
      <w:r w:rsidRPr="003B627F">
        <w:rPr>
          <w:spacing w:val="-3"/>
        </w:rPr>
        <w:t xml:space="preserve"> </w:t>
      </w:r>
      <w:r w:rsidRPr="003B627F">
        <w:t>fra</w:t>
      </w:r>
      <w:r w:rsidRPr="003B627F">
        <w:rPr>
          <w:spacing w:val="-1"/>
        </w:rPr>
        <w:t>u</w:t>
      </w:r>
      <w:r w:rsidRPr="003B627F">
        <w:t xml:space="preserve">d </w:t>
      </w:r>
      <w:r w:rsidRPr="003B627F">
        <w:rPr>
          <w:spacing w:val="-2"/>
        </w:rPr>
        <w:t>s</w:t>
      </w:r>
      <w:r w:rsidRPr="003B627F">
        <w:t>us</w:t>
      </w:r>
      <w:r w:rsidRPr="003B627F">
        <w:rPr>
          <w:spacing w:val="-1"/>
        </w:rPr>
        <w:t>p</w:t>
      </w:r>
      <w:r w:rsidRPr="003B627F">
        <w:rPr>
          <w:spacing w:val="-2"/>
        </w:rPr>
        <w:t>i</w:t>
      </w:r>
      <w:r w:rsidRPr="003B627F">
        <w:t>c</w:t>
      </w:r>
      <w:r w:rsidRPr="003B627F">
        <w:rPr>
          <w:spacing w:val="-2"/>
        </w:rPr>
        <w:t>i</w:t>
      </w:r>
      <w:r w:rsidRPr="003B627F">
        <w:t>on d</w:t>
      </w:r>
      <w:r w:rsidRPr="003B627F">
        <w:rPr>
          <w:spacing w:val="-2"/>
        </w:rPr>
        <w:t>i</w:t>
      </w:r>
      <w:r w:rsidRPr="003B627F">
        <w:t>rectly</w:t>
      </w:r>
      <w:r w:rsidRPr="003B627F">
        <w:rPr>
          <w:spacing w:val="-2"/>
        </w:rPr>
        <w:t xml:space="preserve"> i</w:t>
      </w:r>
      <w:r w:rsidRPr="003B627F">
        <w:t>n</w:t>
      </w:r>
      <w:r w:rsidRPr="003B627F">
        <w:rPr>
          <w:spacing w:val="-3"/>
        </w:rPr>
        <w:t>v</w:t>
      </w:r>
      <w:r w:rsidRPr="003B627F">
        <w:t>ol</w:t>
      </w:r>
      <w:r w:rsidRPr="003B627F">
        <w:rPr>
          <w:spacing w:val="-3"/>
        </w:rPr>
        <w:t>v</w:t>
      </w:r>
      <w:r w:rsidRPr="003B627F">
        <w:rPr>
          <w:spacing w:val="-2"/>
        </w:rPr>
        <w:t>i</w:t>
      </w:r>
      <w:r w:rsidRPr="003B627F">
        <w:rPr>
          <w:spacing w:val="1"/>
        </w:rPr>
        <w:t>n</w:t>
      </w:r>
      <w:r w:rsidRPr="003B627F">
        <w:t xml:space="preserve">g </w:t>
      </w:r>
      <w:r w:rsidRPr="003B627F">
        <w:rPr>
          <w:spacing w:val="1"/>
        </w:rPr>
        <w:t>t</w:t>
      </w:r>
      <w:r w:rsidRPr="003B627F">
        <w:t>he</w:t>
      </w:r>
      <w:r w:rsidRPr="003B627F">
        <w:rPr>
          <w:spacing w:val="-2"/>
        </w:rPr>
        <w:t xml:space="preserve"> </w:t>
      </w:r>
      <w:r w:rsidRPr="003B627F">
        <w:rPr>
          <w:spacing w:val="-1"/>
        </w:rPr>
        <w:t>P</w:t>
      </w:r>
      <w:r w:rsidRPr="003B627F">
        <w:rPr>
          <w:spacing w:val="-2"/>
        </w:rPr>
        <w:t>C</w:t>
      </w:r>
      <w:r w:rsidRPr="003B627F">
        <w:t>C or</w:t>
      </w:r>
      <w:r w:rsidRPr="003B627F">
        <w:rPr>
          <w:spacing w:val="-1"/>
        </w:rPr>
        <w:t xml:space="preserve"> </w:t>
      </w:r>
      <w:r w:rsidRPr="003B627F">
        <w:rPr>
          <w:spacing w:val="-2"/>
        </w:rPr>
        <w:t>C</w:t>
      </w:r>
      <w:r w:rsidRPr="003B627F">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p>
    <w:p w14:paraId="5C6CE8EC" w14:textId="77777777" w:rsidR="00CC2EE1" w:rsidRPr="003B627F" w:rsidRDefault="00CC2EE1" w:rsidP="00DF1A7B">
      <w:pPr>
        <w:kinsoku w:val="0"/>
        <w:overflowPunct w:val="0"/>
        <w:spacing w:after="0" w:line="200" w:lineRule="exact"/>
        <w:rPr>
          <w:rFonts w:ascii="Arial" w:hAnsi="Arial" w:cs="Arial"/>
        </w:rPr>
      </w:pPr>
    </w:p>
    <w:p w14:paraId="59308531" w14:textId="77777777" w:rsidR="00CC2EE1" w:rsidRPr="003B627F" w:rsidRDefault="00CC2EE1" w:rsidP="00CC2EE1">
      <w:pPr>
        <w:pStyle w:val="Heading2"/>
        <w:keepNext w:val="0"/>
        <w:keepLines w:val="0"/>
        <w:widowControl w:val="0"/>
        <w:numPr>
          <w:ilvl w:val="1"/>
          <w:numId w:val="7"/>
        </w:numPr>
        <w:tabs>
          <w:tab w:val="left" w:pos="698"/>
        </w:tabs>
        <w:kinsoku w:val="0"/>
        <w:overflowPunct w:val="0"/>
        <w:autoSpaceDE w:val="0"/>
        <w:autoSpaceDN w:val="0"/>
        <w:adjustRightInd w:val="0"/>
        <w:spacing w:before="0" w:line="240" w:lineRule="auto"/>
        <w:ind w:left="698" w:hanging="698"/>
        <w:rPr>
          <w:rFonts w:ascii="Arial" w:hAnsi="Arial" w:cs="Arial"/>
          <w:b w:val="0"/>
          <w:bCs w:val="0"/>
          <w:sz w:val="22"/>
          <w:szCs w:val="22"/>
        </w:rPr>
      </w:pPr>
      <w:r w:rsidRPr="003B627F">
        <w:rPr>
          <w:rFonts w:ascii="Arial" w:hAnsi="Arial" w:cs="Arial"/>
          <w:color w:val="auto"/>
          <w:spacing w:val="-1"/>
          <w:sz w:val="22"/>
          <w:szCs w:val="22"/>
        </w:rPr>
        <w:t>E</w:t>
      </w:r>
      <w:r w:rsidRPr="003B627F">
        <w:rPr>
          <w:rFonts w:ascii="Arial" w:hAnsi="Arial" w:cs="Arial"/>
          <w:color w:val="auto"/>
          <w:sz w:val="22"/>
          <w:szCs w:val="22"/>
        </w:rPr>
        <w:t>xternal</w:t>
      </w:r>
      <w:r w:rsidRPr="003B627F">
        <w:rPr>
          <w:rFonts w:ascii="Arial" w:hAnsi="Arial" w:cs="Arial"/>
          <w:color w:val="auto"/>
          <w:spacing w:val="-1"/>
          <w:sz w:val="22"/>
          <w:szCs w:val="22"/>
        </w:rPr>
        <w:t xml:space="preserve"> </w:t>
      </w:r>
      <w:r w:rsidRPr="003B627F">
        <w:rPr>
          <w:rFonts w:ascii="Arial" w:hAnsi="Arial" w:cs="Arial"/>
          <w:color w:val="auto"/>
          <w:sz w:val="22"/>
          <w:szCs w:val="22"/>
        </w:rPr>
        <w:t>a</w:t>
      </w:r>
      <w:r w:rsidRPr="003B627F">
        <w:rPr>
          <w:rFonts w:ascii="Arial" w:hAnsi="Arial" w:cs="Arial"/>
          <w:color w:val="auto"/>
          <w:spacing w:val="-1"/>
          <w:sz w:val="22"/>
          <w:szCs w:val="22"/>
        </w:rPr>
        <w:t>u</w:t>
      </w:r>
      <w:r w:rsidRPr="003B627F">
        <w:rPr>
          <w:rFonts w:ascii="Arial" w:hAnsi="Arial" w:cs="Arial"/>
          <w:color w:val="auto"/>
          <w:sz w:val="22"/>
          <w:szCs w:val="22"/>
        </w:rPr>
        <w:t>d</w:t>
      </w:r>
      <w:r w:rsidRPr="003B627F">
        <w:rPr>
          <w:rFonts w:ascii="Arial" w:hAnsi="Arial" w:cs="Arial"/>
          <w:color w:val="auto"/>
          <w:spacing w:val="-2"/>
          <w:sz w:val="22"/>
          <w:szCs w:val="22"/>
        </w:rPr>
        <w:t>i</w:t>
      </w:r>
      <w:r w:rsidRPr="003B627F">
        <w:rPr>
          <w:rFonts w:ascii="Arial" w:hAnsi="Arial" w:cs="Arial"/>
          <w:color w:val="auto"/>
          <w:sz w:val="22"/>
          <w:szCs w:val="22"/>
        </w:rPr>
        <w:t>t</w:t>
      </w:r>
      <w:r w:rsidRPr="003B627F">
        <w:rPr>
          <w:rFonts w:ascii="Arial" w:hAnsi="Arial" w:cs="Arial"/>
          <w:color w:val="auto"/>
          <w:spacing w:val="-1"/>
          <w:sz w:val="22"/>
          <w:szCs w:val="22"/>
        </w:rPr>
        <w:t xml:space="preserve"> </w:t>
      </w:r>
      <w:r w:rsidRPr="003B627F">
        <w:rPr>
          <w:rFonts w:ascii="Arial" w:hAnsi="Arial" w:cs="Arial"/>
          <w:color w:val="auto"/>
          <w:sz w:val="22"/>
          <w:szCs w:val="22"/>
        </w:rPr>
        <w:t>res</w:t>
      </w:r>
      <w:r w:rsidRPr="003B627F">
        <w:rPr>
          <w:rFonts w:ascii="Arial" w:hAnsi="Arial" w:cs="Arial"/>
          <w:color w:val="auto"/>
          <w:spacing w:val="-1"/>
          <w:sz w:val="22"/>
          <w:szCs w:val="22"/>
        </w:rPr>
        <w:t>p</w:t>
      </w:r>
      <w:r w:rsidRPr="003B627F">
        <w:rPr>
          <w:rFonts w:ascii="Arial" w:hAnsi="Arial" w:cs="Arial"/>
          <w:color w:val="auto"/>
          <w:sz w:val="22"/>
          <w:szCs w:val="22"/>
        </w:rPr>
        <w:t>o</w:t>
      </w:r>
      <w:r w:rsidRPr="003B627F">
        <w:rPr>
          <w:rFonts w:ascii="Arial" w:hAnsi="Arial" w:cs="Arial"/>
          <w:color w:val="auto"/>
          <w:spacing w:val="-2"/>
          <w:sz w:val="22"/>
          <w:szCs w:val="22"/>
        </w:rPr>
        <w:t>n</w:t>
      </w:r>
      <w:r w:rsidRPr="003B627F">
        <w:rPr>
          <w:rFonts w:ascii="Arial" w:hAnsi="Arial" w:cs="Arial"/>
          <w:color w:val="auto"/>
          <w:sz w:val="22"/>
          <w:szCs w:val="22"/>
        </w:rPr>
        <w:t>s</w:t>
      </w:r>
      <w:r w:rsidRPr="003B627F">
        <w:rPr>
          <w:rFonts w:ascii="Arial" w:hAnsi="Arial" w:cs="Arial"/>
          <w:color w:val="auto"/>
          <w:spacing w:val="-2"/>
          <w:sz w:val="22"/>
          <w:szCs w:val="22"/>
        </w:rPr>
        <w:t>i</w:t>
      </w:r>
      <w:r w:rsidRPr="003B627F">
        <w:rPr>
          <w:rFonts w:ascii="Arial" w:hAnsi="Arial" w:cs="Arial"/>
          <w:color w:val="auto"/>
          <w:sz w:val="22"/>
          <w:szCs w:val="22"/>
        </w:rPr>
        <w:t>bi</w:t>
      </w:r>
      <w:r w:rsidRPr="003B627F">
        <w:rPr>
          <w:rFonts w:ascii="Arial" w:hAnsi="Arial" w:cs="Arial"/>
          <w:color w:val="auto"/>
          <w:spacing w:val="-1"/>
          <w:sz w:val="22"/>
          <w:szCs w:val="22"/>
        </w:rPr>
        <w:t>l</w:t>
      </w:r>
      <w:r w:rsidRPr="003B627F">
        <w:rPr>
          <w:rFonts w:ascii="Arial" w:hAnsi="Arial" w:cs="Arial"/>
          <w:color w:val="auto"/>
          <w:sz w:val="22"/>
          <w:szCs w:val="22"/>
        </w:rPr>
        <w:t>i</w:t>
      </w:r>
      <w:r w:rsidRPr="003B627F">
        <w:rPr>
          <w:rFonts w:ascii="Arial" w:hAnsi="Arial" w:cs="Arial"/>
          <w:color w:val="auto"/>
          <w:spacing w:val="-2"/>
          <w:sz w:val="22"/>
          <w:szCs w:val="22"/>
        </w:rPr>
        <w:t>t</w:t>
      </w:r>
      <w:r w:rsidRPr="003B627F">
        <w:rPr>
          <w:rFonts w:ascii="Arial" w:hAnsi="Arial" w:cs="Arial"/>
          <w:color w:val="auto"/>
          <w:sz w:val="22"/>
          <w:szCs w:val="22"/>
        </w:rPr>
        <w:t>ies</w:t>
      </w:r>
    </w:p>
    <w:p w14:paraId="35729260" w14:textId="77777777" w:rsidR="00CC2EE1" w:rsidRPr="003B627F" w:rsidRDefault="00CC2EE1" w:rsidP="00DF1A7B">
      <w:pPr>
        <w:kinsoku w:val="0"/>
        <w:overflowPunct w:val="0"/>
        <w:spacing w:before="16" w:after="0" w:line="240" w:lineRule="exact"/>
        <w:rPr>
          <w:rFonts w:ascii="Arial" w:hAnsi="Arial" w:cs="Arial"/>
        </w:rPr>
      </w:pPr>
    </w:p>
    <w:p w14:paraId="07664418" w14:textId="77777777" w:rsidR="00CC2EE1" w:rsidRPr="003B627F" w:rsidRDefault="00CC2EE1" w:rsidP="00CC2EE1">
      <w:pPr>
        <w:pStyle w:val="BodyText"/>
        <w:kinsoku w:val="0"/>
        <w:overflowPunct w:val="0"/>
        <w:ind w:left="698" w:right="119" w:firstLine="0"/>
      </w:pPr>
      <w:r w:rsidRPr="003B627F">
        <w:t>It</w:t>
      </w:r>
      <w:r w:rsidRPr="003B627F">
        <w:rPr>
          <w:spacing w:val="-1"/>
        </w:rPr>
        <w:t xml:space="preserve"> </w:t>
      </w:r>
      <w:r w:rsidRPr="003B627F">
        <w:rPr>
          <w:spacing w:val="-2"/>
        </w:rPr>
        <w:t>i</w:t>
      </w:r>
      <w:r w:rsidRPr="003B627F">
        <w:t>s</w:t>
      </w:r>
      <w:r w:rsidRPr="003B627F">
        <w:rPr>
          <w:spacing w:val="1"/>
        </w:rPr>
        <w:t xml:space="preserve"> </w:t>
      </w:r>
      <w:r w:rsidRPr="003B627F">
        <w:t>a</w:t>
      </w:r>
      <w:r w:rsidRPr="003B627F">
        <w:rPr>
          <w:spacing w:val="-1"/>
        </w:rPr>
        <w:t>n</w:t>
      </w:r>
      <w:r w:rsidRPr="003B627F">
        <w:t>t</w:t>
      </w:r>
      <w:r w:rsidRPr="003B627F">
        <w:rPr>
          <w:spacing w:val="-2"/>
        </w:rPr>
        <w:t>i</w:t>
      </w:r>
      <w:r w:rsidRPr="003B627F">
        <w:t>c</w:t>
      </w:r>
      <w:r w:rsidRPr="003B627F">
        <w:rPr>
          <w:spacing w:val="-2"/>
        </w:rPr>
        <w:t>i</w:t>
      </w:r>
      <w:r w:rsidRPr="003B627F">
        <w:t>p</w:t>
      </w:r>
      <w:r w:rsidRPr="003B627F">
        <w:rPr>
          <w:spacing w:val="-1"/>
        </w:rPr>
        <w:t>a</w:t>
      </w:r>
      <w:r w:rsidRPr="003B627F">
        <w:t>ted</w:t>
      </w:r>
      <w:r w:rsidRPr="003B627F">
        <w:rPr>
          <w:spacing w:val="-5"/>
        </w:rPr>
        <w:t xml:space="preserve"> </w:t>
      </w:r>
      <w:r w:rsidRPr="003B627F">
        <w:t>th</w:t>
      </w:r>
      <w:r w:rsidRPr="003B627F">
        <w:rPr>
          <w:spacing w:val="-1"/>
        </w:rPr>
        <w:t>a</w:t>
      </w:r>
      <w:r w:rsidRPr="003B627F">
        <w:t>t the</w:t>
      </w:r>
      <w:r w:rsidRPr="003B627F">
        <w:rPr>
          <w:spacing w:val="-5"/>
        </w:rPr>
        <w:t xml:space="preserv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 xml:space="preserve">e </w:t>
      </w:r>
      <w:r w:rsidRPr="003B627F">
        <w:rPr>
          <w:spacing w:val="-3"/>
        </w:rPr>
        <w:t>w</w:t>
      </w:r>
      <w:r w:rsidRPr="003B627F">
        <w:rPr>
          <w:spacing w:val="-2"/>
        </w:rPr>
        <w:t>i</w:t>
      </w:r>
      <w:r w:rsidRPr="003B627F">
        <w:rPr>
          <w:spacing w:val="1"/>
        </w:rPr>
        <w:t>l</w:t>
      </w:r>
      <w:r w:rsidRPr="003B627F">
        <w:t>l e</w:t>
      </w:r>
      <w:r w:rsidRPr="003B627F">
        <w:rPr>
          <w:spacing w:val="-1"/>
        </w:rPr>
        <w:t>n</w:t>
      </w:r>
      <w:r w:rsidRPr="003B627F">
        <w:rPr>
          <w:spacing w:val="1"/>
        </w:rPr>
        <w:t>g</w:t>
      </w:r>
      <w:r w:rsidRPr="003B627F">
        <w:rPr>
          <w:spacing w:val="-3"/>
        </w:rPr>
        <w:t>a</w:t>
      </w:r>
      <w:r w:rsidRPr="003B627F">
        <w:rPr>
          <w:spacing w:val="1"/>
        </w:rPr>
        <w:t>g</w:t>
      </w:r>
      <w:r w:rsidRPr="003B627F">
        <w:t>e</w:t>
      </w:r>
      <w:r w:rsidRPr="003B627F">
        <w:rPr>
          <w:spacing w:val="-2"/>
        </w:rPr>
        <w:t xml:space="preserve"> </w:t>
      </w:r>
      <w:r w:rsidRPr="003B627F">
        <w:t>the</w:t>
      </w:r>
      <w:r w:rsidRPr="003B627F">
        <w:rPr>
          <w:spacing w:val="-2"/>
        </w:rPr>
        <w:t xml:space="preserve"> </w:t>
      </w:r>
      <w:r w:rsidRPr="003B627F">
        <w:t>same</w:t>
      </w:r>
      <w:r w:rsidRPr="003B627F">
        <w:rPr>
          <w:spacing w:val="-2"/>
        </w:rPr>
        <w:t xml:space="preserve"> </w:t>
      </w:r>
      <w:r w:rsidRPr="003B627F">
        <w:rPr>
          <w:spacing w:val="-3"/>
        </w:rPr>
        <w:t>ex</w:t>
      </w:r>
      <w:r w:rsidRPr="003B627F">
        <w:t>ternal a</w:t>
      </w:r>
      <w:r w:rsidRPr="003B627F">
        <w:rPr>
          <w:spacing w:val="-1"/>
        </w:rPr>
        <w:t>u</w:t>
      </w:r>
      <w:r w:rsidRPr="003B627F">
        <w:t>d</w:t>
      </w:r>
      <w:r w:rsidRPr="003B627F">
        <w:rPr>
          <w:spacing w:val="-2"/>
        </w:rPr>
        <w:t>i</w:t>
      </w:r>
      <w:r w:rsidRPr="003B627F">
        <w:t>tors.</w:t>
      </w:r>
      <w:r w:rsidRPr="003B627F">
        <w:rPr>
          <w:spacing w:val="-2"/>
        </w:rPr>
        <w:t xml:space="preserve"> </w:t>
      </w:r>
      <w:r w:rsidRPr="003B627F">
        <w:rPr>
          <w:spacing w:val="1"/>
        </w:rPr>
        <w:t>T</w:t>
      </w:r>
      <w:r w:rsidRPr="003B627F">
        <w:t>he</w:t>
      </w:r>
      <w:r w:rsidRPr="003B627F">
        <w:rPr>
          <w:spacing w:val="-2"/>
        </w:rPr>
        <w:t xml:space="preserve"> </w:t>
      </w:r>
      <w:r w:rsidRPr="003B627F">
        <w:t>ro</w:t>
      </w:r>
      <w:r w:rsidRPr="003B627F">
        <w:rPr>
          <w:spacing w:val="-2"/>
        </w:rPr>
        <w:t>l</w:t>
      </w:r>
      <w:r w:rsidRPr="003B627F">
        <w:t xml:space="preserve">e </w:t>
      </w:r>
      <w:r w:rsidRPr="003B627F">
        <w:rPr>
          <w:spacing w:val="-3"/>
        </w:rPr>
        <w:t>o</w:t>
      </w:r>
      <w:r w:rsidRPr="003B627F">
        <w:t>f</w:t>
      </w:r>
      <w:r w:rsidRPr="003B627F">
        <w:rPr>
          <w:spacing w:val="-1"/>
        </w:rPr>
        <w:t xml:space="preserve"> </w:t>
      </w:r>
      <w:r w:rsidRPr="003B627F">
        <w:t>the</w:t>
      </w:r>
      <w:r w:rsidRPr="003B627F">
        <w:rPr>
          <w:spacing w:val="-2"/>
        </w:rPr>
        <w:t xml:space="preserve"> </w:t>
      </w:r>
      <w:proofErr w:type="spellStart"/>
      <w:r w:rsidRPr="003B627F">
        <w:t>J</w:t>
      </w:r>
      <w:r w:rsidRPr="003B627F">
        <w:rPr>
          <w:spacing w:val="-1"/>
        </w:rPr>
        <w:t>A</w:t>
      </w:r>
      <w:r w:rsidRPr="003B627F">
        <w:rPr>
          <w:spacing w:val="-2"/>
        </w:rPr>
        <w:t>R</w:t>
      </w:r>
      <w:r w:rsidRPr="003B627F">
        <w:rPr>
          <w:spacing w:val="-1"/>
        </w:rPr>
        <w:t>A</w:t>
      </w:r>
      <w:r w:rsidRPr="003B627F">
        <w:t>P</w:t>
      </w:r>
      <w:proofErr w:type="spellEnd"/>
      <w:r w:rsidRPr="003B627F">
        <w:t xml:space="preserve"> </w:t>
      </w:r>
      <w:r w:rsidRPr="003B627F">
        <w:rPr>
          <w:spacing w:val="-2"/>
        </w:rPr>
        <w:t>i</w:t>
      </w:r>
      <w:r w:rsidRPr="003B627F">
        <w:t xml:space="preserve">n </w:t>
      </w:r>
      <w:r w:rsidRPr="003B627F">
        <w:rPr>
          <w:spacing w:val="1"/>
        </w:rPr>
        <w:t>r</w:t>
      </w:r>
      <w:r w:rsidRPr="003B627F">
        <w:t>e</w:t>
      </w:r>
      <w:r w:rsidRPr="003B627F">
        <w:rPr>
          <w:spacing w:val="-2"/>
        </w:rPr>
        <w:t>l</w:t>
      </w:r>
      <w:r w:rsidRPr="003B627F">
        <w:t>ati</w:t>
      </w:r>
      <w:r w:rsidRPr="003B627F">
        <w:rPr>
          <w:spacing w:val="-1"/>
        </w:rPr>
        <w:t>o</w:t>
      </w:r>
      <w:r w:rsidRPr="003B627F">
        <w:t>n</w:t>
      </w:r>
      <w:r w:rsidRPr="003B627F">
        <w:rPr>
          <w:spacing w:val="-2"/>
        </w:rPr>
        <w:t xml:space="preserve"> </w:t>
      </w:r>
      <w:r w:rsidRPr="003B627F">
        <w:t>to e</w:t>
      </w:r>
      <w:r w:rsidRPr="003B627F">
        <w:rPr>
          <w:spacing w:val="-3"/>
        </w:rPr>
        <w:t>x</w:t>
      </w:r>
      <w:r w:rsidRPr="003B627F">
        <w:t>t</w:t>
      </w:r>
      <w:r w:rsidRPr="003B627F">
        <w:rPr>
          <w:spacing w:val="-3"/>
        </w:rPr>
        <w:t>e</w:t>
      </w:r>
      <w:r w:rsidRPr="003B627F">
        <w:t>rn</w:t>
      </w:r>
      <w:r w:rsidRPr="003B627F">
        <w:rPr>
          <w:spacing w:val="-1"/>
        </w:rPr>
        <w:t>a</w:t>
      </w:r>
      <w:r w:rsidRPr="003B627F">
        <w:t>l a</w:t>
      </w:r>
      <w:r w:rsidRPr="003B627F">
        <w:rPr>
          <w:spacing w:val="-1"/>
        </w:rPr>
        <w:t>u</w:t>
      </w:r>
      <w:r w:rsidRPr="003B627F">
        <w:t>d</w:t>
      </w:r>
      <w:r w:rsidRPr="003B627F">
        <w:rPr>
          <w:spacing w:val="-2"/>
        </w:rPr>
        <w:t>i</w:t>
      </w:r>
      <w:r w:rsidRPr="003B627F">
        <w:t>t</w:t>
      </w:r>
      <w:r w:rsidRPr="003B627F">
        <w:rPr>
          <w:spacing w:val="2"/>
        </w:rPr>
        <w:t xml:space="preserve"> </w:t>
      </w:r>
      <w:r w:rsidRPr="003B627F">
        <w:rPr>
          <w:spacing w:val="-4"/>
        </w:rPr>
        <w:t>w</w:t>
      </w:r>
      <w:r w:rsidRPr="003B627F">
        <w:rPr>
          <w:spacing w:val="-2"/>
        </w:rPr>
        <w:t>il</w:t>
      </w:r>
      <w:r w:rsidRPr="003B627F">
        <w:t xml:space="preserve">l </w:t>
      </w:r>
      <w:r w:rsidRPr="003B627F">
        <w:rPr>
          <w:spacing w:val="-2"/>
        </w:rPr>
        <w:t>i</w:t>
      </w:r>
      <w:r w:rsidRPr="003B627F">
        <w:t>nc</w:t>
      </w:r>
      <w:r w:rsidRPr="003B627F">
        <w:rPr>
          <w:spacing w:val="-2"/>
        </w:rPr>
        <w:t>l</w:t>
      </w:r>
      <w:r w:rsidRPr="003B627F">
        <w:t>u</w:t>
      </w:r>
      <w:r w:rsidRPr="003B627F">
        <w:rPr>
          <w:spacing w:val="-1"/>
        </w:rPr>
        <w:t>d</w:t>
      </w:r>
      <w:r w:rsidRPr="003B627F">
        <w:t>e adv</w:t>
      </w:r>
      <w:r w:rsidRPr="003B627F">
        <w:rPr>
          <w:spacing w:val="-2"/>
        </w:rPr>
        <w:t>i</w:t>
      </w:r>
      <w:r w:rsidRPr="003B627F">
        <w:t>s</w:t>
      </w:r>
      <w:r w:rsidRPr="003B627F">
        <w:rPr>
          <w:spacing w:val="-2"/>
        </w:rPr>
        <w:t>i</w:t>
      </w:r>
      <w:r w:rsidRPr="003B627F">
        <w:t xml:space="preserve">ng the </w:t>
      </w:r>
      <w:r w:rsidRPr="003B627F">
        <w:rPr>
          <w:spacing w:val="-1"/>
        </w:rPr>
        <w:t>P</w:t>
      </w:r>
      <w:r w:rsidRPr="003B627F">
        <w:rPr>
          <w:spacing w:val="-2"/>
        </w:rPr>
        <w:t>C</w:t>
      </w:r>
      <w:r w:rsidRPr="003B627F">
        <w:t>C a</w:t>
      </w:r>
      <w:r w:rsidRPr="003B627F">
        <w:rPr>
          <w:spacing w:val="-1"/>
        </w:rPr>
        <w:t>n</w:t>
      </w:r>
      <w:r w:rsidRPr="003B627F">
        <w:t>d C</w:t>
      </w:r>
      <w:r w:rsidRPr="003B627F">
        <w:rPr>
          <w:spacing w:val="-1"/>
        </w:rPr>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 on</w:t>
      </w:r>
      <w:r w:rsidRPr="003B627F">
        <w:rPr>
          <w:spacing w:val="-2"/>
        </w:rPr>
        <w:t xml:space="preserve"> </w:t>
      </w:r>
      <w:r w:rsidRPr="003B627F">
        <w:t>the</w:t>
      </w:r>
      <w:r w:rsidRPr="003B627F">
        <w:rPr>
          <w:spacing w:val="-2"/>
        </w:rPr>
        <w:t xml:space="preserve"> </w:t>
      </w:r>
      <w:r w:rsidRPr="003B627F">
        <w:t>fo</w:t>
      </w:r>
      <w:r w:rsidRPr="003B627F">
        <w:rPr>
          <w:spacing w:val="-2"/>
        </w:rPr>
        <w:t>ll</w:t>
      </w:r>
      <w:r w:rsidRPr="003B627F">
        <w:t>o</w:t>
      </w:r>
      <w:r w:rsidRPr="003B627F">
        <w:rPr>
          <w:spacing w:val="-2"/>
        </w:rPr>
        <w:t>wi</w:t>
      </w:r>
      <w:r w:rsidRPr="003B627F">
        <w:t>n</w:t>
      </w:r>
      <w:r w:rsidRPr="003B627F">
        <w:rPr>
          <w:spacing w:val="1"/>
        </w:rPr>
        <w:t>g</w:t>
      </w:r>
      <w:r w:rsidRPr="003B627F">
        <w:t>:</w:t>
      </w:r>
    </w:p>
    <w:p w14:paraId="794F10AD" w14:textId="77777777" w:rsidR="00CC2EE1" w:rsidRPr="003B627F" w:rsidRDefault="00CC2EE1" w:rsidP="00DF1A7B">
      <w:pPr>
        <w:kinsoku w:val="0"/>
        <w:overflowPunct w:val="0"/>
        <w:spacing w:before="12" w:after="0" w:line="200" w:lineRule="exact"/>
        <w:rPr>
          <w:rFonts w:ascii="Arial" w:hAnsi="Arial" w:cs="Arial"/>
        </w:rPr>
      </w:pPr>
    </w:p>
    <w:p w14:paraId="693FB362" w14:textId="77777777" w:rsidR="00CC2EE1" w:rsidRPr="003B627F" w:rsidRDefault="00CC2EE1" w:rsidP="00437B80">
      <w:pPr>
        <w:pStyle w:val="NoSpacing"/>
        <w:ind w:left="1418" w:hanging="709"/>
        <w:rPr>
          <w:rFonts w:ascii="Arial" w:hAnsi="Arial" w:cs="Arial"/>
          <w:sz w:val="22"/>
          <w:szCs w:val="22"/>
        </w:rPr>
      </w:pPr>
      <w:r w:rsidRPr="003B627F">
        <w:rPr>
          <w:rFonts w:ascii="Arial" w:hAnsi="Arial" w:cs="Arial"/>
          <w:spacing w:val="-2"/>
          <w:sz w:val="22"/>
          <w:szCs w:val="22"/>
        </w:rPr>
        <w:t>10.3.1</w:t>
      </w:r>
      <w:r w:rsidRPr="003B627F">
        <w:rPr>
          <w:rFonts w:ascii="Arial" w:hAnsi="Arial" w:cs="Arial"/>
          <w:spacing w:val="-2"/>
          <w:sz w:val="22"/>
          <w:szCs w:val="22"/>
        </w:rPr>
        <w:tab/>
        <w:t>C</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2"/>
          <w:sz w:val="22"/>
          <w:szCs w:val="22"/>
        </w:rPr>
        <w:t>i</w:t>
      </w:r>
      <w:r w:rsidRPr="003B627F">
        <w:rPr>
          <w:rFonts w:ascii="Arial" w:hAnsi="Arial" w:cs="Arial"/>
          <w:sz w:val="22"/>
          <w:szCs w:val="22"/>
        </w:rPr>
        <w:t>d</w:t>
      </w:r>
      <w:r w:rsidRPr="003B627F">
        <w:rPr>
          <w:rFonts w:ascii="Arial" w:hAnsi="Arial" w:cs="Arial"/>
          <w:spacing w:val="-1"/>
          <w:sz w:val="22"/>
          <w:szCs w:val="22"/>
        </w:rPr>
        <w:t>e</w:t>
      </w:r>
      <w:r w:rsidRPr="003B627F">
        <w:rPr>
          <w:rFonts w:ascii="Arial" w:hAnsi="Arial" w:cs="Arial"/>
          <w:sz w:val="22"/>
          <w:szCs w:val="22"/>
        </w:rPr>
        <w:t>r</w:t>
      </w:r>
      <w:r w:rsidRPr="003B627F">
        <w:rPr>
          <w:rFonts w:ascii="Arial" w:hAnsi="Arial" w:cs="Arial"/>
          <w:spacing w:val="30"/>
          <w:sz w:val="22"/>
          <w:szCs w:val="22"/>
        </w:rPr>
        <w:t xml:space="preserve"> </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27"/>
          <w:sz w:val="22"/>
          <w:szCs w:val="22"/>
        </w:rPr>
        <w:t xml:space="preserve"> </w:t>
      </w:r>
      <w:r w:rsidRPr="003B627F">
        <w:rPr>
          <w:rFonts w:ascii="Arial" w:hAnsi="Arial" w:cs="Arial"/>
          <w:sz w:val="22"/>
          <w:szCs w:val="22"/>
        </w:rPr>
        <w:t>m</w:t>
      </w:r>
      <w:r w:rsidRPr="003B627F">
        <w:rPr>
          <w:rFonts w:ascii="Arial" w:hAnsi="Arial" w:cs="Arial"/>
          <w:spacing w:val="-3"/>
          <w:sz w:val="22"/>
          <w:szCs w:val="22"/>
        </w:rPr>
        <w:t>a</w:t>
      </w:r>
      <w:r w:rsidRPr="003B627F">
        <w:rPr>
          <w:rFonts w:ascii="Arial" w:hAnsi="Arial" w:cs="Arial"/>
          <w:spacing w:val="2"/>
          <w:sz w:val="22"/>
          <w:szCs w:val="22"/>
        </w:rPr>
        <w:t>k</w:t>
      </w:r>
      <w:r w:rsidRPr="003B627F">
        <w:rPr>
          <w:rFonts w:ascii="Arial" w:hAnsi="Arial" w:cs="Arial"/>
          <w:sz w:val="22"/>
          <w:szCs w:val="22"/>
        </w:rPr>
        <w:t>e</w:t>
      </w:r>
      <w:r w:rsidRPr="003B627F">
        <w:rPr>
          <w:rFonts w:ascii="Arial" w:hAnsi="Arial" w:cs="Arial"/>
          <w:spacing w:val="27"/>
          <w:sz w:val="22"/>
          <w:szCs w:val="22"/>
        </w:rPr>
        <w:t xml:space="preserve"> </w:t>
      </w:r>
      <w:r w:rsidRPr="003B627F">
        <w:rPr>
          <w:rFonts w:ascii="Arial" w:hAnsi="Arial" w:cs="Arial"/>
          <w:sz w:val="22"/>
          <w:szCs w:val="22"/>
        </w:rPr>
        <w:t>re</w:t>
      </w:r>
      <w:r w:rsidRPr="003B627F">
        <w:rPr>
          <w:rFonts w:ascii="Arial" w:hAnsi="Arial" w:cs="Arial"/>
          <w:spacing w:val="-3"/>
          <w:sz w:val="22"/>
          <w:szCs w:val="22"/>
        </w:rPr>
        <w:t>c</w:t>
      </w:r>
      <w:r w:rsidRPr="003B627F">
        <w:rPr>
          <w:rFonts w:ascii="Arial" w:hAnsi="Arial" w:cs="Arial"/>
          <w:sz w:val="22"/>
          <w:szCs w:val="22"/>
        </w:rPr>
        <w:t>om</w:t>
      </w:r>
      <w:r w:rsidRPr="003B627F">
        <w:rPr>
          <w:rFonts w:ascii="Arial" w:hAnsi="Arial" w:cs="Arial"/>
          <w:spacing w:val="1"/>
          <w:sz w:val="22"/>
          <w:szCs w:val="22"/>
        </w:rPr>
        <w:t>m</w:t>
      </w:r>
      <w:r w:rsidRPr="003B627F">
        <w:rPr>
          <w:rFonts w:ascii="Arial" w:hAnsi="Arial" w:cs="Arial"/>
          <w:sz w:val="22"/>
          <w:szCs w:val="22"/>
        </w:rPr>
        <w:t>e</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4"/>
          <w:sz w:val="22"/>
          <w:szCs w:val="22"/>
        </w:rPr>
        <w:t>a</w:t>
      </w:r>
      <w:r w:rsidRPr="003B627F">
        <w:rPr>
          <w:rFonts w:ascii="Arial" w:hAnsi="Arial" w:cs="Arial"/>
          <w:sz w:val="22"/>
          <w:szCs w:val="22"/>
        </w:rPr>
        <w:t>t</w:t>
      </w:r>
      <w:r w:rsidRPr="003B627F">
        <w:rPr>
          <w:rFonts w:ascii="Arial" w:hAnsi="Arial" w:cs="Arial"/>
          <w:spacing w:val="-2"/>
          <w:sz w:val="22"/>
          <w:szCs w:val="22"/>
        </w:rPr>
        <w:t>i</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29"/>
          <w:sz w:val="22"/>
          <w:szCs w:val="22"/>
        </w:rPr>
        <w:t xml:space="preserve"> </w:t>
      </w:r>
      <w:r w:rsidRPr="003B627F">
        <w:rPr>
          <w:rFonts w:ascii="Arial" w:hAnsi="Arial" w:cs="Arial"/>
          <w:sz w:val="22"/>
          <w:szCs w:val="22"/>
        </w:rPr>
        <w:t>on</w:t>
      </w:r>
      <w:r w:rsidRPr="003B627F">
        <w:rPr>
          <w:rFonts w:ascii="Arial" w:hAnsi="Arial" w:cs="Arial"/>
          <w:spacing w:val="29"/>
          <w:sz w:val="22"/>
          <w:szCs w:val="22"/>
        </w:rPr>
        <w:t xml:space="preserve"> </w:t>
      </w:r>
      <w:r w:rsidRPr="003B627F">
        <w:rPr>
          <w:rFonts w:ascii="Arial" w:hAnsi="Arial" w:cs="Arial"/>
          <w:sz w:val="22"/>
          <w:szCs w:val="22"/>
        </w:rPr>
        <w:t>the</w:t>
      </w:r>
      <w:r w:rsidRPr="003B627F">
        <w:rPr>
          <w:rFonts w:ascii="Arial" w:hAnsi="Arial" w:cs="Arial"/>
          <w:spacing w:val="26"/>
          <w:sz w:val="22"/>
          <w:szCs w:val="22"/>
        </w:rPr>
        <w:t xml:space="preserve"> </w:t>
      </w:r>
      <w:r w:rsidRPr="003B627F">
        <w:rPr>
          <w:rFonts w:ascii="Arial" w:hAnsi="Arial" w:cs="Arial"/>
          <w:spacing w:val="-3"/>
          <w:sz w:val="22"/>
          <w:szCs w:val="22"/>
        </w:rPr>
        <w:t>p</w:t>
      </w:r>
      <w:r w:rsidRPr="003B627F">
        <w:rPr>
          <w:rFonts w:ascii="Arial" w:hAnsi="Arial" w:cs="Arial"/>
          <w:sz w:val="22"/>
          <w:szCs w:val="22"/>
        </w:rPr>
        <w:t>ro</w:t>
      </w:r>
      <w:r w:rsidRPr="003B627F">
        <w:rPr>
          <w:rFonts w:ascii="Arial" w:hAnsi="Arial" w:cs="Arial"/>
          <w:spacing w:val="-3"/>
          <w:sz w:val="22"/>
          <w:szCs w:val="22"/>
        </w:rPr>
        <w:t>v</w:t>
      </w:r>
      <w:r w:rsidRPr="003B627F">
        <w:rPr>
          <w:rFonts w:ascii="Arial" w:hAnsi="Arial" w:cs="Arial"/>
          <w:spacing w:val="-2"/>
          <w:sz w:val="22"/>
          <w:szCs w:val="22"/>
        </w:rPr>
        <w:t>i</w:t>
      </w:r>
      <w:r w:rsidRPr="003B627F">
        <w:rPr>
          <w:rFonts w:ascii="Arial" w:hAnsi="Arial" w:cs="Arial"/>
          <w:sz w:val="22"/>
          <w:szCs w:val="22"/>
        </w:rPr>
        <w:t>s</w:t>
      </w:r>
      <w:r w:rsidRPr="003B627F">
        <w:rPr>
          <w:rFonts w:ascii="Arial" w:hAnsi="Arial" w:cs="Arial"/>
          <w:spacing w:val="-2"/>
          <w:sz w:val="22"/>
          <w:szCs w:val="22"/>
        </w:rPr>
        <w:t>i</w:t>
      </w:r>
      <w:r w:rsidRPr="003B627F">
        <w:rPr>
          <w:rFonts w:ascii="Arial" w:hAnsi="Arial" w:cs="Arial"/>
          <w:sz w:val="22"/>
          <w:szCs w:val="22"/>
        </w:rPr>
        <w:t>on</w:t>
      </w:r>
      <w:r w:rsidRPr="003B627F">
        <w:rPr>
          <w:rFonts w:ascii="Arial" w:hAnsi="Arial" w:cs="Arial"/>
          <w:spacing w:val="29"/>
          <w:sz w:val="22"/>
          <w:szCs w:val="22"/>
        </w:rPr>
        <w:t xml:space="preserve"> </w:t>
      </w:r>
      <w:r w:rsidRPr="003B627F">
        <w:rPr>
          <w:rFonts w:ascii="Arial" w:hAnsi="Arial" w:cs="Arial"/>
          <w:sz w:val="22"/>
          <w:szCs w:val="22"/>
        </w:rPr>
        <w:t>of</w:t>
      </w:r>
      <w:r w:rsidRPr="003B627F">
        <w:rPr>
          <w:rFonts w:ascii="Arial" w:hAnsi="Arial" w:cs="Arial"/>
          <w:spacing w:val="31"/>
          <w:sz w:val="22"/>
          <w:szCs w:val="22"/>
        </w:rPr>
        <w:t xml:space="preserve"> </w:t>
      </w:r>
      <w:r w:rsidRPr="003B627F">
        <w:rPr>
          <w:rFonts w:ascii="Arial" w:hAnsi="Arial" w:cs="Arial"/>
          <w:sz w:val="22"/>
          <w:szCs w:val="22"/>
        </w:rPr>
        <w:t>e</w:t>
      </w:r>
      <w:r w:rsidRPr="003B627F">
        <w:rPr>
          <w:rFonts w:ascii="Arial" w:hAnsi="Arial" w:cs="Arial"/>
          <w:spacing w:val="-3"/>
          <w:sz w:val="22"/>
          <w:szCs w:val="22"/>
        </w:rPr>
        <w:t>x</w:t>
      </w:r>
      <w:r w:rsidRPr="003B627F">
        <w:rPr>
          <w:rFonts w:ascii="Arial" w:hAnsi="Arial" w:cs="Arial"/>
          <w:sz w:val="22"/>
          <w:szCs w:val="22"/>
        </w:rPr>
        <w:t>ternal</w:t>
      </w:r>
      <w:r w:rsidRPr="003B627F">
        <w:rPr>
          <w:rFonts w:ascii="Arial" w:hAnsi="Arial" w:cs="Arial"/>
          <w:spacing w:val="29"/>
          <w:sz w:val="22"/>
          <w:szCs w:val="22"/>
        </w:rPr>
        <w:t xml:space="preserve"> </w:t>
      </w:r>
      <w:r w:rsidRPr="003B627F">
        <w:rPr>
          <w:rFonts w:ascii="Arial" w:hAnsi="Arial" w:cs="Arial"/>
          <w:spacing w:val="-1"/>
          <w:sz w:val="22"/>
          <w:szCs w:val="22"/>
        </w:rPr>
        <w:t>aud</w:t>
      </w:r>
      <w:r w:rsidRPr="003B627F">
        <w:rPr>
          <w:rFonts w:ascii="Arial" w:hAnsi="Arial" w:cs="Arial"/>
          <w:spacing w:val="-4"/>
          <w:sz w:val="22"/>
          <w:szCs w:val="22"/>
        </w:rPr>
        <w:t>i</w:t>
      </w:r>
      <w:r w:rsidRPr="003B627F">
        <w:rPr>
          <w:rFonts w:ascii="Arial" w:hAnsi="Arial" w:cs="Arial"/>
          <w:sz w:val="22"/>
          <w:szCs w:val="22"/>
        </w:rPr>
        <w:t>tor</w:t>
      </w:r>
      <w:r w:rsidRPr="003B627F">
        <w:rPr>
          <w:rFonts w:ascii="Arial" w:hAnsi="Arial" w:cs="Arial"/>
          <w:spacing w:val="-2"/>
          <w:sz w:val="22"/>
          <w:szCs w:val="22"/>
        </w:rPr>
        <w:t>s</w:t>
      </w:r>
      <w:r w:rsidRPr="003B627F">
        <w:rPr>
          <w:rFonts w:ascii="Arial" w:hAnsi="Arial" w:cs="Arial"/>
          <w:sz w:val="22"/>
          <w:szCs w:val="22"/>
        </w:rPr>
        <w:t xml:space="preserve">, </w:t>
      </w:r>
      <w:r w:rsidRPr="003B627F">
        <w:rPr>
          <w:rFonts w:ascii="Arial" w:hAnsi="Arial" w:cs="Arial"/>
          <w:spacing w:val="-2"/>
          <w:sz w:val="22"/>
          <w:szCs w:val="22"/>
        </w:rPr>
        <w:t>i</w:t>
      </w:r>
      <w:r w:rsidRPr="003B627F">
        <w:rPr>
          <w:rFonts w:ascii="Arial" w:hAnsi="Arial" w:cs="Arial"/>
          <w:sz w:val="22"/>
          <w:szCs w:val="22"/>
        </w:rPr>
        <w:t>nc</w:t>
      </w:r>
      <w:r w:rsidRPr="003B627F">
        <w:rPr>
          <w:rFonts w:ascii="Arial" w:hAnsi="Arial" w:cs="Arial"/>
          <w:spacing w:val="-2"/>
          <w:sz w:val="22"/>
          <w:szCs w:val="22"/>
        </w:rPr>
        <w:t>l</w:t>
      </w:r>
      <w:r w:rsidRPr="003B627F">
        <w:rPr>
          <w:rFonts w:ascii="Arial" w:hAnsi="Arial" w:cs="Arial"/>
          <w:sz w:val="22"/>
          <w:szCs w:val="22"/>
        </w:rPr>
        <w:t>u</w:t>
      </w:r>
      <w:r w:rsidRPr="003B627F">
        <w:rPr>
          <w:rFonts w:ascii="Arial" w:hAnsi="Arial" w:cs="Arial"/>
          <w:spacing w:val="-1"/>
          <w:sz w:val="22"/>
          <w:szCs w:val="22"/>
        </w:rPr>
        <w:t>d</w:t>
      </w:r>
      <w:r w:rsidRPr="003B627F">
        <w:rPr>
          <w:rFonts w:ascii="Arial" w:hAnsi="Arial" w:cs="Arial"/>
          <w:spacing w:val="-2"/>
          <w:sz w:val="22"/>
          <w:szCs w:val="22"/>
        </w:rPr>
        <w:t>i</w:t>
      </w:r>
      <w:r w:rsidRPr="003B627F">
        <w:rPr>
          <w:rFonts w:ascii="Arial" w:hAnsi="Arial" w:cs="Arial"/>
          <w:sz w:val="22"/>
          <w:szCs w:val="22"/>
        </w:rPr>
        <w:t>ng</w:t>
      </w:r>
      <w:r w:rsidRPr="003B627F">
        <w:rPr>
          <w:rFonts w:ascii="Arial" w:hAnsi="Arial" w:cs="Arial"/>
          <w:spacing w:val="36"/>
          <w:sz w:val="22"/>
          <w:szCs w:val="22"/>
        </w:rPr>
        <w:t xml:space="preserve"> </w:t>
      </w:r>
      <w:r w:rsidRPr="003B627F">
        <w:rPr>
          <w:rFonts w:ascii="Arial" w:hAnsi="Arial" w:cs="Arial"/>
          <w:sz w:val="22"/>
          <w:szCs w:val="22"/>
        </w:rPr>
        <w:t>a</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1"/>
          <w:sz w:val="22"/>
          <w:szCs w:val="22"/>
        </w:rPr>
        <w:t>o</w:t>
      </w:r>
      <w:r w:rsidRPr="003B627F">
        <w:rPr>
          <w:rFonts w:ascii="Arial" w:hAnsi="Arial" w:cs="Arial"/>
          <w:spacing w:val="-2"/>
          <w:sz w:val="22"/>
          <w:szCs w:val="22"/>
        </w:rPr>
        <w:t>i</w:t>
      </w:r>
      <w:r w:rsidRPr="003B627F">
        <w:rPr>
          <w:rFonts w:ascii="Arial" w:hAnsi="Arial" w:cs="Arial"/>
          <w:sz w:val="22"/>
          <w:szCs w:val="22"/>
        </w:rPr>
        <w:t>nt</w:t>
      </w:r>
      <w:r w:rsidRPr="003B627F">
        <w:rPr>
          <w:rFonts w:ascii="Arial" w:hAnsi="Arial" w:cs="Arial"/>
          <w:spacing w:val="1"/>
          <w:sz w:val="22"/>
          <w:szCs w:val="22"/>
        </w:rPr>
        <w:t>m</w:t>
      </w:r>
      <w:r w:rsidRPr="003B627F">
        <w:rPr>
          <w:rFonts w:ascii="Arial" w:hAnsi="Arial" w:cs="Arial"/>
          <w:sz w:val="22"/>
          <w:szCs w:val="22"/>
        </w:rPr>
        <w:t>e</w:t>
      </w:r>
      <w:r w:rsidRPr="003B627F">
        <w:rPr>
          <w:rFonts w:ascii="Arial" w:hAnsi="Arial" w:cs="Arial"/>
          <w:spacing w:val="-1"/>
          <w:sz w:val="22"/>
          <w:szCs w:val="22"/>
        </w:rPr>
        <w:t>n</w:t>
      </w:r>
      <w:r w:rsidRPr="003B627F">
        <w:rPr>
          <w:rFonts w:ascii="Arial" w:hAnsi="Arial" w:cs="Arial"/>
          <w:sz w:val="22"/>
          <w:szCs w:val="22"/>
        </w:rPr>
        <w:t>t 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34"/>
          <w:sz w:val="22"/>
          <w:szCs w:val="22"/>
        </w:rPr>
        <w:t xml:space="preserve"> </w:t>
      </w:r>
      <w:r w:rsidRPr="003B627F">
        <w:rPr>
          <w:rFonts w:ascii="Arial" w:hAnsi="Arial" w:cs="Arial"/>
          <w:sz w:val="22"/>
          <w:szCs w:val="22"/>
        </w:rPr>
        <w:t>d</w:t>
      </w:r>
      <w:r w:rsidRPr="003B627F">
        <w:rPr>
          <w:rFonts w:ascii="Arial" w:hAnsi="Arial" w:cs="Arial"/>
          <w:spacing w:val="-2"/>
          <w:sz w:val="22"/>
          <w:szCs w:val="22"/>
        </w:rPr>
        <w:t>i</w:t>
      </w:r>
      <w:r w:rsidRPr="003B627F">
        <w:rPr>
          <w:rFonts w:ascii="Arial" w:hAnsi="Arial" w:cs="Arial"/>
          <w:sz w:val="22"/>
          <w:szCs w:val="22"/>
        </w:rPr>
        <w:t>sm</w:t>
      </w:r>
      <w:r w:rsidRPr="003B627F">
        <w:rPr>
          <w:rFonts w:ascii="Arial" w:hAnsi="Arial" w:cs="Arial"/>
          <w:spacing w:val="-2"/>
          <w:sz w:val="22"/>
          <w:szCs w:val="22"/>
        </w:rPr>
        <w:t>i</w:t>
      </w:r>
      <w:r w:rsidRPr="003B627F">
        <w:rPr>
          <w:rFonts w:ascii="Arial" w:hAnsi="Arial" w:cs="Arial"/>
          <w:sz w:val="22"/>
          <w:szCs w:val="22"/>
        </w:rPr>
        <w:t>ssal</w:t>
      </w:r>
      <w:r w:rsidRPr="003B627F">
        <w:rPr>
          <w:rFonts w:ascii="Arial" w:hAnsi="Arial" w:cs="Arial"/>
          <w:spacing w:val="35"/>
          <w:sz w:val="22"/>
          <w:szCs w:val="22"/>
        </w:rPr>
        <w:t xml:space="preserve"> </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34"/>
          <w:sz w:val="22"/>
          <w:szCs w:val="22"/>
        </w:rPr>
        <w:t xml:space="preserve"> </w:t>
      </w:r>
      <w:r w:rsidRPr="003B627F">
        <w:rPr>
          <w:rFonts w:ascii="Arial" w:hAnsi="Arial" w:cs="Arial"/>
          <w:spacing w:val="2"/>
          <w:sz w:val="22"/>
          <w:szCs w:val="22"/>
        </w:rPr>
        <w:t>c</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pacing w:val="1"/>
          <w:sz w:val="22"/>
          <w:szCs w:val="22"/>
        </w:rPr>
        <w:t>j</w:t>
      </w:r>
      <w:r w:rsidRPr="003B627F">
        <w:rPr>
          <w:rFonts w:ascii="Arial" w:hAnsi="Arial" w:cs="Arial"/>
          <w:sz w:val="22"/>
          <w:szCs w:val="22"/>
        </w:rPr>
        <w:t>u</w:t>
      </w:r>
      <w:r w:rsidRPr="003B627F">
        <w:rPr>
          <w:rFonts w:ascii="Arial" w:hAnsi="Arial" w:cs="Arial"/>
          <w:spacing w:val="-1"/>
          <w:sz w:val="22"/>
          <w:szCs w:val="22"/>
        </w:rPr>
        <w:t>n</w:t>
      </w:r>
      <w:r w:rsidRPr="003B627F">
        <w:rPr>
          <w:rFonts w:ascii="Arial" w:hAnsi="Arial" w:cs="Arial"/>
          <w:sz w:val="22"/>
          <w:szCs w:val="22"/>
        </w:rPr>
        <w:t>ct</w:t>
      </w:r>
      <w:r w:rsidRPr="003B627F">
        <w:rPr>
          <w:rFonts w:ascii="Arial" w:hAnsi="Arial" w:cs="Arial"/>
          <w:spacing w:val="-2"/>
          <w:sz w:val="22"/>
          <w:szCs w:val="22"/>
        </w:rPr>
        <w:t>i</w:t>
      </w:r>
      <w:r w:rsidRPr="003B627F">
        <w:rPr>
          <w:rFonts w:ascii="Arial" w:hAnsi="Arial" w:cs="Arial"/>
          <w:sz w:val="22"/>
          <w:szCs w:val="22"/>
        </w:rPr>
        <w:t xml:space="preserve">on </w:t>
      </w:r>
      <w:r w:rsidRPr="003B627F">
        <w:rPr>
          <w:rFonts w:ascii="Arial" w:hAnsi="Arial" w:cs="Arial"/>
          <w:spacing w:val="-4"/>
          <w:sz w:val="22"/>
          <w:szCs w:val="22"/>
        </w:rPr>
        <w:t>w</w:t>
      </w:r>
      <w:r w:rsidRPr="003B627F">
        <w:rPr>
          <w:rFonts w:ascii="Arial" w:hAnsi="Arial" w:cs="Arial"/>
          <w:spacing w:val="-2"/>
          <w:sz w:val="22"/>
          <w:szCs w:val="22"/>
        </w:rPr>
        <w:t>i</w:t>
      </w:r>
      <w:r w:rsidRPr="003B627F">
        <w:rPr>
          <w:rFonts w:ascii="Arial" w:hAnsi="Arial" w:cs="Arial"/>
          <w:sz w:val="22"/>
          <w:szCs w:val="22"/>
        </w:rPr>
        <w:t>th</w:t>
      </w:r>
      <w:r w:rsidRPr="003B627F">
        <w:rPr>
          <w:rFonts w:ascii="Arial" w:hAnsi="Arial" w:cs="Arial"/>
          <w:spacing w:val="35"/>
          <w:sz w:val="22"/>
          <w:szCs w:val="22"/>
        </w:rPr>
        <w:t xml:space="preserve"> </w:t>
      </w:r>
      <w:r w:rsidRPr="003B627F">
        <w:rPr>
          <w:rFonts w:ascii="Arial" w:hAnsi="Arial" w:cs="Arial"/>
          <w:sz w:val="22"/>
          <w:szCs w:val="22"/>
        </w:rPr>
        <w:t>the Public Sector Audit Appointments Ltd (</w:t>
      </w:r>
      <w:proofErr w:type="spellStart"/>
      <w:r w:rsidRPr="003B627F">
        <w:rPr>
          <w:rFonts w:ascii="Arial" w:hAnsi="Arial" w:cs="Arial"/>
          <w:sz w:val="22"/>
          <w:szCs w:val="22"/>
        </w:rPr>
        <w:t>PSAA</w:t>
      </w:r>
      <w:proofErr w:type="spellEnd"/>
      <w:r w:rsidRPr="003B627F">
        <w:rPr>
          <w:rFonts w:ascii="Arial" w:hAnsi="Arial" w:cs="Arial"/>
          <w:sz w:val="22"/>
          <w:szCs w:val="22"/>
        </w:rPr>
        <w:t>)</w:t>
      </w:r>
      <w:r w:rsidRPr="003B627F">
        <w:rPr>
          <w:rFonts w:ascii="Arial" w:hAnsi="Arial" w:cs="Arial"/>
          <w:spacing w:val="43"/>
          <w:sz w:val="22"/>
          <w:szCs w:val="22"/>
        </w:rPr>
        <w:t xml:space="preserve"> </w:t>
      </w:r>
      <w:r w:rsidRPr="003B627F">
        <w:rPr>
          <w:rFonts w:ascii="Arial" w:hAnsi="Arial" w:cs="Arial"/>
          <w:spacing w:val="-4"/>
          <w:sz w:val="22"/>
          <w:szCs w:val="22"/>
        </w:rPr>
        <w:t>w</w:t>
      </w:r>
      <w:r w:rsidRPr="003B627F">
        <w:rPr>
          <w:rFonts w:ascii="Arial" w:hAnsi="Arial" w:cs="Arial"/>
          <w:sz w:val="22"/>
          <w:szCs w:val="22"/>
        </w:rPr>
        <w:t>ho</w:t>
      </w:r>
      <w:r w:rsidRPr="003B627F">
        <w:rPr>
          <w:rFonts w:ascii="Arial" w:hAnsi="Arial" w:cs="Arial"/>
          <w:spacing w:val="43"/>
          <w:sz w:val="22"/>
          <w:szCs w:val="22"/>
        </w:rPr>
        <w:t xml:space="preserve"> </w:t>
      </w:r>
      <w:r w:rsidRPr="003B627F">
        <w:rPr>
          <w:rFonts w:ascii="Arial" w:hAnsi="Arial" w:cs="Arial"/>
          <w:sz w:val="22"/>
          <w:szCs w:val="22"/>
        </w:rPr>
        <w:t>are</w:t>
      </w:r>
      <w:r w:rsidRPr="003B627F">
        <w:rPr>
          <w:rFonts w:ascii="Arial" w:hAnsi="Arial" w:cs="Arial"/>
          <w:spacing w:val="44"/>
          <w:sz w:val="22"/>
          <w:szCs w:val="22"/>
        </w:rPr>
        <w:t xml:space="preserve"> </w:t>
      </w:r>
      <w:r w:rsidRPr="003B627F">
        <w:rPr>
          <w:rFonts w:ascii="Arial" w:hAnsi="Arial" w:cs="Arial"/>
          <w:spacing w:val="-3"/>
          <w:sz w:val="22"/>
          <w:szCs w:val="22"/>
        </w:rPr>
        <w:t>c</w:t>
      </w:r>
      <w:r w:rsidRPr="003B627F">
        <w:rPr>
          <w:rFonts w:ascii="Arial" w:hAnsi="Arial" w:cs="Arial"/>
          <w:sz w:val="22"/>
          <w:szCs w:val="22"/>
        </w:rPr>
        <w:t>ur</w:t>
      </w:r>
      <w:r w:rsidRPr="003B627F">
        <w:rPr>
          <w:rFonts w:ascii="Arial" w:hAnsi="Arial" w:cs="Arial"/>
          <w:spacing w:val="1"/>
          <w:sz w:val="22"/>
          <w:szCs w:val="22"/>
        </w:rPr>
        <w:t>r</w:t>
      </w:r>
      <w:r w:rsidRPr="003B627F">
        <w:rPr>
          <w:rFonts w:ascii="Arial" w:hAnsi="Arial" w:cs="Arial"/>
          <w:sz w:val="22"/>
          <w:szCs w:val="22"/>
        </w:rPr>
        <w:t>e</w:t>
      </w:r>
      <w:r w:rsidRPr="003B627F">
        <w:rPr>
          <w:rFonts w:ascii="Arial" w:hAnsi="Arial" w:cs="Arial"/>
          <w:spacing w:val="-4"/>
          <w:sz w:val="22"/>
          <w:szCs w:val="22"/>
        </w:rPr>
        <w:t>n</w:t>
      </w:r>
      <w:r w:rsidRPr="003B627F">
        <w:rPr>
          <w:rFonts w:ascii="Arial" w:hAnsi="Arial" w:cs="Arial"/>
          <w:sz w:val="22"/>
          <w:szCs w:val="22"/>
        </w:rPr>
        <w:t>t</w:t>
      </w:r>
      <w:r w:rsidRPr="003B627F">
        <w:rPr>
          <w:rFonts w:ascii="Arial" w:hAnsi="Arial" w:cs="Arial"/>
          <w:spacing w:val="-2"/>
          <w:sz w:val="22"/>
          <w:szCs w:val="22"/>
        </w:rPr>
        <w:t>l</w:t>
      </w:r>
      <w:r w:rsidRPr="003B627F">
        <w:rPr>
          <w:rFonts w:ascii="Arial" w:hAnsi="Arial" w:cs="Arial"/>
          <w:sz w:val="22"/>
          <w:szCs w:val="22"/>
        </w:rPr>
        <w:t>y</w:t>
      </w:r>
      <w:r w:rsidRPr="003B627F">
        <w:rPr>
          <w:rFonts w:ascii="Arial" w:hAnsi="Arial" w:cs="Arial"/>
          <w:spacing w:val="41"/>
          <w:sz w:val="22"/>
          <w:szCs w:val="22"/>
        </w:rPr>
        <w:t xml:space="preserve"> </w:t>
      </w:r>
      <w:r w:rsidRPr="003B627F">
        <w:rPr>
          <w:rFonts w:ascii="Arial" w:hAnsi="Arial" w:cs="Arial"/>
          <w:sz w:val="22"/>
          <w:szCs w:val="22"/>
        </w:rPr>
        <w:t>res</w:t>
      </w:r>
      <w:r w:rsidRPr="003B627F">
        <w:rPr>
          <w:rFonts w:ascii="Arial" w:hAnsi="Arial" w:cs="Arial"/>
          <w:spacing w:val="-1"/>
          <w:sz w:val="22"/>
          <w:szCs w:val="22"/>
        </w:rPr>
        <w:t>p</w:t>
      </w:r>
      <w:r w:rsidRPr="003B627F">
        <w:rPr>
          <w:rFonts w:ascii="Arial" w:hAnsi="Arial" w:cs="Arial"/>
          <w:sz w:val="22"/>
          <w:szCs w:val="22"/>
        </w:rPr>
        <w:t>o</w:t>
      </w:r>
      <w:r w:rsidRPr="003B627F">
        <w:rPr>
          <w:rFonts w:ascii="Arial" w:hAnsi="Arial" w:cs="Arial"/>
          <w:spacing w:val="-1"/>
          <w:sz w:val="22"/>
          <w:szCs w:val="22"/>
        </w:rPr>
        <w:t>n</w:t>
      </w:r>
      <w:r w:rsidRPr="003B627F">
        <w:rPr>
          <w:rFonts w:ascii="Arial" w:hAnsi="Arial" w:cs="Arial"/>
          <w:sz w:val="22"/>
          <w:szCs w:val="22"/>
        </w:rPr>
        <w:t>s</w:t>
      </w:r>
      <w:r w:rsidRPr="003B627F">
        <w:rPr>
          <w:rFonts w:ascii="Arial" w:hAnsi="Arial" w:cs="Arial"/>
          <w:spacing w:val="-2"/>
          <w:sz w:val="22"/>
          <w:szCs w:val="22"/>
        </w:rPr>
        <w:t>i</w:t>
      </w:r>
      <w:r w:rsidRPr="003B627F">
        <w:rPr>
          <w:rFonts w:ascii="Arial" w:hAnsi="Arial" w:cs="Arial"/>
          <w:sz w:val="22"/>
          <w:szCs w:val="22"/>
        </w:rPr>
        <w:t>b</w:t>
      </w:r>
      <w:r w:rsidRPr="003B627F">
        <w:rPr>
          <w:rFonts w:ascii="Arial" w:hAnsi="Arial" w:cs="Arial"/>
          <w:spacing w:val="-2"/>
          <w:sz w:val="22"/>
          <w:szCs w:val="22"/>
        </w:rPr>
        <w:t>l</w:t>
      </w:r>
      <w:r w:rsidRPr="003B627F">
        <w:rPr>
          <w:rFonts w:ascii="Arial" w:hAnsi="Arial" w:cs="Arial"/>
          <w:sz w:val="22"/>
          <w:szCs w:val="22"/>
        </w:rPr>
        <w:t>e</w:t>
      </w:r>
      <w:r w:rsidRPr="003B627F">
        <w:rPr>
          <w:rFonts w:ascii="Arial" w:hAnsi="Arial" w:cs="Arial"/>
          <w:spacing w:val="43"/>
          <w:sz w:val="22"/>
          <w:szCs w:val="22"/>
        </w:rPr>
        <w:t xml:space="preserve"> </w:t>
      </w:r>
      <w:r w:rsidRPr="003B627F">
        <w:rPr>
          <w:rFonts w:ascii="Arial" w:hAnsi="Arial" w:cs="Arial"/>
          <w:spacing w:val="3"/>
          <w:sz w:val="22"/>
          <w:szCs w:val="22"/>
        </w:rPr>
        <w:t>f</w:t>
      </w:r>
      <w:r w:rsidRPr="003B627F">
        <w:rPr>
          <w:rFonts w:ascii="Arial" w:hAnsi="Arial" w:cs="Arial"/>
          <w:spacing w:val="-3"/>
          <w:sz w:val="22"/>
          <w:szCs w:val="22"/>
        </w:rPr>
        <w:t>o</w:t>
      </w:r>
      <w:r w:rsidRPr="003B627F">
        <w:rPr>
          <w:rFonts w:ascii="Arial" w:hAnsi="Arial" w:cs="Arial"/>
          <w:sz w:val="22"/>
          <w:szCs w:val="22"/>
        </w:rPr>
        <w:t>r</w:t>
      </w:r>
      <w:r w:rsidRPr="003B627F">
        <w:rPr>
          <w:rFonts w:ascii="Arial" w:hAnsi="Arial" w:cs="Arial"/>
          <w:spacing w:val="42"/>
          <w:sz w:val="22"/>
          <w:szCs w:val="22"/>
        </w:rPr>
        <w:t xml:space="preserve"> </w:t>
      </w:r>
      <w:r w:rsidRPr="003B627F">
        <w:rPr>
          <w:rFonts w:ascii="Arial" w:hAnsi="Arial" w:cs="Arial"/>
          <w:sz w:val="22"/>
          <w:szCs w:val="22"/>
        </w:rPr>
        <w:t>the</w:t>
      </w:r>
      <w:r w:rsidRPr="003B627F">
        <w:rPr>
          <w:rFonts w:ascii="Arial" w:hAnsi="Arial" w:cs="Arial"/>
          <w:spacing w:val="44"/>
          <w:sz w:val="22"/>
          <w:szCs w:val="22"/>
        </w:rPr>
        <w:t xml:space="preserve"> </w:t>
      </w:r>
      <w:r w:rsidRPr="003B627F">
        <w:rPr>
          <w:rFonts w:ascii="Arial" w:hAnsi="Arial" w:cs="Arial"/>
          <w:sz w:val="22"/>
          <w:szCs w:val="22"/>
        </w:rPr>
        <w:t>a</w:t>
      </w:r>
      <w:r w:rsidRPr="003B627F">
        <w:rPr>
          <w:rFonts w:ascii="Arial" w:hAnsi="Arial" w:cs="Arial"/>
          <w:spacing w:val="-1"/>
          <w:sz w:val="22"/>
          <w:szCs w:val="22"/>
        </w:rPr>
        <w:t>p</w:t>
      </w:r>
      <w:r w:rsidRPr="003B627F">
        <w:rPr>
          <w:rFonts w:ascii="Arial" w:hAnsi="Arial" w:cs="Arial"/>
          <w:sz w:val="22"/>
          <w:szCs w:val="22"/>
        </w:rPr>
        <w:t>p</w:t>
      </w:r>
      <w:r w:rsidRPr="003B627F">
        <w:rPr>
          <w:rFonts w:ascii="Arial" w:hAnsi="Arial" w:cs="Arial"/>
          <w:spacing w:val="-1"/>
          <w:sz w:val="22"/>
          <w:szCs w:val="22"/>
        </w:rPr>
        <w:t>o</w:t>
      </w:r>
      <w:r w:rsidRPr="003B627F">
        <w:rPr>
          <w:rFonts w:ascii="Arial" w:hAnsi="Arial" w:cs="Arial"/>
          <w:spacing w:val="-2"/>
          <w:sz w:val="22"/>
          <w:szCs w:val="22"/>
        </w:rPr>
        <w:t>i</w:t>
      </w:r>
      <w:r w:rsidRPr="003B627F">
        <w:rPr>
          <w:rFonts w:ascii="Arial" w:hAnsi="Arial" w:cs="Arial"/>
          <w:sz w:val="22"/>
          <w:szCs w:val="22"/>
        </w:rPr>
        <w:t>n</w:t>
      </w:r>
      <w:r w:rsidRPr="003B627F">
        <w:rPr>
          <w:rFonts w:ascii="Arial" w:hAnsi="Arial" w:cs="Arial"/>
          <w:spacing w:val="-2"/>
          <w:sz w:val="22"/>
          <w:szCs w:val="22"/>
        </w:rPr>
        <w:t>t</w:t>
      </w:r>
      <w:r w:rsidRPr="003B627F">
        <w:rPr>
          <w:rFonts w:ascii="Arial" w:hAnsi="Arial" w:cs="Arial"/>
          <w:sz w:val="22"/>
          <w:szCs w:val="22"/>
        </w:rPr>
        <w:t>me</w:t>
      </w:r>
      <w:r w:rsidRPr="003B627F">
        <w:rPr>
          <w:rFonts w:ascii="Arial" w:hAnsi="Arial" w:cs="Arial"/>
          <w:spacing w:val="-1"/>
          <w:sz w:val="22"/>
          <w:szCs w:val="22"/>
        </w:rPr>
        <w:t>n</w:t>
      </w:r>
      <w:r w:rsidRPr="003B627F">
        <w:rPr>
          <w:rFonts w:ascii="Arial" w:hAnsi="Arial" w:cs="Arial"/>
          <w:sz w:val="22"/>
          <w:szCs w:val="22"/>
        </w:rPr>
        <w:t>t</w:t>
      </w:r>
      <w:r w:rsidRPr="003B627F">
        <w:rPr>
          <w:rFonts w:ascii="Arial" w:hAnsi="Arial" w:cs="Arial"/>
          <w:spacing w:val="44"/>
          <w:sz w:val="22"/>
          <w:szCs w:val="22"/>
        </w:rPr>
        <w:t xml:space="preserve"> </w:t>
      </w:r>
      <w:r w:rsidRPr="003B627F">
        <w:rPr>
          <w:rFonts w:ascii="Arial" w:hAnsi="Arial" w:cs="Arial"/>
          <w:spacing w:val="-3"/>
          <w:sz w:val="22"/>
          <w:szCs w:val="22"/>
        </w:rPr>
        <w:t>o</w:t>
      </w:r>
      <w:r w:rsidRPr="003B627F">
        <w:rPr>
          <w:rFonts w:ascii="Arial" w:hAnsi="Arial" w:cs="Arial"/>
          <w:sz w:val="22"/>
          <w:szCs w:val="22"/>
        </w:rPr>
        <w:t>f</w:t>
      </w:r>
      <w:r w:rsidRPr="003B627F">
        <w:rPr>
          <w:rFonts w:ascii="Arial" w:hAnsi="Arial" w:cs="Arial"/>
          <w:spacing w:val="44"/>
          <w:sz w:val="22"/>
          <w:szCs w:val="22"/>
        </w:rPr>
        <w:t xml:space="preserve"> </w:t>
      </w:r>
      <w:r w:rsidRPr="003B627F">
        <w:rPr>
          <w:rFonts w:ascii="Arial" w:hAnsi="Arial" w:cs="Arial"/>
          <w:sz w:val="22"/>
          <w:szCs w:val="22"/>
        </w:rPr>
        <w:t>e</w:t>
      </w:r>
      <w:r w:rsidRPr="003B627F">
        <w:rPr>
          <w:rFonts w:ascii="Arial" w:hAnsi="Arial" w:cs="Arial"/>
          <w:spacing w:val="-3"/>
          <w:sz w:val="22"/>
          <w:szCs w:val="22"/>
        </w:rPr>
        <w:t>x</w:t>
      </w:r>
      <w:r w:rsidRPr="003B627F">
        <w:rPr>
          <w:rFonts w:ascii="Arial" w:hAnsi="Arial" w:cs="Arial"/>
          <w:sz w:val="22"/>
          <w:szCs w:val="22"/>
        </w:rPr>
        <w:t>t</w:t>
      </w:r>
      <w:r w:rsidRPr="003B627F">
        <w:rPr>
          <w:rFonts w:ascii="Arial" w:hAnsi="Arial" w:cs="Arial"/>
          <w:spacing w:val="-3"/>
          <w:sz w:val="22"/>
          <w:szCs w:val="22"/>
        </w:rPr>
        <w:t>e</w:t>
      </w:r>
      <w:r w:rsidRPr="003B627F">
        <w:rPr>
          <w:rFonts w:ascii="Arial" w:hAnsi="Arial" w:cs="Arial"/>
          <w:sz w:val="22"/>
          <w:szCs w:val="22"/>
        </w:rPr>
        <w:t>rn</w:t>
      </w:r>
      <w:r w:rsidRPr="003B627F">
        <w:rPr>
          <w:rFonts w:ascii="Arial" w:hAnsi="Arial" w:cs="Arial"/>
          <w:spacing w:val="-1"/>
          <w:sz w:val="22"/>
          <w:szCs w:val="22"/>
        </w:rPr>
        <w:t>a</w:t>
      </w:r>
      <w:r w:rsidRPr="003B627F">
        <w:rPr>
          <w:rFonts w:ascii="Arial" w:hAnsi="Arial" w:cs="Arial"/>
          <w:sz w:val="22"/>
          <w:szCs w:val="22"/>
        </w:rPr>
        <w:t>l a</w:t>
      </w:r>
      <w:r w:rsidRPr="003B627F">
        <w:rPr>
          <w:rFonts w:ascii="Arial" w:hAnsi="Arial" w:cs="Arial"/>
          <w:spacing w:val="-1"/>
          <w:sz w:val="22"/>
          <w:szCs w:val="22"/>
        </w:rPr>
        <w:t>u</w:t>
      </w:r>
      <w:r w:rsidRPr="003B627F">
        <w:rPr>
          <w:rFonts w:ascii="Arial" w:hAnsi="Arial" w:cs="Arial"/>
          <w:sz w:val="22"/>
          <w:szCs w:val="22"/>
        </w:rPr>
        <w:t>d</w:t>
      </w:r>
      <w:r w:rsidRPr="003B627F">
        <w:rPr>
          <w:rFonts w:ascii="Arial" w:hAnsi="Arial" w:cs="Arial"/>
          <w:spacing w:val="-2"/>
          <w:sz w:val="22"/>
          <w:szCs w:val="22"/>
        </w:rPr>
        <w:t>i</w:t>
      </w:r>
      <w:r w:rsidRPr="003B627F">
        <w:rPr>
          <w:rFonts w:ascii="Arial" w:hAnsi="Arial" w:cs="Arial"/>
          <w:sz w:val="22"/>
          <w:szCs w:val="22"/>
        </w:rPr>
        <w:t>tors</w:t>
      </w:r>
      <w:r w:rsidRPr="003B627F">
        <w:rPr>
          <w:rFonts w:ascii="Arial" w:hAnsi="Arial" w:cs="Arial"/>
          <w:spacing w:val="1"/>
          <w:sz w:val="22"/>
          <w:szCs w:val="22"/>
        </w:rPr>
        <w:t xml:space="preserve"> </w:t>
      </w:r>
      <w:r w:rsidRPr="003B627F">
        <w:rPr>
          <w:rFonts w:ascii="Arial" w:hAnsi="Arial" w:cs="Arial"/>
          <w:spacing w:val="-2"/>
          <w:sz w:val="22"/>
          <w:szCs w:val="22"/>
        </w:rPr>
        <w:t>i</w:t>
      </w:r>
      <w:r w:rsidRPr="003B627F">
        <w:rPr>
          <w:rFonts w:ascii="Arial" w:hAnsi="Arial" w:cs="Arial"/>
          <w:sz w:val="22"/>
          <w:szCs w:val="22"/>
        </w:rPr>
        <w:t>n E</w:t>
      </w:r>
      <w:r w:rsidRPr="003B627F">
        <w:rPr>
          <w:rFonts w:ascii="Arial" w:hAnsi="Arial" w:cs="Arial"/>
          <w:spacing w:val="-4"/>
          <w:sz w:val="22"/>
          <w:szCs w:val="22"/>
        </w:rPr>
        <w:t>n</w:t>
      </w:r>
      <w:r w:rsidRPr="003B627F">
        <w:rPr>
          <w:rFonts w:ascii="Arial" w:hAnsi="Arial" w:cs="Arial"/>
          <w:spacing w:val="1"/>
          <w:sz w:val="22"/>
          <w:szCs w:val="22"/>
        </w:rPr>
        <w:t>g</w:t>
      </w:r>
      <w:r w:rsidRPr="003B627F">
        <w:rPr>
          <w:rFonts w:ascii="Arial" w:hAnsi="Arial" w:cs="Arial"/>
          <w:spacing w:val="-2"/>
          <w:sz w:val="22"/>
          <w:szCs w:val="22"/>
        </w:rPr>
        <w:t>l</w:t>
      </w:r>
      <w:r w:rsidRPr="003B627F">
        <w:rPr>
          <w:rFonts w:ascii="Arial" w:hAnsi="Arial" w:cs="Arial"/>
          <w:sz w:val="22"/>
          <w:szCs w:val="22"/>
        </w:rPr>
        <w:t>a</w:t>
      </w:r>
      <w:r w:rsidRPr="003B627F">
        <w:rPr>
          <w:rFonts w:ascii="Arial" w:hAnsi="Arial" w:cs="Arial"/>
          <w:spacing w:val="-1"/>
          <w:sz w:val="22"/>
          <w:szCs w:val="22"/>
        </w:rPr>
        <w:t>n</w:t>
      </w:r>
      <w:r w:rsidRPr="003B627F">
        <w:rPr>
          <w:rFonts w:ascii="Arial" w:hAnsi="Arial" w:cs="Arial"/>
          <w:sz w:val="22"/>
          <w:szCs w:val="22"/>
        </w:rPr>
        <w:t>d</w:t>
      </w:r>
      <w:r w:rsidRPr="003B627F">
        <w:rPr>
          <w:rFonts w:ascii="Arial" w:hAnsi="Arial" w:cs="Arial"/>
          <w:spacing w:val="-2"/>
          <w:sz w:val="22"/>
          <w:szCs w:val="22"/>
        </w:rPr>
        <w:t xml:space="preserve"> </w:t>
      </w:r>
      <w:r w:rsidRPr="003B627F">
        <w:rPr>
          <w:rFonts w:ascii="Arial" w:hAnsi="Arial" w:cs="Arial"/>
          <w:sz w:val="22"/>
          <w:szCs w:val="22"/>
        </w:rPr>
        <w:t>to b</w:t>
      </w:r>
      <w:r w:rsidRPr="003B627F">
        <w:rPr>
          <w:rFonts w:ascii="Arial" w:hAnsi="Arial" w:cs="Arial"/>
          <w:spacing w:val="-3"/>
          <w:sz w:val="22"/>
          <w:szCs w:val="22"/>
        </w:rPr>
        <w:t>o</w:t>
      </w:r>
      <w:r w:rsidRPr="003B627F">
        <w:rPr>
          <w:rFonts w:ascii="Arial" w:hAnsi="Arial" w:cs="Arial"/>
          <w:sz w:val="22"/>
          <w:szCs w:val="22"/>
        </w:rPr>
        <w:t>d</w:t>
      </w:r>
      <w:r w:rsidRPr="003B627F">
        <w:rPr>
          <w:rFonts w:ascii="Arial" w:hAnsi="Arial" w:cs="Arial"/>
          <w:spacing w:val="-2"/>
          <w:sz w:val="22"/>
          <w:szCs w:val="22"/>
        </w:rPr>
        <w:t>i</w:t>
      </w:r>
      <w:r w:rsidRPr="003B627F">
        <w:rPr>
          <w:rFonts w:ascii="Arial" w:hAnsi="Arial" w:cs="Arial"/>
          <w:sz w:val="22"/>
          <w:szCs w:val="22"/>
        </w:rPr>
        <w:t>es sub</w:t>
      </w:r>
      <w:r w:rsidRPr="003B627F">
        <w:rPr>
          <w:rFonts w:ascii="Arial" w:hAnsi="Arial" w:cs="Arial"/>
          <w:spacing w:val="1"/>
          <w:sz w:val="22"/>
          <w:szCs w:val="22"/>
        </w:rPr>
        <w:t>j</w:t>
      </w:r>
      <w:r w:rsidRPr="003B627F">
        <w:rPr>
          <w:rFonts w:ascii="Arial" w:hAnsi="Arial" w:cs="Arial"/>
          <w:sz w:val="22"/>
          <w:szCs w:val="22"/>
        </w:rPr>
        <w:t>e</w:t>
      </w:r>
      <w:r w:rsidRPr="003B627F">
        <w:rPr>
          <w:rFonts w:ascii="Arial" w:hAnsi="Arial" w:cs="Arial"/>
          <w:spacing w:val="-3"/>
          <w:sz w:val="22"/>
          <w:szCs w:val="22"/>
        </w:rPr>
        <w:t>c</w:t>
      </w:r>
      <w:r w:rsidRPr="003B627F">
        <w:rPr>
          <w:rFonts w:ascii="Arial" w:hAnsi="Arial" w:cs="Arial"/>
          <w:sz w:val="22"/>
          <w:szCs w:val="22"/>
        </w:rPr>
        <w:t>t</w:t>
      </w:r>
      <w:r w:rsidRPr="003B627F">
        <w:rPr>
          <w:rFonts w:ascii="Arial" w:hAnsi="Arial" w:cs="Arial"/>
          <w:spacing w:val="-1"/>
          <w:sz w:val="22"/>
          <w:szCs w:val="22"/>
        </w:rPr>
        <w:t xml:space="preserve"> </w:t>
      </w:r>
      <w:r w:rsidRPr="003B627F">
        <w:rPr>
          <w:rFonts w:ascii="Arial" w:hAnsi="Arial" w:cs="Arial"/>
          <w:sz w:val="22"/>
          <w:szCs w:val="22"/>
        </w:rPr>
        <w:t>to aud</w:t>
      </w:r>
      <w:r w:rsidRPr="003B627F">
        <w:rPr>
          <w:rFonts w:ascii="Arial" w:hAnsi="Arial" w:cs="Arial"/>
          <w:spacing w:val="-2"/>
          <w:sz w:val="22"/>
          <w:szCs w:val="22"/>
        </w:rPr>
        <w:t>i</w:t>
      </w:r>
      <w:r w:rsidRPr="003B627F">
        <w:rPr>
          <w:rFonts w:ascii="Arial" w:hAnsi="Arial" w:cs="Arial"/>
          <w:sz w:val="22"/>
          <w:szCs w:val="22"/>
        </w:rPr>
        <w:t>t</w:t>
      </w:r>
      <w:r w:rsidRPr="003B627F">
        <w:rPr>
          <w:rFonts w:ascii="Arial" w:hAnsi="Arial" w:cs="Arial"/>
          <w:spacing w:val="-1"/>
          <w:sz w:val="22"/>
          <w:szCs w:val="22"/>
        </w:rPr>
        <w:t xml:space="preserve"> </w:t>
      </w:r>
      <w:r w:rsidRPr="003B627F">
        <w:rPr>
          <w:rFonts w:ascii="Arial" w:hAnsi="Arial" w:cs="Arial"/>
          <w:sz w:val="22"/>
          <w:szCs w:val="22"/>
        </w:rPr>
        <w:t>u</w:t>
      </w:r>
      <w:r w:rsidRPr="003B627F">
        <w:rPr>
          <w:rFonts w:ascii="Arial" w:hAnsi="Arial" w:cs="Arial"/>
          <w:spacing w:val="-1"/>
          <w:sz w:val="22"/>
          <w:szCs w:val="22"/>
        </w:rPr>
        <w:t>n</w:t>
      </w:r>
      <w:r w:rsidRPr="003B627F">
        <w:rPr>
          <w:rFonts w:ascii="Arial" w:hAnsi="Arial" w:cs="Arial"/>
          <w:spacing w:val="-3"/>
          <w:sz w:val="22"/>
          <w:szCs w:val="22"/>
        </w:rPr>
        <w:t>d</w:t>
      </w:r>
      <w:r w:rsidRPr="003B627F">
        <w:rPr>
          <w:rFonts w:ascii="Arial" w:hAnsi="Arial" w:cs="Arial"/>
          <w:sz w:val="22"/>
          <w:szCs w:val="22"/>
        </w:rPr>
        <w:t>er</w:t>
      </w:r>
      <w:r w:rsidRPr="003B627F">
        <w:rPr>
          <w:rFonts w:ascii="Arial" w:hAnsi="Arial" w:cs="Arial"/>
          <w:spacing w:val="1"/>
          <w:sz w:val="22"/>
          <w:szCs w:val="22"/>
        </w:rPr>
        <w:t xml:space="preserve"> </w:t>
      </w:r>
      <w:r w:rsidRPr="003B627F">
        <w:rPr>
          <w:rFonts w:ascii="Arial" w:hAnsi="Arial" w:cs="Arial"/>
          <w:sz w:val="22"/>
          <w:szCs w:val="22"/>
        </w:rPr>
        <w:t>the</w:t>
      </w:r>
      <w:r w:rsidRPr="003B627F">
        <w:rPr>
          <w:rFonts w:ascii="Arial" w:hAnsi="Arial" w:cs="Arial"/>
          <w:spacing w:val="-2"/>
          <w:sz w:val="22"/>
          <w:szCs w:val="22"/>
        </w:rPr>
        <w:t xml:space="preserve"> Local Audit and Accountability 2014</w:t>
      </w:r>
      <w:r w:rsidRPr="003B627F">
        <w:rPr>
          <w:rFonts w:ascii="Arial" w:hAnsi="Arial" w:cs="Arial"/>
          <w:sz w:val="22"/>
          <w:szCs w:val="22"/>
        </w:rPr>
        <w:t>.</w:t>
      </w:r>
    </w:p>
    <w:p w14:paraId="4BD19E3A" w14:textId="77777777" w:rsidR="00CC2EE1" w:rsidRPr="003B627F" w:rsidRDefault="00CC2EE1" w:rsidP="00437B80">
      <w:pPr>
        <w:tabs>
          <w:tab w:val="left" w:pos="709"/>
        </w:tabs>
        <w:kinsoku w:val="0"/>
        <w:overflowPunct w:val="0"/>
        <w:spacing w:before="13" w:after="0" w:line="240" w:lineRule="exact"/>
        <w:ind w:left="1418" w:hanging="709"/>
        <w:rPr>
          <w:rFonts w:ascii="Arial" w:hAnsi="Arial" w:cs="Arial"/>
        </w:rPr>
      </w:pPr>
    </w:p>
    <w:p w14:paraId="43AFF8ED" w14:textId="77777777" w:rsidR="00CC2EE1" w:rsidRPr="003B627F" w:rsidRDefault="00CC2EE1" w:rsidP="00437B80">
      <w:pPr>
        <w:pStyle w:val="BodyText"/>
        <w:tabs>
          <w:tab w:val="left" w:pos="709"/>
        </w:tabs>
        <w:kinsoku w:val="0"/>
        <w:overflowPunct w:val="0"/>
        <w:ind w:left="1418" w:right="139" w:hanging="709"/>
        <w:jc w:val="both"/>
      </w:pPr>
      <w:r w:rsidRPr="003B627F">
        <w:rPr>
          <w:spacing w:val="-2"/>
        </w:rPr>
        <w:t>10.3.2</w:t>
      </w:r>
      <w:r w:rsidRPr="003B627F">
        <w:rPr>
          <w:spacing w:val="-2"/>
        </w:rPr>
        <w:tab/>
        <w:t>R</w:t>
      </w:r>
      <w:r w:rsidRPr="003B627F">
        <w:t>e</w:t>
      </w:r>
      <w:r w:rsidRPr="003B627F">
        <w:rPr>
          <w:spacing w:val="-3"/>
        </w:rPr>
        <w:t>v</w:t>
      </w:r>
      <w:r w:rsidRPr="003B627F">
        <w:rPr>
          <w:spacing w:val="-2"/>
        </w:rPr>
        <w:t>i</w:t>
      </w:r>
      <w:r w:rsidRPr="003B627F">
        <w:rPr>
          <w:spacing w:val="1"/>
        </w:rPr>
        <w:t>e</w:t>
      </w:r>
      <w:r w:rsidRPr="003B627F">
        <w:rPr>
          <w:spacing w:val="-3"/>
        </w:rPr>
        <w:t>w</w:t>
      </w:r>
      <w:r w:rsidRPr="003B627F">
        <w:t>,</w:t>
      </w:r>
      <w:r w:rsidRPr="003B627F">
        <w:rPr>
          <w:spacing w:val="21"/>
        </w:rPr>
        <w:t xml:space="preserve"> </w:t>
      </w:r>
      <w:r w:rsidRPr="003B627F">
        <w:t>a</w:t>
      </w:r>
      <w:r w:rsidRPr="003B627F">
        <w:rPr>
          <w:spacing w:val="1"/>
        </w:rPr>
        <w:t>d</w:t>
      </w:r>
      <w:r w:rsidRPr="003B627F">
        <w:t>v</w:t>
      </w:r>
      <w:r w:rsidRPr="003B627F">
        <w:rPr>
          <w:spacing w:val="-2"/>
        </w:rPr>
        <w:t>i</w:t>
      </w:r>
      <w:r w:rsidRPr="003B627F">
        <w:t>se</w:t>
      </w:r>
      <w:r w:rsidRPr="003B627F">
        <w:rPr>
          <w:spacing w:val="19"/>
        </w:rPr>
        <w:t xml:space="preserve"> </w:t>
      </w:r>
      <w:r w:rsidRPr="003B627F">
        <w:t>on</w:t>
      </w:r>
      <w:r w:rsidRPr="003B627F">
        <w:rPr>
          <w:spacing w:val="21"/>
        </w:rPr>
        <w:t xml:space="preserve"> </w:t>
      </w:r>
      <w:r w:rsidRPr="003B627F">
        <w:t>a</w:t>
      </w:r>
      <w:r w:rsidRPr="003B627F">
        <w:rPr>
          <w:spacing w:val="-1"/>
        </w:rPr>
        <w:t>n</w:t>
      </w:r>
      <w:r w:rsidRPr="003B627F">
        <w:t>d</w:t>
      </w:r>
      <w:r w:rsidRPr="003B627F">
        <w:rPr>
          <w:spacing w:val="24"/>
        </w:rPr>
        <w:t xml:space="preserve"> </w:t>
      </w:r>
      <w:r w:rsidRPr="003B627F">
        <w:t>e</w:t>
      </w:r>
      <w:r w:rsidRPr="003B627F">
        <w:rPr>
          <w:spacing w:val="-1"/>
        </w:rPr>
        <w:t>n</w:t>
      </w:r>
      <w:r w:rsidRPr="003B627F">
        <w:t>dorse</w:t>
      </w:r>
      <w:r w:rsidRPr="003B627F">
        <w:rPr>
          <w:spacing w:val="20"/>
        </w:rPr>
        <w:t xml:space="preserve"> </w:t>
      </w:r>
      <w:r w:rsidRPr="003B627F">
        <w:t>the</w:t>
      </w:r>
      <w:r w:rsidRPr="003B627F">
        <w:rPr>
          <w:spacing w:val="19"/>
        </w:rPr>
        <w:t xml:space="preserve"> </w:t>
      </w:r>
      <w:r w:rsidRPr="003B627F">
        <w:t>e</w:t>
      </w:r>
      <w:r w:rsidRPr="003B627F">
        <w:rPr>
          <w:spacing w:val="-3"/>
        </w:rPr>
        <w:t>x</w:t>
      </w:r>
      <w:r w:rsidRPr="003B627F">
        <w:t>ternal</w:t>
      </w:r>
      <w:r w:rsidRPr="003B627F">
        <w:rPr>
          <w:spacing w:val="19"/>
        </w:rPr>
        <w:t xml:space="preserve"> </w:t>
      </w:r>
      <w:r w:rsidRPr="003B627F">
        <w:t>a</w:t>
      </w:r>
      <w:r w:rsidRPr="003B627F">
        <w:rPr>
          <w:spacing w:val="-1"/>
        </w:rPr>
        <w:t>u</w:t>
      </w:r>
      <w:r w:rsidRPr="003B627F">
        <w:t>d</w:t>
      </w:r>
      <w:r w:rsidRPr="003B627F">
        <w:rPr>
          <w:spacing w:val="-2"/>
        </w:rPr>
        <w:t>i</w:t>
      </w:r>
      <w:r w:rsidRPr="003B627F">
        <w:t>t</w:t>
      </w:r>
      <w:r w:rsidRPr="003B627F">
        <w:rPr>
          <w:spacing w:val="21"/>
        </w:rPr>
        <w:t xml:space="preserve"> </w:t>
      </w:r>
      <w:r w:rsidRPr="003B627F">
        <w:t>stra</w:t>
      </w:r>
      <w:r w:rsidRPr="003B627F">
        <w:rPr>
          <w:spacing w:val="-2"/>
        </w:rPr>
        <w:t>t</w:t>
      </w:r>
      <w:r w:rsidRPr="003B627F">
        <w:rPr>
          <w:spacing w:val="-3"/>
        </w:rPr>
        <w:t>e</w:t>
      </w:r>
      <w:r w:rsidRPr="003B627F">
        <w:rPr>
          <w:spacing w:val="1"/>
        </w:rPr>
        <w:t>g</w:t>
      </w:r>
      <w:r w:rsidRPr="003B627F">
        <w:t>y</w:t>
      </w:r>
      <w:r w:rsidRPr="003B627F">
        <w:rPr>
          <w:spacing w:val="17"/>
        </w:rPr>
        <w:t xml:space="preserve"> </w:t>
      </w:r>
      <w:r w:rsidRPr="003B627F">
        <w:t>a</w:t>
      </w:r>
      <w:r w:rsidRPr="003B627F">
        <w:rPr>
          <w:spacing w:val="-1"/>
        </w:rPr>
        <w:t>n</w:t>
      </w:r>
      <w:r w:rsidRPr="003B627F">
        <w:t>d</w:t>
      </w:r>
      <w:r w:rsidRPr="003B627F">
        <w:rPr>
          <w:spacing w:val="19"/>
        </w:rPr>
        <w:t xml:space="preserve"> </w:t>
      </w:r>
      <w:r w:rsidRPr="003B627F">
        <w:t>a</w:t>
      </w:r>
      <w:r w:rsidRPr="003B627F">
        <w:rPr>
          <w:spacing w:val="-1"/>
        </w:rPr>
        <w:t>n</w:t>
      </w:r>
      <w:r w:rsidRPr="003B627F">
        <w:t>n</w:t>
      </w:r>
      <w:r w:rsidRPr="003B627F">
        <w:rPr>
          <w:spacing w:val="-1"/>
        </w:rPr>
        <w:t>u</w:t>
      </w:r>
      <w:r w:rsidRPr="003B627F">
        <w:t>al</w:t>
      </w:r>
      <w:r w:rsidRPr="003B627F">
        <w:rPr>
          <w:spacing w:val="23"/>
        </w:rPr>
        <w:t xml:space="preserve"> </w:t>
      </w:r>
      <w:r w:rsidRPr="003B627F">
        <w:t>a</w:t>
      </w:r>
      <w:r w:rsidRPr="003B627F">
        <w:rPr>
          <w:spacing w:val="-1"/>
        </w:rPr>
        <w:t>u</w:t>
      </w:r>
      <w:r w:rsidRPr="003B627F">
        <w:t>d</w:t>
      </w:r>
      <w:r w:rsidRPr="003B627F">
        <w:rPr>
          <w:spacing w:val="-2"/>
        </w:rPr>
        <w:t>i</w:t>
      </w:r>
      <w:r w:rsidRPr="003B627F">
        <w:t>t p</w:t>
      </w:r>
      <w:r w:rsidRPr="003B627F">
        <w:rPr>
          <w:spacing w:val="-2"/>
        </w:rPr>
        <w:t>l</w:t>
      </w:r>
      <w:r w:rsidRPr="003B627F">
        <w:t>a</w:t>
      </w:r>
      <w:r w:rsidRPr="003B627F">
        <w:rPr>
          <w:spacing w:val="-1"/>
        </w:rPr>
        <w:t>n</w:t>
      </w:r>
      <w:r w:rsidRPr="003B627F">
        <w:t>,</w:t>
      </w:r>
      <w:r w:rsidRPr="003B627F">
        <w:rPr>
          <w:spacing w:val="59"/>
        </w:rPr>
        <w:t xml:space="preserve"> </w:t>
      </w:r>
      <w:r w:rsidRPr="003B627F">
        <w:t>e</w:t>
      </w:r>
      <w:r w:rsidRPr="003B627F">
        <w:rPr>
          <w:spacing w:val="-1"/>
        </w:rPr>
        <w:t>n</w:t>
      </w:r>
      <w:r w:rsidRPr="003B627F">
        <w:t>suri</w:t>
      </w:r>
      <w:r w:rsidRPr="003B627F">
        <w:rPr>
          <w:spacing w:val="-4"/>
        </w:rPr>
        <w:t>n</w:t>
      </w:r>
      <w:r w:rsidRPr="003B627F">
        <w:t>g</w:t>
      </w:r>
      <w:r w:rsidRPr="003B627F">
        <w:rPr>
          <w:spacing w:val="57"/>
        </w:rPr>
        <w:t xml:space="preserve"> </w:t>
      </w:r>
      <w:r w:rsidRPr="003B627F">
        <w:t>th</w:t>
      </w:r>
      <w:r w:rsidRPr="003B627F">
        <w:rPr>
          <w:spacing w:val="-1"/>
        </w:rPr>
        <w:t>a</w:t>
      </w:r>
      <w:r w:rsidRPr="003B627F">
        <w:t>t</w:t>
      </w:r>
      <w:r w:rsidRPr="003B627F">
        <w:rPr>
          <w:spacing w:val="57"/>
        </w:rPr>
        <w:t xml:space="preserve"> </w:t>
      </w:r>
      <w:r w:rsidRPr="003B627F">
        <w:t>th</w:t>
      </w:r>
      <w:r w:rsidRPr="003B627F">
        <w:rPr>
          <w:spacing w:val="-2"/>
        </w:rPr>
        <w:t>i</w:t>
      </w:r>
      <w:r w:rsidRPr="003B627F">
        <w:t>s</w:t>
      </w:r>
      <w:r w:rsidRPr="003B627F">
        <w:rPr>
          <w:spacing w:val="55"/>
        </w:rPr>
        <w:t xml:space="preserve"> </w:t>
      </w:r>
      <w:r w:rsidRPr="003B627F">
        <w:rPr>
          <w:spacing w:val="-2"/>
        </w:rPr>
        <w:t>i</w:t>
      </w:r>
      <w:r w:rsidRPr="003B627F">
        <w:t>s</w:t>
      </w:r>
      <w:r w:rsidRPr="003B627F">
        <w:rPr>
          <w:spacing w:val="58"/>
        </w:rPr>
        <w:t xml:space="preserve"> </w:t>
      </w:r>
      <w:r w:rsidRPr="003B627F">
        <w:t>co</w:t>
      </w:r>
      <w:r w:rsidRPr="003B627F">
        <w:rPr>
          <w:spacing w:val="-1"/>
        </w:rPr>
        <w:t>n</w:t>
      </w:r>
      <w:r w:rsidRPr="003B627F">
        <w:t>s</w:t>
      </w:r>
      <w:r w:rsidRPr="003B627F">
        <w:rPr>
          <w:spacing w:val="-2"/>
        </w:rPr>
        <w:t>i</w:t>
      </w:r>
      <w:r w:rsidRPr="003B627F">
        <w:t>ste</w:t>
      </w:r>
      <w:r w:rsidRPr="003B627F">
        <w:rPr>
          <w:spacing w:val="-4"/>
        </w:rPr>
        <w:t>n</w:t>
      </w:r>
      <w:r w:rsidRPr="003B627F">
        <w:t>t</w:t>
      </w:r>
      <w:r w:rsidRPr="003B627F">
        <w:rPr>
          <w:spacing w:val="59"/>
        </w:rPr>
        <w:t xml:space="preserve"> </w:t>
      </w:r>
      <w:r w:rsidRPr="003B627F">
        <w:rPr>
          <w:spacing w:val="-4"/>
        </w:rPr>
        <w:t>w</w:t>
      </w:r>
      <w:r w:rsidRPr="003B627F">
        <w:rPr>
          <w:spacing w:val="-2"/>
        </w:rPr>
        <w:t>i</w:t>
      </w:r>
      <w:r w:rsidRPr="003B627F">
        <w:t>th</w:t>
      </w:r>
      <w:r w:rsidRPr="003B627F">
        <w:rPr>
          <w:spacing w:val="59"/>
        </w:rPr>
        <w:t xml:space="preserve"> </w:t>
      </w:r>
      <w:r w:rsidRPr="003B627F">
        <w:t>pr</w:t>
      </w:r>
      <w:r w:rsidRPr="003B627F">
        <w:rPr>
          <w:spacing w:val="-3"/>
        </w:rPr>
        <w:t>o</w:t>
      </w:r>
      <w:r w:rsidRPr="003B627F">
        <w:rPr>
          <w:spacing w:val="-2"/>
        </w:rPr>
        <w:t>f</w:t>
      </w:r>
      <w:r w:rsidRPr="003B627F">
        <w:t>ess</w:t>
      </w:r>
      <w:r w:rsidRPr="003B627F">
        <w:rPr>
          <w:spacing w:val="-2"/>
        </w:rPr>
        <w:t>i</w:t>
      </w:r>
      <w:r w:rsidRPr="003B627F">
        <w:t>o</w:t>
      </w:r>
      <w:r w:rsidRPr="003B627F">
        <w:rPr>
          <w:spacing w:val="-1"/>
        </w:rPr>
        <w:t>n</w:t>
      </w:r>
      <w:r w:rsidRPr="003B627F">
        <w:t>al</w:t>
      </w:r>
      <w:r w:rsidRPr="003B627F">
        <w:rPr>
          <w:spacing w:val="57"/>
        </w:rPr>
        <w:t xml:space="preserve"> </w:t>
      </w:r>
      <w:r w:rsidRPr="003B627F">
        <w:t>sta</w:t>
      </w:r>
      <w:r w:rsidRPr="003B627F">
        <w:rPr>
          <w:spacing w:val="-1"/>
        </w:rPr>
        <w:t>n</w:t>
      </w:r>
      <w:r w:rsidRPr="003B627F">
        <w:t>d</w:t>
      </w:r>
      <w:r w:rsidRPr="003B627F">
        <w:rPr>
          <w:spacing w:val="-1"/>
        </w:rPr>
        <w:t>a</w:t>
      </w:r>
      <w:r w:rsidRPr="003B627F">
        <w:t>rds</w:t>
      </w:r>
      <w:r w:rsidRPr="003B627F">
        <w:rPr>
          <w:spacing w:val="55"/>
        </w:rPr>
        <w:t xml:space="preserve"> </w:t>
      </w:r>
      <w:r w:rsidRPr="003B627F">
        <w:t>a</w:t>
      </w:r>
      <w:r w:rsidRPr="003B627F">
        <w:rPr>
          <w:spacing w:val="-1"/>
        </w:rPr>
        <w:t>n</w:t>
      </w:r>
      <w:r w:rsidRPr="003B627F">
        <w:t>d</w:t>
      </w:r>
      <w:r w:rsidRPr="003B627F">
        <w:rPr>
          <w:spacing w:val="55"/>
        </w:rPr>
        <w:t xml:space="preserve"> </w:t>
      </w:r>
      <w:r w:rsidRPr="003B627F">
        <w:t xml:space="preserve">the </w:t>
      </w:r>
      <w:r w:rsidRPr="003B627F">
        <w:rPr>
          <w:spacing w:val="-1"/>
        </w:rPr>
        <w:t>E</w:t>
      </w:r>
      <w:r w:rsidRPr="003B627F">
        <w:rPr>
          <w:spacing w:val="-3"/>
        </w:rPr>
        <w:t>x</w:t>
      </w:r>
      <w:r w:rsidRPr="003B627F">
        <w:t>ternal</w:t>
      </w:r>
      <w:r w:rsidRPr="003B627F">
        <w:rPr>
          <w:spacing w:val="-1"/>
        </w:rPr>
        <w:t xml:space="preserve"> A</w:t>
      </w:r>
      <w:r w:rsidRPr="003B627F">
        <w:t>u</w:t>
      </w:r>
      <w:r w:rsidRPr="003B627F">
        <w:rPr>
          <w:spacing w:val="-1"/>
        </w:rPr>
        <w:t>d</w:t>
      </w:r>
      <w:r w:rsidRPr="003B627F">
        <w:rPr>
          <w:spacing w:val="-2"/>
        </w:rPr>
        <w:t>i</w:t>
      </w:r>
      <w:r w:rsidRPr="003B627F">
        <w:t>t</w:t>
      </w:r>
      <w:r w:rsidRPr="003B627F">
        <w:rPr>
          <w:spacing w:val="2"/>
        </w:rPr>
        <w:t xml:space="preserve"> </w:t>
      </w:r>
      <w:r w:rsidRPr="003B627F">
        <w:rPr>
          <w:spacing w:val="-2"/>
        </w:rPr>
        <w:t>C</w:t>
      </w:r>
      <w:r w:rsidRPr="003B627F">
        <w:t>o</w:t>
      </w:r>
      <w:r w:rsidRPr="003B627F">
        <w:rPr>
          <w:spacing w:val="-1"/>
        </w:rPr>
        <w:t>d</w:t>
      </w:r>
      <w:r w:rsidRPr="003B627F">
        <w:t xml:space="preserve">e </w:t>
      </w:r>
      <w:r w:rsidRPr="003B627F">
        <w:rPr>
          <w:spacing w:val="-3"/>
        </w:rPr>
        <w:t>o</w:t>
      </w:r>
      <w:r w:rsidRPr="003B627F">
        <w:t>f</w:t>
      </w:r>
      <w:r w:rsidRPr="003B627F">
        <w:rPr>
          <w:spacing w:val="2"/>
        </w:rPr>
        <w:t xml:space="preserve"> </w:t>
      </w:r>
      <w:r w:rsidRPr="003B627F">
        <w:rPr>
          <w:spacing w:val="-4"/>
        </w:rPr>
        <w:t>A</w:t>
      </w:r>
      <w:r w:rsidRPr="003B627F">
        <w:t>u</w:t>
      </w:r>
      <w:r w:rsidRPr="003B627F">
        <w:rPr>
          <w:spacing w:val="-1"/>
        </w:rPr>
        <w:t>d</w:t>
      </w:r>
      <w:r w:rsidRPr="003B627F">
        <w:rPr>
          <w:spacing w:val="-2"/>
        </w:rPr>
        <w:t>i</w:t>
      </w:r>
      <w:r w:rsidRPr="003B627F">
        <w:t>t</w:t>
      </w:r>
      <w:r w:rsidRPr="003B627F">
        <w:rPr>
          <w:spacing w:val="2"/>
        </w:rPr>
        <w:t xml:space="preserve"> </w:t>
      </w:r>
      <w:r w:rsidRPr="003B627F">
        <w:rPr>
          <w:spacing w:val="-1"/>
        </w:rPr>
        <w:t>P</w:t>
      </w:r>
      <w:r w:rsidRPr="003B627F">
        <w:t>ra</w:t>
      </w:r>
      <w:r w:rsidRPr="003B627F">
        <w:rPr>
          <w:spacing w:val="-3"/>
        </w:rPr>
        <w:t>c</w:t>
      </w:r>
      <w:r w:rsidRPr="003B627F">
        <w:t>t</w:t>
      </w:r>
      <w:r w:rsidRPr="003B627F">
        <w:rPr>
          <w:spacing w:val="-2"/>
        </w:rPr>
        <w:t>i</w:t>
      </w:r>
      <w:r w:rsidRPr="003B627F">
        <w:t>ce.</w:t>
      </w:r>
    </w:p>
    <w:p w14:paraId="50ED7E7A" w14:textId="77777777" w:rsidR="00CC2EE1" w:rsidRPr="003B627F" w:rsidRDefault="00CC2EE1" w:rsidP="00437B80">
      <w:pPr>
        <w:tabs>
          <w:tab w:val="left" w:pos="709"/>
        </w:tabs>
        <w:kinsoku w:val="0"/>
        <w:overflowPunct w:val="0"/>
        <w:spacing w:before="11" w:after="0" w:line="240" w:lineRule="exact"/>
        <w:ind w:left="1418" w:hanging="709"/>
        <w:rPr>
          <w:rFonts w:ascii="Arial" w:hAnsi="Arial" w:cs="Arial"/>
        </w:rPr>
      </w:pPr>
    </w:p>
    <w:p w14:paraId="4219FB1E" w14:textId="77777777" w:rsidR="00CC2EE1" w:rsidRPr="003B627F" w:rsidRDefault="00CC2EE1" w:rsidP="00437B80">
      <w:pPr>
        <w:pStyle w:val="BodyText"/>
        <w:tabs>
          <w:tab w:val="left" w:pos="709"/>
          <w:tab w:val="left" w:pos="1277"/>
        </w:tabs>
        <w:kinsoku w:val="0"/>
        <w:overflowPunct w:val="0"/>
        <w:spacing w:line="241" w:lineRule="auto"/>
        <w:ind w:left="1418" w:right="140" w:hanging="709"/>
      </w:pPr>
      <w:r w:rsidRPr="003B627F">
        <w:rPr>
          <w:spacing w:val="-2"/>
        </w:rPr>
        <w:t>10.3.3</w:t>
      </w:r>
      <w:r w:rsidRPr="003B627F">
        <w:rPr>
          <w:spacing w:val="-2"/>
        </w:rPr>
        <w:tab/>
        <w:t>C</w:t>
      </w:r>
      <w:r w:rsidRPr="003B627F">
        <w:t>o</w:t>
      </w:r>
      <w:r w:rsidRPr="003B627F">
        <w:rPr>
          <w:spacing w:val="-1"/>
        </w:rPr>
        <w:t>n</w:t>
      </w:r>
      <w:r w:rsidRPr="003B627F">
        <w:t>s</w:t>
      </w:r>
      <w:r w:rsidRPr="003B627F">
        <w:rPr>
          <w:spacing w:val="-2"/>
        </w:rPr>
        <w:t>i</w:t>
      </w:r>
      <w:r w:rsidRPr="003B627F">
        <w:t>d</w:t>
      </w:r>
      <w:r w:rsidRPr="003B627F">
        <w:rPr>
          <w:spacing w:val="-1"/>
        </w:rPr>
        <w:t>e</w:t>
      </w:r>
      <w:r w:rsidRPr="003B627F">
        <w:t>r</w:t>
      </w:r>
      <w:r w:rsidRPr="003B627F">
        <w:rPr>
          <w:spacing w:val="49"/>
        </w:rPr>
        <w:t xml:space="preserve"> </w:t>
      </w:r>
      <w:r w:rsidRPr="003B627F">
        <w:t>the</w:t>
      </w:r>
      <w:r w:rsidRPr="003B627F">
        <w:rPr>
          <w:spacing w:val="48"/>
        </w:rPr>
        <w:t xml:space="preserve"> </w:t>
      </w:r>
      <w:r w:rsidRPr="003B627F">
        <w:t>e</w:t>
      </w:r>
      <w:r w:rsidRPr="003B627F">
        <w:rPr>
          <w:spacing w:val="-3"/>
        </w:rPr>
        <w:t>x</w:t>
      </w:r>
      <w:r w:rsidRPr="003B627F">
        <w:t>ternal</w:t>
      </w:r>
      <w:r w:rsidRPr="003B627F">
        <w:rPr>
          <w:spacing w:val="47"/>
        </w:rPr>
        <w:t xml:space="preserve"> </w:t>
      </w:r>
      <w:r w:rsidRPr="003B627F">
        <w:t>a</w:t>
      </w:r>
      <w:r w:rsidRPr="003B627F">
        <w:rPr>
          <w:spacing w:val="-1"/>
        </w:rPr>
        <w:t>u</w:t>
      </w:r>
      <w:r w:rsidRPr="003B627F">
        <w:t>d</w:t>
      </w:r>
      <w:r w:rsidRPr="003B627F">
        <w:rPr>
          <w:spacing w:val="-2"/>
        </w:rPr>
        <w:t>i</w:t>
      </w:r>
      <w:r w:rsidRPr="003B627F">
        <w:t>tor’s</w:t>
      </w:r>
      <w:r w:rsidRPr="003B627F">
        <w:rPr>
          <w:spacing w:val="48"/>
        </w:rPr>
        <w:t xml:space="preserve"> </w:t>
      </w:r>
      <w:r w:rsidRPr="003B627F">
        <w:t>a</w:t>
      </w:r>
      <w:r w:rsidRPr="003B627F">
        <w:rPr>
          <w:spacing w:val="-1"/>
        </w:rPr>
        <w:t>n</w:t>
      </w:r>
      <w:r w:rsidRPr="003B627F">
        <w:t>n</w:t>
      </w:r>
      <w:r w:rsidRPr="003B627F">
        <w:rPr>
          <w:spacing w:val="-1"/>
        </w:rPr>
        <w:t>u</w:t>
      </w:r>
      <w:r w:rsidRPr="003B627F">
        <w:t>al</w:t>
      </w:r>
      <w:r w:rsidRPr="003B627F">
        <w:rPr>
          <w:spacing w:val="47"/>
        </w:rPr>
        <w:t xml:space="preserve"> </w:t>
      </w:r>
      <w:r w:rsidRPr="003B627F">
        <w:rPr>
          <w:spacing w:val="-2"/>
        </w:rPr>
        <w:t>l</w:t>
      </w:r>
      <w:r w:rsidRPr="003B627F">
        <w:t>et</w:t>
      </w:r>
      <w:r w:rsidRPr="003B627F">
        <w:rPr>
          <w:spacing w:val="1"/>
        </w:rPr>
        <w:t>t</w:t>
      </w:r>
      <w:r w:rsidRPr="003B627F">
        <w:t>er,</w:t>
      </w:r>
      <w:r w:rsidRPr="003B627F">
        <w:rPr>
          <w:spacing w:val="47"/>
        </w:rPr>
        <w:t xml:space="preserve"> </w:t>
      </w:r>
      <w:r w:rsidRPr="003B627F">
        <w:t>r</w:t>
      </w:r>
      <w:r w:rsidRPr="003B627F">
        <w:rPr>
          <w:spacing w:val="-3"/>
        </w:rPr>
        <w:t>e</w:t>
      </w:r>
      <w:r w:rsidRPr="003B627F">
        <w:rPr>
          <w:spacing w:val="-2"/>
        </w:rPr>
        <w:t>l</w:t>
      </w:r>
      <w:r w:rsidRPr="003B627F">
        <w:t>e</w:t>
      </w:r>
      <w:r w:rsidRPr="003B627F">
        <w:rPr>
          <w:spacing w:val="-3"/>
        </w:rPr>
        <w:t>v</w:t>
      </w:r>
      <w:r w:rsidRPr="003B627F">
        <w:t>a</w:t>
      </w:r>
      <w:r w:rsidRPr="003B627F">
        <w:rPr>
          <w:spacing w:val="-1"/>
        </w:rPr>
        <w:t>n</w:t>
      </w:r>
      <w:r w:rsidRPr="003B627F">
        <w:t>t</w:t>
      </w:r>
      <w:r w:rsidRPr="003B627F">
        <w:rPr>
          <w:spacing w:val="50"/>
        </w:rPr>
        <w:t xml:space="preserve"> </w:t>
      </w:r>
      <w:r w:rsidRPr="003B627F">
        <w:t>re</w:t>
      </w:r>
      <w:r w:rsidRPr="003B627F">
        <w:rPr>
          <w:spacing w:val="-1"/>
        </w:rPr>
        <w:t>p</w:t>
      </w:r>
      <w:r w:rsidRPr="003B627F">
        <w:t>or</w:t>
      </w:r>
      <w:r w:rsidRPr="003B627F">
        <w:rPr>
          <w:spacing w:val="1"/>
        </w:rPr>
        <w:t>t</w:t>
      </w:r>
      <w:r w:rsidRPr="003B627F">
        <w:t>s</w:t>
      </w:r>
      <w:r w:rsidRPr="003B627F">
        <w:rPr>
          <w:spacing w:val="48"/>
        </w:rPr>
        <w:t xml:space="preserve"> </w:t>
      </w:r>
      <w:r w:rsidRPr="003B627F">
        <w:t>a</w:t>
      </w:r>
      <w:r w:rsidRPr="003B627F">
        <w:rPr>
          <w:spacing w:val="-1"/>
        </w:rPr>
        <w:t>n</w:t>
      </w:r>
      <w:r w:rsidRPr="003B627F">
        <w:t>d</w:t>
      </w:r>
      <w:r w:rsidRPr="003B627F">
        <w:rPr>
          <w:spacing w:val="48"/>
        </w:rPr>
        <w:t xml:space="preserve"> </w:t>
      </w:r>
      <w:r w:rsidRPr="003B627F">
        <w:t>the re</w:t>
      </w:r>
      <w:r w:rsidRPr="003B627F">
        <w:rPr>
          <w:spacing w:val="-1"/>
        </w:rPr>
        <w:t>p</w:t>
      </w:r>
      <w:r w:rsidRPr="003B627F">
        <w:t>o</w:t>
      </w:r>
      <w:r w:rsidRPr="003B627F">
        <w:rPr>
          <w:spacing w:val="-2"/>
        </w:rPr>
        <w:t>r</w:t>
      </w:r>
      <w:r w:rsidRPr="003B627F">
        <w:t>t</w:t>
      </w:r>
      <w:r w:rsidRPr="003B627F">
        <w:rPr>
          <w:spacing w:val="-1"/>
        </w:rPr>
        <w:t xml:space="preserve"> </w:t>
      </w:r>
      <w:r w:rsidRPr="003B627F">
        <w:t>to</w:t>
      </w:r>
      <w:r w:rsidRPr="003B627F">
        <w:rPr>
          <w:spacing w:val="-2"/>
        </w:rPr>
        <w:t xml:space="preserve"> </w:t>
      </w:r>
      <w:r w:rsidRPr="003B627F">
        <w:t>those</w:t>
      </w:r>
      <w:r w:rsidRPr="003B627F">
        <w:rPr>
          <w:spacing w:val="-2"/>
        </w:rPr>
        <w:t xml:space="preserve"> </w:t>
      </w:r>
      <w:r w:rsidRPr="003B627F">
        <w:t>ch</w:t>
      </w:r>
      <w:r w:rsidRPr="003B627F">
        <w:rPr>
          <w:spacing w:val="-1"/>
        </w:rPr>
        <w:t>a</w:t>
      </w:r>
      <w:r w:rsidRPr="003B627F">
        <w:rPr>
          <w:spacing w:val="-2"/>
        </w:rPr>
        <w:t>r</w:t>
      </w:r>
      <w:r w:rsidRPr="003B627F">
        <w:rPr>
          <w:spacing w:val="1"/>
        </w:rPr>
        <w:t>g</w:t>
      </w:r>
      <w:r w:rsidRPr="003B627F">
        <w:t>ed</w:t>
      </w:r>
      <w:r w:rsidRPr="003B627F">
        <w:rPr>
          <w:spacing w:val="-5"/>
        </w:rPr>
        <w:t xml:space="preserve"> </w:t>
      </w:r>
      <w:r w:rsidRPr="003B627F">
        <w:rPr>
          <w:spacing w:val="-2"/>
        </w:rPr>
        <w:t>wi</w:t>
      </w:r>
      <w:r w:rsidRPr="003B627F">
        <w:t>th</w:t>
      </w:r>
      <w:r w:rsidRPr="003B627F">
        <w:rPr>
          <w:spacing w:val="-2"/>
        </w:rPr>
        <w:t xml:space="preserve"> </w:t>
      </w:r>
      <w:r w:rsidRPr="003B627F">
        <w:rPr>
          <w:spacing w:val="1"/>
        </w:rPr>
        <w:t>g</w:t>
      </w:r>
      <w:r w:rsidRPr="003B627F">
        <w:t>o</w:t>
      </w:r>
      <w:r w:rsidRPr="003B627F">
        <w:rPr>
          <w:spacing w:val="-3"/>
        </w:rPr>
        <w:t>v</w:t>
      </w:r>
      <w:r w:rsidRPr="003B627F">
        <w:t>ernanc</w:t>
      </w:r>
      <w:r w:rsidRPr="003B627F">
        <w:rPr>
          <w:spacing w:val="-1"/>
        </w:rPr>
        <w:t>e</w:t>
      </w:r>
      <w:r w:rsidRPr="003B627F">
        <w:t>.</w:t>
      </w:r>
    </w:p>
    <w:p w14:paraId="79C37DD8" w14:textId="77777777" w:rsidR="00CC2EE1" w:rsidRPr="003B627F" w:rsidRDefault="00CC2EE1" w:rsidP="00437B80">
      <w:pPr>
        <w:pStyle w:val="BodyText"/>
        <w:tabs>
          <w:tab w:val="left" w:pos="709"/>
          <w:tab w:val="left" w:pos="1277"/>
        </w:tabs>
        <w:kinsoku w:val="0"/>
        <w:overflowPunct w:val="0"/>
        <w:ind w:left="1418" w:right="1370" w:hanging="709"/>
        <w:jc w:val="both"/>
      </w:pPr>
    </w:p>
    <w:p w14:paraId="5BBFC067" w14:textId="77777777" w:rsidR="00CC2EE1" w:rsidRPr="003B627F" w:rsidRDefault="00CC2EE1" w:rsidP="00437B80">
      <w:pPr>
        <w:pStyle w:val="BodyText"/>
        <w:numPr>
          <w:ilvl w:val="2"/>
          <w:numId w:val="12"/>
        </w:numPr>
        <w:tabs>
          <w:tab w:val="left" w:pos="709"/>
          <w:tab w:val="left" w:pos="1277"/>
        </w:tabs>
        <w:kinsoku w:val="0"/>
        <w:overflowPunct w:val="0"/>
        <w:ind w:left="1418" w:right="1370" w:hanging="709"/>
        <w:jc w:val="both"/>
      </w:pPr>
      <w:r w:rsidRPr="003B627F">
        <w:rPr>
          <w:spacing w:val="-2"/>
        </w:rPr>
        <w:t>C</w:t>
      </w:r>
      <w:r w:rsidRPr="003B627F">
        <w:t>o</w:t>
      </w:r>
      <w:r w:rsidRPr="003B627F">
        <w:rPr>
          <w:spacing w:val="-1"/>
        </w:rPr>
        <w:t>n</w:t>
      </w:r>
      <w:r w:rsidRPr="003B627F">
        <w:t>s</w:t>
      </w:r>
      <w:r w:rsidRPr="003B627F">
        <w:rPr>
          <w:spacing w:val="-2"/>
        </w:rPr>
        <w:t>i</w:t>
      </w:r>
      <w:r w:rsidRPr="003B627F">
        <w:t>d</w:t>
      </w:r>
      <w:r w:rsidRPr="003B627F">
        <w:rPr>
          <w:spacing w:val="-1"/>
        </w:rPr>
        <w:t>e</w:t>
      </w:r>
      <w:r w:rsidRPr="003B627F">
        <w:t>r</w:t>
      </w:r>
      <w:r w:rsidRPr="003B627F">
        <w:rPr>
          <w:spacing w:val="1"/>
        </w:rPr>
        <w:t xml:space="preserve"> </w:t>
      </w:r>
      <w:r w:rsidRPr="003B627F">
        <w:t>sp</w:t>
      </w:r>
      <w:r w:rsidRPr="003B627F">
        <w:rPr>
          <w:spacing w:val="-1"/>
        </w:rPr>
        <w:t>e</w:t>
      </w:r>
      <w:r w:rsidRPr="003B627F">
        <w:t>c</w:t>
      </w:r>
      <w:r w:rsidRPr="003B627F">
        <w:rPr>
          <w:spacing w:val="-4"/>
        </w:rPr>
        <w:t>i</w:t>
      </w:r>
      <w:r w:rsidRPr="003B627F">
        <w:rPr>
          <w:spacing w:val="3"/>
        </w:rPr>
        <w:t>f</w:t>
      </w:r>
      <w:r w:rsidRPr="003B627F">
        <w:rPr>
          <w:spacing w:val="-2"/>
        </w:rPr>
        <w:t>i</w:t>
      </w:r>
      <w:r w:rsidRPr="003B627F">
        <w:t>c</w:t>
      </w:r>
      <w:r w:rsidRPr="003B627F">
        <w:rPr>
          <w:spacing w:val="-2"/>
        </w:rPr>
        <w:t xml:space="preserve"> </w:t>
      </w:r>
      <w:r w:rsidRPr="003B627F">
        <w:t>re</w:t>
      </w:r>
      <w:r w:rsidRPr="003B627F">
        <w:rPr>
          <w:spacing w:val="-1"/>
        </w:rPr>
        <w:t>p</w:t>
      </w:r>
      <w:r w:rsidRPr="003B627F">
        <w:t>o</w:t>
      </w:r>
      <w:r w:rsidRPr="003B627F">
        <w:rPr>
          <w:spacing w:val="-2"/>
        </w:rPr>
        <w:t>r</w:t>
      </w:r>
      <w:r w:rsidRPr="003B627F">
        <w:t>ts</w:t>
      </w:r>
      <w:r w:rsidRPr="003B627F">
        <w:rPr>
          <w:spacing w:val="-2"/>
        </w:rPr>
        <w:t xml:space="preserve"> </w:t>
      </w:r>
      <w:r w:rsidRPr="003B627F">
        <w:t xml:space="preserve">as </w:t>
      </w:r>
      <w:r w:rsidRPr="003B627F">
        <w:rPr>
          <w:spacing w:val="-3"/>
        </w:rPr>
        <w:t>a</w:t>
      </w:r>
      <w:r w:rsidRPr="003B627F">
        <w:t xml:space="preserve">greed </w:t>
      </w:r>
      <w:r w:rsidRPr="003B627F">
        <w:rPr>
          <w:spacing w:val="-4"/>
        </w:rPr>
        <w:t>w</w:t>
      </w:r>
      <w:r w:rsidRPr="003B627F">
        <w:rPr>
          <w:spacing w:val="-2"/>
        </w:rPr>
        <w:t>i</w:t>
      </w:r>
      <w:r w:rsidRPr="003B627F">
        <w:t xml:space="preserve">th </w:t>
      </w:r>
      <w:r w:rsidRPr="003B627F">
        <w:rPr>
          <w:spacing w:val="1"/>
        </w:rPr>
        <w:t>t</w:t>
      </w:r>
      <w:r w:rsidRPr="003B627F">
        <w:t>he</w:t>
      </w:r>
      <w:r w:rsidRPr="003B627F">
        <w:rPr>
          <w:spacing w:val="-2"/>
        </w:rPr>
        <w:t xml:space="preserve"> </w:t>
      </w:r>
      <w:r w:rsidRPr="003B627F">
        <w:t>e</w:t>
      </w:r>
      <w:r w:rsidRPr="003B627F">
        <w:rPr>
          <w:spacing w:val="-3"/>
        </w:rPr>
        <w:t>x</w:t>
      </w:r>
      <w:r w:rsidRPr="003B627F">
        <w:t>te</w:t>
      </w:r>
      <w:r w:rsidRPr="003B627F">
        <w:rPr>
          <w:spacing w:val="-2"/>
        </w:rPr>
        <w:t>r</w:t>
      </w:r>
      <w:r w:rsidRPr="003B627F">
        <w:t>n</w:t>
      </w:r>
      <w:r w:rsidRPr="003B627F">
        <w:rPr>
          <w:spacing w:val="-1"/>
        </w:rPr>
        <w:t>a</w:t>
      </w:r>
      <w:r w:rsidRPr="003B627F">
        <w:t>l a</w:t>
      </w:r>
      <w:r w:rsidRPr="003B627F">
        <w:rPr>
          <w:spacing w:val="-1"/>
        </w:rPr>
        <w:t>u</w:t>
      </w:r>
      <w:r w:rsidRPr="003B627F">
        <w:t>d</w:t>
      </w:r>
      <w:r w:rsidRPr="003B627F">
        <w:rPr>
          <w:spacing w:val="-2"/>
        </w:rPr>
        <w:t>i</w:t>
      </w:r>
      <w:r w:rsidRPr="003B627F">
        <w:t>tor.</w:t>
      </w:r>
    </w:p>
    <w:p w14:paraId="027DEF46" w14:textId="77777777" w:rsidR="00CC2EE1" w:rsidRPr="003B627F" w:rsidRDefault="00CC2EE1" w:rsidP="00437B80">
      <w:pPr>
        <w:pStyle w:val="BodyText"/>
        <w:tabs>
          <w:tab w:val="left" w:pos="709"/>
          <w:tab w:val="left" w:pos="1277"/>
        </w:tabs>
        <w:kinsoku w:val="0"/>
        <w:overflowPunct w:val="0"/>
        <w:spacing w:line="252" w:lineRule="exact"/>
        <w:ind w:left="1418" w:right="139" w:hanging="709"/>
      </w:pPr>
      <w:r w:rsidRPr="003B627F">
        <w:rPr>
          <w:spacing w:val="-2"/>
        </w:rPr>
        <w:t>10.3.5</w:t>
      </w:r>
      <w:r w:rsidRPr="003B627F">
        <w:rPr>
          <w:spacing w:val="-2"/>
        </w:rPr>
        <w:tab/>
        <w:t>C</w:t>
      </w:r>
      <w:r w:rsidRPr="003B627F">
        <w:t>om</w:t>
      </w:r>
      <w:r w:rsidRPr="003B627F">
        <w:rPr>
          <w:spacing w:val="1"/>
        </w:rPr>
        <w:t>m</w:t>
      </w:r>
      <w:r w:rsidRPr="003B627F">
        <w:rPr>
          <w:spacing w:val="-2"/>
        </w:rPr>
        <w:t>i</w:t>
      </w:r>
      <w:r w:rsidRPr="003B627F">
        <w:t>ss</w:t>
      </w:r>
      <w:r w:rsidRPr="003B627F">
        <w:rPr>
          <w:spacing w:val="-2"/>
        </w:rPr>
        <w:t>i</w:t>
      </w:r>
      <w:r w:rsidRPr="003B627F">
        <w:t>o</w:t>
      </w:r>
      <w:r w:rsidRPr="003B627F">
        <w:rPr>
          <w:spacing w:val="-1"/>
        </w:rPr>
        <w:t>n</w:t>
      </w:r>
      <w:r w:rsidRPr="003B627F">
        <w:rPr>
          <w:spacing w:val="-2"/>
        </w:rPr>
        <w:t>i</w:t>
      </w:r>
      <w:r w:rsidRPr="003B627F">
        <w:t>ng</w:t>
      </w:r>
      <w:r w:rsidRPr="003B627F">
        <w:rPr>
          <w:spacing w:val="60"/>
        </w:rPr>
        <w:t xml:space="preserve"> </w:t>
      </w:r>
      <w:r w:rsidRPr="003B627F">
        <w:rPr>
          <w:spacing w:val="-4"/>
        </w:rPr>
        <w:t>w</w:t>
      </w:r>
      <w:r w:rsidRPr="003B627F">
        <w:t>ork f</w:t>
      </w:r>
      <w:r w:rsidRPr="003B627F">
        <w:rPr>
          <w:spacing w:val="-2"/>
        </w:rPr>
        <w:t>r</w:t>
      </w:r>
      <w:r w:rsidRPr="003B627F">
        <w:t>om the</w:t>
      </w:r>
      <w:r w:rsidRPr="003B627F">
        <w:rPr>
          <w:spacing w:val="57"/>
        </w:rPr>
        <w:t xml:space="preserve"> </w:t>
      </w:r>
      <w:r w:rsidRPr="003B627F">
        <w:t>e</w:t>
      </w:r>
      <w:r w:rsidRPr="003B627F">
        <w:rPr>
          <w:spacing w:val="-3"/>
        </w:rPr>
        <w:t>x</w:t>
      </w:r>
      <w:r w:rsidRPr="003B627F">
        <w:t>ternal</w:t>
      </w:r>
      <w:r w:rsidRPr="003B627F">
        <w:rPr>
          <w:spacing w:val="59"/>
        </w:rPr>
        <w:t xml:space="preserve"> </w:t>
      </w:r>
      <w:r w:rsidRPr="003B627F">
        <w:t>a</w:t>
      </w:r>
      <w:r w:rsidRPr="003B627F">
        <w:rPr>
          <w:spacing w:val="-1"/>
        </w:rPr>
        <w:t>u</w:t>
      </w:r>
      <w:r w:rsidRPr="003B627F">
        <w:t>d</w:t>
      </w:r>
      <w:r w:rsidRPr="003B627F">
        <w:rPr>
          <w:spacing w:val="-2"/>
        </w:rPr>
        <w:t>i</w:t>
      </w:r>
      <w:r w:rsidRPr="003B627F">
        <w:t>to</w:t>
      </w:r>
      <w:r w:rsidRPr="003B627F">
        <w:rPr>
          <w:spacing w:val="-2"/>
        </w:rPr>
        <w:t>r</w:t>
      </w:r>
      <w:r w:rsidRPr="003B627F">
        <w:t xml:space="preserve">, having </w:t>
      </w:r>
      <w:r w:rsidRPr="003B627F">
        <w:rPr>
          <w:spacing w:val="1"/>
        </w:rPr>
        <w:t>regard</w:t>
      </w:r>
      <w:r w:rsidRPr="003B627F">
        <w:rPr>
          <w:spacing w:val="58"/>
        </w:rPr>
        <w:t xml:space="preserve"> </w:t>
      </w:r>
      <w:r w:rsidRPr="003B627F">
        <w:t>to</w:t>
      </w:r>
      <w:r w:rsidRPr="003B627F">
        <w:rPr>
          <w:spacing w:val="60"/>
        </w:rPr>
        <w:t xml:space="preserve"> </w:t>
      </w:r>
      <w:r w:rsidRPr="003B627F">
        <w:t>a</w:t>
      </w:r>
      <w:r w:rsidRPr="003B627F">
        <w:rPr>
          <w:spacing w:val="-1"/>
        </w:rPr>
        <w:t>n</w:t>
      </w:r>
      <w:r w:rsidRPr="003B627F">
        <w:t>y actual or</w:t>
      </w:r>
      <w:r w:rsidRPr="003B627F">
        <w:rPr>
          <w:spacing w:val="-1"/>
        </w:rPr>
        <w:t xml:space="preserve"> </w:t>
      </w:r>
      <w:r w:rsidRPr="003B627F">
        <w:t>p</w:t>
      </w:r>
      <w:r w:rsidRPr="003B627F">
        <w:rPr>
          <w:spacing w:val="-1"/>
        </w:rPr>
        <w:t>o</w:t>
      </w:r>
      <w:r w:rsidRPr="003B627F">
        <w:t>t</w:t>
      </w:r>
      <w:r w:rsidRPr="003B627F">
        <w:rPr>
          <w:spacing w:val="-3"/>
        </w:rPr>
        <w:t>e</w:t>
      </w:r>
      <w:r w:rsidRPr="003B627F">
        <w:t>nti</w:t>
      </w:r>
      <w:r w:rsidRPr="003B627F">
        <w:rPr>
          <w:spacing w:val="-1"/>
        </w:rPr>
        <w:t>a</w:t>
      </w:r>
      <w:r w:rsidRPr="003B627F">
        <w:t>l co</w:t>
      </w:r>
      <w:r w:rsidRPr="003B627F">
        <w:rPr>
          <w:spacing w:val="-4"/>
        </w:rPr>
        <w:t>n</w:t>
      </w:r>
      <w:r w:rsidRPr="003B627F">
        <w:rPr>
          <w:spacing w:val="3"/>
        </w:rPr>
        <w:t>f</w:t>
      </w:r>
      <w:r w:rsidRPr="003B627F">
        <w:rPr>
          <w:spacing w:val="-2"/>
        </w:rPr>
        <w:t>li</w:t>
      </w:r>
      <w:r w:rsidRPr="003B627F">
        <w:rPr>
          <w:spacing w:val="-3"/>
        </w:rPr>
        <w:t>c</w:t>
      </w:r>
      <w:r w:rsidRPr="003B627F">
        <w:t>ts</w:t>
      </w:r>
      <w:r w:rsidRPr="003B627F">
        <w:rPr>
          <w:spacing w:val="1"/>
        </w:rPr>
        <w:t xml:space="preserve"> </w:t>
      </w:r>
      <w:r w:rsidRPr="003B627F">
        <w:rPr>
          <w:spacing w:val="-3"/>
        </w:rPr>
        <w:t>o</w:t>
      </w:r>
      <w:r w:rsidRPr="003B627F">
        <w:t>f</w:t>
      </w:r>
      <w:r w:rsidRPr="003B627F">
        <w:rPr>
          <w:spacing w:val="2"/>
        </w:rPr>
        <w:t xml:space="preserve"> </w:t>
      </w:r>
      <w:r w:rsidRPr="003B627F">
        <w:rPr>
          <w:spacing w:val="-2"/>
        </w:rPr>
        <w:t>i</w:t>
      </w:r>
      <w:r w:rsidRPr="003B627F">
        <w:t>nt</w:t>
      </w:r>
      <w:r w:rsidRPr="003B627F">
        <w:rPr>
          <w:spacing w:val="-3"/>
        </w:rPr>
        <w:t>e</w:t>
      </w:r>
      <w:r w:rsidRPr="003B627F">
        <w:t>re</w:t>
      </w:r>
      <w:r w:rsidRPr="003B627F">
        <w:rPr>
          <w:spacing w:val="-3"/>
        </w:rPr>
        <w:t>s</w:t>
      </w:r>
      <w:r w:rsidRPr="003B627F">
        <w:t>t.</w:t>
      </w:r>
    </w:p>
    <w:p w14:paraId="3450F213" w14:textId="77777777" w:rsidR="00CC2EE1" w:rsidRPr="003B627F" w:rsidRDefault="00CC2EE1" w:rsidP="00437B80">
      <w:pPr>
        <w:tabs>
          <w:tab w:val="left" w:pos="709"/>
        </w:tabs>
        <w:kinsoku w:val="0"/>
        <w:overflowPunct w:val="0"/>
        <w:spacing w:before="14" w:after="0" w:line="240" w:lineRule="exact"/>
        <w:ind w:left="1418" w:hanging="709"/>
        <w:rPr>
          <w:rFonts w:ascii="Arial" w:hAnsi="Arial" w:cs="Arial"/>
        </w:rPr>
      </w:pPr>
    </w:p>
    <w:p w14:paraId="20638BBD" w14:textId="77777777" w:rsidR="00CC2EE1" w:rsidRPr="003B627F" w:rsidRDefault="00CC2EE1" w:rsidP="00437B80">
      <w:pPr>
        <w:pStyle w:val="BodyText"/>
        <w:numPr>
          <w:ilvl w:val="2"/>
          <w:numId w:val="13"/>
        </w:numPr>
        <w:tabs>
          <w:tab w:val="left" w:pos="709"/>
          <w:tab w:val="left" w:pos="1277"/>
        </w:tabs>
        <w:kinsoku w:val="0"/>
        <w:overflowPunct w:val="0"/>
        <w:spacing w:line="252" w:lineRule="exact"/>
        <w:ind w:left="1418" w:right="140" w:hanging="709"/>
      </w:pPr>
      <w:proofErr w:type="gramStart"/>
      <w:r w:rsidRPr="003B627F">
        <w:rPr>
          <w:spacing w:val="-2"/>
        </w:rPr>
        <w:t>C</w:t>
      </w:r>
      <w:r w:rsidRPr="003B627F">
        <w:t>o</w:t>
      </w:r>
      <w:r w:rsidRPr="003B627F">
        <w:rPr>
          <w:spacing w:val="-1"/>
        </w:rPr>
        <w:t>n</w:t>
      </w:r>
      <w:r w:rsidRPr="003B627F">
        <w:t>s</w:t>
      </w:r>
      <w:r w:rsidRPr="003B627F">
        <w:rPr>
          <w:spacing w:val="-2"/>
        </w:rPr>
        <w:t>i</w:t>
      </w:r>
      <w:r w:rsidRPr="003B627F">
        <w:t>d</w:t>
      </w:r>
      <w:r w:rsidRPr="003B627F">
        <w:rPr>
          <w:spacing w:val="-1"/>
        </w:rPr>
        <w:t>e</w:t>
      </w:r>
      <w:r w:rsidRPr="003B627F">
        <w:t xml:space="preserve">r </w:t>
      </w:r>
      <w:r w:rsidRPr="003B627F">
        <w:rPr>
          <w:spacing w:val="4"/>
        </w:rPr>
        <w:t xml:space="preserve"> </w:t>
      </w:r>
      <w:r w:rsidRPr="003B627F">
        <w:t>m</w:t>
      </w:r>
      <w:r w:rsidRPr="003B627F">
        <w:rPr>
          <w:spacing w:val="-3"/>
        </w:rPr>
        <w:t>a</w:t>
      </w:r>
      <w:r w:rsidRPr="003B627F">
        <w:rPr>
          <w:spacing w:val="1"/>
        </w:rPr>
        <w:t>j</w:t>
      </w:r>
      <w:r w:rsidRPr="003B627F">
        <w:t>or</w:t>
      </w:r>
      <w:proofErr w:type="gramEnd"/>
      <w:r w:rsidRPr="003B627F">
        <w:rPr>
          <w:spacing w:val="61"/>
        </w:rPr>
        <w:t xml:space="preserve"> </w:t>
      </w:r>
      <w:r w:rsidRPr="003B627F">
        <w:rPr>
          <w:spacing w:val="3"/>
        </w:rPr>
        <w:t>f</w:t>
      </w:r>
      <w:r w:rsidRPr="003B627F">
        <w:rPr>
          <w:spacing w:val="-2"/>
        </w:rPr>
        <w:t>i</w:t>
      </w:r>
      <w:r w:rsidRPr="003B627F">
        <w:t>n</w:t>
      </w:r>
      <w:r w:rsidRPr="003B627F">
        <w:rPr>
          <w:spacing w:val="-1"/>
        </w:rPr>
        <w:t>d</w:t>
      </w:r>
      <w:r w:rsidRPr="003B627F">
        <w:rPr>
          <w:spacing w:val="-2"/>
        </w:rPr>
        <w:t>i</w:t>
      </w:r>
      <w:r w:rsidRPr="003B627F">
        <w:rPr>
          <w:spacing w:val="-3"/>
        </w:rPr>
        <w:t>n</w:t>
      </w:r>
      <w:r w:rsidRPr="003B627F">
        <w:rPr>
          <w:spacing w:val="1"/>
        </w:rPr>
        <w:t>g</w:t>
      </w:r>
      <w:r w:rsidRPr="003B627F">
        <w:t>s</w:t>
      </w:r>
      <w:r w:rsidRPr="003B627F">
        <w:rPr>
          <w:spacing w:val="60"/>
        </w:rPr>
        <w:t xml:space="preserve"> </w:t>
      </w:r>
      <w:r w:rsidRPr="003B627F">
        <w:rPr>
          <w:spacing w:val="-3"/>
        </w:rPr>
        <w:t>o</w:t>
      </w:r>
      <w:r w:rsidRPr="003B627F">
        <w:t xml:space="preserve">f </w:t>
      </w:r>
      <w:r w:rsidRPr="003B627F">
        <w:rPr>
          <w:spacing w:val="7"/>
        </w:rPr>
        <w:t xml:space="preserve"> </w:t>
      </w:r>
      <w:r w:rsidRPr="003B627F">
        <w:t>e</w:t>
      </w:r>
      <w:r w:rsidRPr="003B627F">
        <w:rPr>
          <w:spacing w:val="-3"/>
        </w:rPr>
        <w:t>x</w:t>
      </w:r>
      <w:r w:rsidRPr="003B627F">
        <w:rPr>
          <w:spacing w:val="1"/>
        </w:rPr>
        <w:t>t</w:t>
      </w:r>
      <w:r w:rsidRPr="003B627F">
        <w:t xml:space="preserve">ernal </w:t>
      </w:r>
      <w:r w:rsidRPr="003B627F">
        <w:rPr>
          <w:spacing w:val="1"/>
        </w:rPr>
        <w:t xml:space="preserve"> </w:t>
      </w:r>
      <w:r w:rsidRPr="003B627F">
        <w:t>a</w:t>
      </w:r>
      <w:r w:rsidRPr="003B627F">
        <w:rPr>
          <w:spacing w:val="-1"/>
        </w:rPr>
        <w:t>u</w:t>
      </w:r>
      <w:r w:rsidRPr="003B627F">
        <w:t>d</w:t>
      </w:r>
      <w:r w:rsidRPr="003B627F">
        <w:rPr>
          <w:spacing w:val="-2"/>
        </w:rPr>
        <w:t>i</w:t>
      </w:r>
      <w:r w:rsidRPr="003B627F">
        <w:t xml:space="preserve">t </w:t>
      </w:r>
      <w:r w:rsidRPr="003B627F">
        <w:rPr>
          <w:spacing w:val="3"/>
        </w:rPr>
        <w:t xml:space="preserve"> </w:t>
      </w:r>
      <w:r w:rsidRPr="003B627F">
        <w:rPr>
          <w:spacing w:val="-4"/>
        </w:rPr>
        <w:t>w</w:t>
      </w:r>
      <w:r w:rsidRPr="003B627F">
        <w:t>o</w:t>
      </w:r>
      <w:r w:rsidRPr="003B627F">
        <w:rPr>
          <w:spacing w:val="-2"/>
        </w:rPr>
        <w:t>r</w:t>
      </w:r>
      <w:r w:rsidRPr="003B627F">
        <w:t xml:space="preserve">k </w:t>
      </w:r>
      <w:r w:rsidRPr="003B627F">
        <w:rPr>
          <w:spacing w:val="2"/>
        </w:rPr>
        <w:t xml:space="preserve"> </w:t>
      </w:r>
      <w:r w:rsidRPr="003B627F">
        <w:t>a</w:t>
      </w:r>
      <w:r w:rsidRPr="003B627F">
        <w:rPr>
          <w:spacing w:val="-1"/>
        </w:rPr>
        <w:t>n</w:t>
      </w:r>
      <w:r w:rsidRPr="003B627F">
        <w:t xml:space="preserve">d </w:t>
      </w:r>
      <w:r w:rsidRPr="003B627F">
        <w:rPr>
          <w:spacing w:val="2"/>
        </w:rPr>
        <w:t xml:space="preserve"> </w:t>
      </w:r>
      <w:r w:rsidRPr="003B627F">
        <w:t xml:space="preserve">the </w:t>
      </w:r>
      <w:r w:rsidRPr="003B627F">
        <w:rPr>
          <w:spacing w:val="1"/>
        </w:rPr>
        <w:t xml:space="preserve"> </w:t>
      </w:r>
      <w:r w:rsidRPr="003B627F">
        <w:t>a</w:t>
      </w:r>
      <w:r w:rsidRPr="003B627F">
        <w:rPr>
          <w:spacing w:val="-1"/>
        </w:rPr>
        <w:t>d</w:t>
      </w:r>
      <w:r w:rsidRPr="003B627F">
        <w:rPr>
          <w:spacing w:val="-3"/>
        </w:rPr>
        <w:t>e</w:t>
      </w:r>
      <w:r w:rsidRPr="003B627F">
        <w:rPr>
          <w:spacing w:val="1"/>
        </w:rPr>
        <w:t>q</w:t>
      </w:r>
      <w:r w:rsidRPr="003B627F">
        <w:t>u</w:t>
      </w:r>
      <w:r w:rsidRPr="003B627F">
        <w:rPr>
          <w:spacing w:val="-1"/>
        </w:rPr>
        <w:t>a</w:t>
      </w:r>
      <w:r w:rsidRPr="003B627F">
        <w:t>cy</w:t>
      </w:r>
      <w:r w:rsidRPr="003B627F">
        <w:rPr>
          <w:spacing w:val="58"/>
        </w:rPr>
        <w:t xml:space="preserve"> </w:t>
      </w:r>
      <w:r w:rsidRPr="003B627F">
        <w:rPr>
          <w:spacing w:val="-3"/>
        </w:rPr>
        <w:t>o</w:t>
      </w:r>
      <w:r w:rsidRPr="003B627F">
        <w:t>f res</w:t>
      </w:r>
      <w:r w:rsidRPr="003B627F">
        <w:rPr>
          <w:spacing w:val="-1"/>
        </w:rPr>
        <w:t>p</w:t>
      </w:r>
      <w:r w:rsidRPr="003B627F">
        <w:t>o</w:t>
      </w:r>
      <w:r w:rsidRPr="003B627F">
        <w:rPr>
          <w:spacing w:val="-1"/>
        </w:rPr>
        <w:t>n</w:t>
      </w:r>
      <w:r w:rsidRPr="003B627F">
        <w:t xml:space="preserve">se </w:t>
      </w:r>
      <w:r w:rsidRPr="003B627F">
        <w:rPr>
          <w:spacing w:val="-3"/>
        </w:rPr>
        <w:t>o</w:t>
      </w:r>
      <w:r w:rsidRPr="003B627F">
        <w:t>f</w:t>
      </w:r>
      <w:r w:rsidRPr="003B627F">
        <w:rPr>
          <w:spacing w:val="-1"/>
        </w:rPr>
        <w:t xml:space="preserve"> </w:t>
      </w:r>
      <w:r w:rsidRPr="003B627F">
        <w:t>the</w:t>
      </w:r>
      <w:r w:rsidRPr="003B627F">
        <w:rPr>
          <w:spacing w:val="-2"/>
        </w:rPr>
        <w:t xml:space="preserve"> </w:t>
      </w:r>
      <w:r w:rsidRPr="003B627F">
        <w:rPr>
          <w:spacing w:val="-1"/>
        </w:rPr>
        <w:t>P</w:t>
      </w:r>
      <w:r w:rsidRPr="003B627F">
        <w:rPr>
          <w:spacing w:val="-2"/>
        </w:rPr>
        <w:t>C</w:t>
      </w:r>
      <w:r w:rsidRPr="003B627F">
        <w:t>C a</w:t>
      </w:r>
      <w:r w:rsidRPr="003B627F">
        <w:rPr>
          <w:spacing w:val="-4"/>
        </w:rPr>
        <w:t>n</w:t>
      </w:r>
      <w:r w:rsidRPr="003B627F">
        <w:t>d / or</w:t>
      </w:r>
      <w:r w:rsidRPr="003B627F">
        <w:rPr>
          <w:spacing w:val="-1"/>
        </w:rPr>
        <w:t xml:space="preserve"> </w:t>
      </w:r>
      <w:r w:rsidRPr="003B627F">
        <w:rPr>
          <w:spacing w:val="-2"/>
        </w:rPr>
        <w:t>C</w:t>
      </w:r>
      <w:r w:rsidRPr="003B627F">
        <w:t>h</w:t>
      </w:r>
      <w:r w:rsidRPr="003B627F">
        <w:rPr>
          <w:spacing w:val="-2"/>
        </w:rPr>
        <w:t>i</w:t>
      </w:r>
      <w:r w:rsidRPr="003B627F">
        <w:rPr>
          <w:spacing w:val="-3"/>
        </w:rPr>
        <w:t>e</w:t>
      </w:r>
      <w:r w:rsidRPr="003B627F">
        <w:t>f</w:t>
      </w:r>
      <w:r w:rsidRPr="003B627F">
        <w:rPr>
          <w:spacing w:val="4"/>
        </w:rPr>
        <w:t xml:space="preserve"> </w:t>
      </w:r>
      <w:r w:rsidRPr="003B627F">
        <w:rPr>
          <w:spacing w:val="-2"/>
        </w:rPr>
        <w:t>C</w:t>
      </w:r>
      <w:r w:rsidRPr="003B627F">
        <w:t>o</w:t>
      </w:r>
      <w:r w:rsidRPr="003B627F">
        <w:rPr>
          <w:spacing w:val="-1"/>
        </w:rPr>
        <w:t>n</w:t>
      </w:r>
      <w:r w:rsidRPr="003B627F">
        <w:rPr>
          <w:spacing w:val="-3"/>
        </w:rPr>
        <w:t>s</w:t>
      </w:r>
      <w:r w:rsidRPr="003B627F">
        <w:t>ta</w:t>
      </w:r>
      <w:r w:rsidRPr="003B627F">
        <w:rPr>
          <w:spacing w:val="-1"/>
        </w:rPr>
        <w:t>b</w:t>
      </w:r>
      <w:r w:rsidRPr="003B627F">
        <w:rPr>
          <w:spacing w:val="-2"/>
        </w:rPr>
        <w:t>l</w:t>
      </w:r>
      <w:r w:rsidRPr="003B627F">
        <w:t>e</w:t>
      </w:r>
    </w:p>
    <w:p w14:paraId="25F48B0F" w14:textId="77777777" w:rsidR="00CC2EE1" w:rsidRPr="003B627F" w:rsidRDefault="00CC2EE1" w:rsidP="00437B80">
      <w:pPr>
        <w:tabs>
          <w:tab w:val="left" w:pos="709"/>
        </w:tabs>
        <w:kinsoku w:val="0"/>
        <w:overflowPunct w:val="0"/>
        <w:spacing w:before="14" w:line="240" w:lineRule="exact"/>
        <w:ind w:left="1418" w:hanging="709"/>
        <w:rPr>
          <w:rFonts w:ascii="Arial" w:hAnsi="Arial" w:cs="Arial"/>
        </w:rPr>
      </w:pPr>
    </w:p>
    <w:p w14:paraId="3187772C" w14:textId="77777777" w:rsidR="00CC2EE1" w:rsidRPr="003B627F" w:rsidRDefault="00CC2EE1" w:rsidP="00437B80">
      <w:pPr>
        <w:pStyle w:val="BodyText"/>
        <w:numPr>
          <w:ilvl w:val="2"/>
          <w:numId w:val="13"/>
        </w:numPr>
        <w:tabs>
          <w:tab w:val="left" w:pos="709"/>
          <w:tab w:val="left" w:pos="794"/>
        </w:tabs>
        <w:kinsoku w:val="0"/>
        <w:overflowPunct w:val="0"/>
        <w:spacing w:line="252" w:lineRule="exact"/>
        <w:ind w:left="1418" w:right="285" w:hanging="709"/>
      </w:pPr>
      <w:r w:rsidRPr="003B627F">
        <w:rPr>
          <w:spacing w:val="-1"/>
        </w:rPr>
        <w:t>E</w:t>
      </w:r>
      <w:r w:rsidRPr="003B627F">
        <w:t>ns</w:t>
      </w:r>
      <w:r w:rsidRPr="003B627F">
        <w:rPr>
          <w:spacing w:val="-1"/>
        </w:rPr>
        <w:t>u</w:t>
      </w:r>
      <w:r w:rsidRPr="003B627F">
        <w:t>r</w:t>
      </w:r>
      <w:r w:rsidRPr="003B627F">
        <w:rPr>
          <w:spacing w:val="-2"/>
        </w:rPr>
        <w:t>i</w:t>
      </w:r>
      <w:r w:rsidRPr="003B627F">
        <w:rPr>
          <w:spacing w:val="-3"/>
        </w:rPr>
        <w:t>n</w:t>
      </w:r>
      <w:r w:rsidRPr="003B627F">
        <w:t>g co-</w:t>
      </w:r>
      <w:r w:rsidRPr="003B627F">
        <w:rPr>
          <w:spacing w:val="-3"/>
        </w:rPr>
        <w:t>o</w:t>
      </w:r>
      <w:r w:rsidRPr="003B627F">
        <w:t>rd</w:t>
      </w:r>
      <w:r w:rsidRPr="003B627F">
        <w:rPr>
          <w:spacing w:val="-2"/>
        </w:rPr>
        <w:t>i</w:t>
      </w:r>
      <w:r w:rsidRPr="003B627F">
        <w:t>n</w:t>
      </w:r>
      <w:r w:rsidRPr="003B627F">
        <w:rPr>
          <w:spacing w:val="-1"/>
        </w:rPr>
        <w:t>a</w:t>
      </w:r>
      <w:r w:rsidRPr="003B627F">
        <w:t>t</w:t>
      </w:r>
      <w:r w:rsidRPr="003B627F">
        <w:rPr>
          <w:spacing w:val="-2"/>
        </w:rPr>
        <w:t>i</w:t>
      </w:r>
      <w:r w:rsidRPr="003B627F">
        <w:t>on b</w:t>
      </w:r>
      <w:r w:rsidRPr="003B627F">
        <w:rPr>
          <w:spacing w:val="-1"/>
        </w:rPr>
        <w:t>e</w:t>
      </w:r>
      <w:r w:rsidRPr="003B627F">
        <w:t>t</w:t>
      </w:r>
      <w:r w:rsidRPr="003B627F">
        <w:rPr>
          <w:spacing w:val="-4"/>
        </w:rPr>
        <w:t>w</w:t>
      </w:r>
      <w:r w:rsidRPr="003B627F">
        <w:t>e</w:t>
      </w:r>
      <w:r w:rsidRPr="003B627F">
        <w:rPr>
          <w:spacing w:val="-1"/>
        </w:rPr>
        <w:t>e</w:t>
      </w:r>
      <w:r w:rsidRPr="003B627F">
        <w:t xml:space="preserve">n </w:t>
      </w:r>
      <w:r w:rsidRPr="003B627F">
        <w:rPr>
          <w:spacing w:val="1"/>
        </w:rPr>
        <w:t>t</w:t>
      </w:r>
      <w:r w:rsidRPr="003B627F">
        <w:t>he</w:t>
      </w:r>
      <w:r w:rsidRPr="003B627F">
        <w:rPr>
          <w:spacing w:val="-2"/>
        </w:rPr>
        <w:t xml:space="preserve"> i</w:t>
      </w:r>
      <w:r w:rsidRPr="003B627F">
        <w:t>nter</w:t>
      </w:r>
      <w:r w:rsidRPr="003B627F">
        <w:rPr>
          <w:spacing w:val="-3"/>
        </w:rPr>
        <w:t>n</w:t>
      </w:r>
      <w:r w:rsidRPr="003B627F">
        <w:t>al</w:t>
      </w:r>
      <w:r w:rsidRPr="003B627F">
        <w:rPr>
          <w:spacing w:val="-1"/>
        </w:rPr>
        <w:t xml:space="preserve"> </w:t>
      </w:r>
      <w:r w:rsidRPr="003B627F">
        <w:t>a</w:t>
      </w:r>
      <w:r w:rsidRPr="003B627F">
        <w:rPr>
          <w:spacing w:val="-1"/>
        </w:rPr>
        <w:t>n</w:t>
      </w:r>
      <w:r w:rsidRPr="003B627F">
        <w:t>d e</w:t>
      </w:r>
      <w:r w:rsidRPr="003B627F">
        <w:rPr>
          <w:spacing w:val="-3"/>
        </w:rPr>
        <w:t>x</w:t>
      </w:r>
      <w:r w:rsidRPr="003B627F">
        <w:t>ternal</w:t>
      </w:r>
      <w:r w:rsidRPr="003B627F">
        <w:rPr>
          <w:spacing w:val="-1"/>
        </w:rPr>
        <w:t xml:space="preserve"> </w:t>
      </w:r>
      <w:r w:rsidRPr="003B627F">
        <w:t>a</w:t>
      </w:r>
      <w:r w:rsidRPr="003B627F">
        <w:rPr>
          <w:spacing w:val="-1"/>
        </w:rPr>
        <w:t>u</w:t>
      </w:r>
      <w:r w:rsidRPr="003B627F">
        <w:t>d</w:t>
      </w:r>
      <w:r w:rsidRPr="003B627F">
        <w:rPr>
          <w:spacing w:val="-2"/>
        </w:rPr>
        <w:t>i</w:t>
      </w:r>
      <w:r w:rsidRPr="003B627F">
        <w:t>t</w:t>
      </w:r>
      <w:r w:rsidRPr="003B627F">
        <w:rPr>
          <w:spacing w:val="-3"/>
        </w:rPr>
        <w:t>o</w:t>
      </w:r>
      <w:r w:rsidRPr="003B627F">
        <w:t>rs</w:t>
      </w:r>
      <w:r w:rsidRPr="003B627F">
        <w:rPr>
          <w:spacing w:val="-2"/>
        </w:rPr>
        <w:t xml:space="preserve"> t</w:t>
      </w:r>
      <w:r w:rsidRPr="003B627F">
        <w:t>o opt</w:t>
      </w:r>
      <w:r w:rsidRPr="003B627F">
        <w:rPr>
          <w:spacing w:val="-2"/>
        </w:rPr>
        <w:t>i</w:t>
      </w:r>
      <w:r w:rsidRPr="003B627F">
        <w:t>m</w:t>
      </w:r>
      <w:r w:rsidRPr="003B627F">
        <w:rPr>
          <w:spacing w:val="-2"/>
        </w:rPr>
        <w:t>i</w:t>
      </w:r>
      <w:r w:rsidRPr="003B627F">
        <w:t>se a</w:t>
      </w:r>
      <w:r w:rsidRPr="003B627F">
        <w:rPr>
          <w:spacing w:val="-1"/>
        </w:rPr>
        <w:t>u</w:t>
      </w:r>
      <w:r w:rsidRPr="003B627F">
        <w:t>d</w:t>
      </w:r>
      <w:r w:rsidRPr="003B627F">
        <w:rPr>
          <w:spacing w:val="-2"/>
        </w:rPr>
        <w:t>i</w:t>
      </w:r>
      <w:r w:rsidRPr="003B627F">
        <w:t>t</w:t>
      </w:r>
      <w:r w:rsidRPr="003B627F">
        <w:rPr>
          <w:spacing w:val="2"/>
        </w:rPr>
        <w:t xml:space="preserve"> </w:t>
      </w:r>
      <w:r w:rsidRPr="003B627F">
        <w:t>res</w:t>
      </w:r>
      <w:r w:rsidRPr="003B627F">
        <w:rPr>
          <w:spacing w:val="-1"/>
        </w:rPr>
        <w:t>o</w:t>
      </w:r>
      <w:r w:rsidRPr="003B627F">
        <w:rPr>
          <w:spacing w:val="-3"/>
        </w:rPr>
        <w:t>u</w:t>
      </w:r>
      <w:r w:rsidRPr="003B627F">
        <w:t>rce</w:t>
      </w:r>
      <w:r w:rsidRPr="003B627F">
        <w:rPr>
          <w:spacing w:val="-3"/>
        </w:rPr>
        <w:t>s</w:t>
      </w:r>
      <w:r w:rsidRPr="003B627F">
        <w:t>.</w:t>
      </w:r>
    </w:p>
    <w:p w14:paraId="34F399B8" w14:textId="77777777" w:rsidR="00CC2EE1" w:rsidRPr="003B627F" w:rsidRDefault="00CC2EE1" w:rsidP="00437B80">
      <w:pPr>
        <w:tabs>
          <w:tab w:val="left" w:pos="709"/>
        </w:tabs>
        <w:kinsoku w:val="0"/>
        <w:overflowPunct w:val="0"/>
        <w:spacing w:before="10" w:after="0" w:line="240" w:lineRule="exact"/>
        <w:ind w:left="1418" w:hanging="709"/>
        <w:rPr>
          <w:rFonts w:ascii="Arial" w:hAnsi="Arial" w:cs="Arial"/>
        </w:rPr>
      </w:pPr>
    </w:p>
    <w:p w14:paraId="005CED4E" w14:textId="77777777" w:rsidR="00CC2EE1" w:rsidRPr="003B627F" w:rsidRDefault="00CC2EE1" w:rsidP="00437B80">
      <w:pPr>
        <w:pStyle w:val="BodyText"/>
        <w:numPr>
          <w:ilvl w:val="2"/>
          <w:numId w:val="13"/>
        </w:numPr>
        <w:tabs>
          <w:tab w:val="left" w:pos="709"/>
          <w:tab w:val="left" w:pos="1277"/>
        </w:tabs>
        <w:kinsoku w:val="0"/>
        <w:overflowPunct w:val="0"/>
        <w:ind w:left="1418" w:right="2351" w:hanging="709"/>
      </w:pPr>
      <w:r w:rsidRPr="003B627F">
        <w:rPr>
          <w:spacing w:val="-1"/>
        </w:rPr>
        <w:t>A</w:t>
      </w:r>
      <w:r w:rsidRPr="003B627F">
        <w:t>n</w:t>
      </w:r>
      <w:r w:rsidRPr="003B627F">
        <w:rPr>
          <w:spacing w:val="-1"/>
        </w:rPr>
        <w:t>n</w:t>
      </w:r>
      <w:r w:rsidRPr="003B627F">
        <w:t>u</w:t>
      </w:r>
      <w:r w:rsidRPr="003B627F">
        <w:rPr>
          <w:spacing w:val="-1"/>
        </w:rPr>
        <w:t>a</w:t>
      </w:r>
      <w:r w:rsidRPr="003B627F">
        <w:rPr>
          <w:spacing w:val="-2"/>
        </w:rPr>
        <w:t>l</w:t>
      </w:r>
      <w:r w:rsidRPr="003B627F">
        <w:rPr>
          <w:spacing w:val="1"/>
        </w:rPr>
        <w:t>l</w:t>
      </w:r>
      <w:r w:rsidRPr="003B627F">
        <w:t>y</w:t>
      </w:r>
      <w:r w:rsidRPr="003B627F">
        <w:rPr>
          <w:spacing w:val="-2"/>
        </w:rPr>
        <w:t xml:space="preserve"> </w:t>
      </w:r>
      <w:r w:rsidRPr="003B627F">
        <w:t>re</w:t>
      </w:r>
      <w:r w:rsidRPr="003B627F">
        <w:rPr>
          <w:spacing w:val="-3"/>
        </w:rPr>
        <w:t>v</w:t>
      </w:r>
      <w:r w:rsidRPr="003B627F">
        <w:rPr>
          <w:spacing w:val="-2"/>
        </w:rPr>
        <w:t>i</w:t>
      </w:r>
      <w:r w:rsidRPr="003B627F">
        <w:rPr>
          <w:spacing w:val="1"/>
        </w:rPr>
        <w:t>e</w:t>
      </w:r>
      <w:r w:rsidRPr="003B627F">
        <w:t>w</w:t>
      </w:r>
      <w:r w:rsidRPr="003B627F">
        <w:rPr>
          <w:spacing w:val="-3"/>
        </w:rPr>
        <w:t xml:space="preserve"> </w:t>
      </w:r>
      <w:r w:rsidRPr="003B627F">
        <w:t xml:space="preserve">the </w:t>
      </w:r>
      <w:r w:rsidRPr="003B627F">
        <w:rPr>
          <w:spacing w:val="-3"/>
        </w:rPr>
        <w:t>e</w:t>
      </w:r>
      <w:r w:rsidRPr="003B627F">
        <w:t>ffe</w:t>
      </w:r>
      <w:r w:rsidRPr="003B627F">
        <w:rPr>
          <w:spacing w:val="-3"/>
        </w:rPr>
        <w:t>c</w:t>
      </w:r>
      <w:r w:rsidRPr="003B627F">
        <w:t>t</w:t>
      </w:r>
      <w:r w:rsidRPr="003B627F">
        <w:rPr>
          <w:spacing w:val="-2"/>
        </w:rPr>
        <w:t>i</w:t>
      </w:r>
      <w:r w:rsidRPr="003B627F">
        <w:rPr>
          <w:spacing w:val="-3"/>
        </w:rPr>
        <w:t>v</w:t>
      </w:r>
      <w:r w:rsidRPr="003B627F">
        <w:t>e</w:t>
      </w:r>
      <w:r w:rsidRPr="003B627F">
        <w:rPr>
          <w:spacing w:val="-1"/>
        </w:rPr>
        <w:t>n</w:t>
      </w:r>
      <w:r w:rsidRPr="003B627F">
        <w:t xml:space="preserve">ess </w:t>
      </w:r>
      <w:r w:rsidRPr="003B627F">
        <w:rPr>
          <w:spacing w:val="-3"/>
        </w:rPr>
        <w:t>o</w:t>
      </w:r>
      <w:r w:rsidRPr="003B627F">
        <w:t>f</w:t>
      </w:r>
      <w:r w:rsidRPr="003B627F">
        <w:rPr>
          <w:spacing w:val="4"/>
        </w:rPr>
        <w:t xml:space="preserve"> </w:t>
      </w:r>
      <w:r w:rsidRPr="003B627F">
        <w:t>e</w:t>
      </w:r>
      <w:r w:rsidRPr="003B627F">
        <w:rPr>
          <w:spacing w:val="-3"/>
        </w:rPr>
        <w:t>x</w:t>
      </w:r>
      <w:r w:rsidRPr="003B627F">
        <w:t>te</w:t>
      </w:r>
      <w:r w:rsidRPr="003B627F">
        <w:rPr>
          <w:spacing w:val="-2"/>
        </w:rPr>
        <w:t>r</w:t>
      </w:r>
      <w:r w:rsidRPr="003B627F">
        <w:t>n</w:t>
      </w:r>
      <w:r w:rsidRPr="003B627F">
        <w:rPr>
          <w:spacing w:val="-1"/>
        </w:rPr>
        <w:t>a</w:t>
      </w:r>
      <w:r w:rsidRPr="003B627F">
        <w:t>l a</w:t>
      </w:r>
      <w:r w:rsidRPr="003B627F">
        <w:rPr>
          <w:spacing w:val="-1"/>
        </w:rPr>
        <w:t>u</w:t>
      </w:r>
      <w:r w:rsidRPr="003B627F">
        <w:t>d</w:t>
      </w:r>
      <w:r w:rsidRPr="003B627F">
        <w:rPr>
          <w:spacing w:val="-2"/>
        </w:rPr>
        <w:t>it</w:t>
      </w:r>
      <w:r w:rsidRPr="003B627F">
        <w:t>.</w:t>
      </w:r>
    </w:p>
    <w:p w14:paraId="08088B6D" w14:textId="77777777" w:rsidR="00CC2EE1" w:rsidRPr="003B627F" w:rsidRDefault="00CC2EE1" w:rsidP="00DF1A7B">
      <w:pPr>
        <w:kinsoku w:val="0"/>
        <w:overflowPunct w:val="0"/>
        <w:spacing w:after="0" w:line="200" w:lineRule="exact"/>
        <w:rPr>
          <w:rFonts w:ascii="Arial" w:hAnsi="Arial" w:cs="Arial"/>
        </w:rPr>
      </w:pPr>
    </w:p>
    <w:p w14:paraId="4AD99004" w14:textId="77777777" w:rsidR="00CC2EE1" w:rsidRPr="003B627F" w:rsidRDefault="00CC2EE1" w:rsidP="00CC2EE1">
      <w:pPr>
        <w:pStyle w:val="Heading2"/>
        <w:keepNext w:val="0"/>
        <w:keepLines w:val="0"/>
        <w:widowControl w:val="0"/>
        <w:numPr>
          <w:ilvl w:val="1"/>
          <w:numId w:val="13"/>
        </w:numPr>
        <w:kinsoku w:val="0"/>
        <w:overflowPunct w:val="0"/>
        <w:autoSpaceDE w:val="0"/>
        <w:autoSpaceDN w:val="0"/>
        <w:adjustRightInd w:val="0"/>
        <w:spacing w:before="0" w:line="240" w:lineRule="auto"/>
        <w:ind w:right="2423" w:hanging="709"/>
        <w:rPr>
          <w:rFonts w:ascii="Arial" w:hAnsi="Arial" w:cs="Arial"/>
          <w:color w:val="auto"/>
          <w:sz w:val="22"/>
          <w:szCs w:val="22"/>
        </w:rPr>
      </w:pPr>
      <w:r w:rsidRPr="003B627F">
        <w:rPr>
          <w:rFonts w:ascii="Arial" w:hAnsi="Arial" w:cs="Arial"/>
          <w:color w:val="auto"/>
          <w:spacing w:val="-6"/>
          <w:sz w:val="22"/>
          <w:szCs w:val="22"/>
        </w:rPr>
        <w:t>A</w:t>
      </w:r>
      <w:r w:rsidRPr="003B627F">
        <w:rPr>
          <w:rFonts w:ascii="Arial" w:hAnsi="Arial" w:cs="Arial"/>
          <w:color w:val="auto"/>
          <w:spacing w:val="1"/>
          <w:sz w:val="22"/>
          <w:szCs w:val="22"/>
        </w:rPr>
        <w:t>n</w:t>
      </w:r>
      <w:r w:rsidRPr="003B627F">
        <w:rPr>
          <w:rFonts w:ascii="Arial" w:hAnsi="Arial" w:cs="Arial"/>
          <w:color w:val="auto"/>
          <w:sz w:val="22"/>
          <w:szCs w:val="22"/>
        </w:rPr>
        <w:t>n</w:t>
      </w:r>
      <w:r w:rsidRPr="003B627F">
        <w:rPr>
          <w:rFonts w:ascii="Arial" w:hAnsi="Arial" w:cs="Arial"/>
          <w:color w:val="auto"/>
          <w:spacing w:val="-2"/>
          <w:sz w:val="22"/>
          <w:szCs w:val="22"/>
        </w:rPr>
        <w:t>u</w:t>
      </w:r>
      <w:r w:rsidRPr="003B627F">
        <w:rPr>
          <w:rFonts w:ascii="Arial" w:hAnsi="Arial" w:cs="Arial"/>
          <w:color w:val="auto"/>
          <w:sz w:val="22"/>
          <w:szCs w:val="22"/>
        </w:rPr>
        <w:t>al</w:t>
      </w:r>
      <w:r w:rsidRPr="003B627F">
        <w:rPr>
          <w:rFonts w:ascii="Arial" w:hAnsi="Arial" w:cs="Arial"/>
          <w:color w:val="auto"/>
          <w:spacing w:val="4"/>
          <w:sz w:val="22"/>
          <w:szCs w:val="22"/>
        </w:rPr>
        <w:t xml:space="preserve"> </w:t>
      </w:r>
      <w:r w:rsidRPr="003B627F">
        <w:rPr>
          <w:rFonts w:ascii="Arial" w:hAnsi="Arial" w:cs="Arial"/>
          <w:color w:val="auto"/>
          <w:spacing w:val="-6"/>
          <w:sz w:val="22"/>
          <w:szCs w:val="22"/>
        </w:rPr>
        <w:t>A</w:t>
      </w:r>
      <w:r w:rsidRPr="003B627F">
        <w:rPr>
          <w:rFonts w:ascii="Arial" w:hAnsi="Arial" w:cs="Arial"/>
          <w:color w:val="auto"/>
          <w:sz w:val="22"/>
          <w:szCs w:val="22"/>
        </w:rPr>
        <w:t>c</w:t>
      </w:r>
      <w:r w:rsidRPr="003B627F">
        <w:rPr>
          <w:rFonts w:ascii="Arial" w:hAnsi="Arial" w:cs="Arial"/>
          <w:color w:val="auto"/>
          <w:spacing w:val="-1"/>
          <w:sz w:val="22"/>
          <w:szCs w:val="22"/>
        </w:rPr>
        <w:t>c</w:t>
      </w:r>
      <w:r w:rsidRPr="003B627F">
        <w:rPr>
          <w:rFonts w:ascii="Arial" w:hAnsi="Arial" w:cs="Arial"/>
          <w:color w:val="auto"/>
          <w:sz w:val="22"/>
          <w:szCs w:val="22"/>
        </w:rPr>
        <w:t>o</w:t>
      </w:r>
      <w:r w:rsidRPr="003B627F">
        <w:rPr>
          <w:rFonts w:ascii="Arial" w:hAnsi="Arial" w:cs="Arial"/>
          <w:color w:val="auto"/>
          <w:spacing w:val="-2"/>
          <w:sz w:val="22"/>
          <w:szCs w:val="22"/>
        </w:rPr>
        <w:t>u</w:t>
      </w:r>
      <w:r w:rsidRPr="003B627F">
        <w:rPr>
          <w:rFonts w:ascii="Arial" w:hAnsi="Arial" w:cs="Arial"/>
          <w:color w:val="auto"/>
          <w:sz w:val="22"/>
          <w:szCs w:val="22"/>
        </w:rPr>
        <w:t>nts</w:t>
      </w:r>
      <w:r w:rsidRPr="003B627F">
        <w:rPr>
          <w:rFonts w:ascii="Arial" w:hAnsi="Arial" w:cs="Arial"/>
          <w:color w:val="auto"/>
          <w:spacing w:val="1"/>
          <w:sz w:val="22"/>
          <w:szCs w:val="22"/>
        </w:rPr>
        <w:t xml:space="preserve"> </w:t>
      </w:r>
      <w:r w:rsidRPr="003B627F">
        <w:rPr>
          <w:rFonts w:ascii="Arial" w:hAnsi="Arial" w:cs="Arial"/>
          <w:color w:val="auto"/>
          <w:sz w:val="22"/>
          <w:szCs w:val="22"/>
        </w:rPr>
        <w:t>of</w:t>
      </w:r>
      <w:r w:rsidRPr="003B627F">
        <w:rPr>
          <w:rFonts w:ascii="Arial" w:hAnsi="Arial" w:cs="Arial"/>
          <w:color w:val="auto"/>
          <w:spacing w:val="1"/>
          <w:sz w:val="22"/>
          <w:szCs w:val="22"/>
        </w:rPr>
        <w:t xml:space="preserve"> </w:t>
      </w:r>
      <w:r w:rsidRPr="003B627F">
        <w:rPr>
          <w:rFonts w:ascii="Arial" w:hAnsi="Arial" w:cs="Arial"/>
          <w:color w:val="auto"/>
          <w:sz w:val="22"/>
          <w:szCs w:val="22"/>
        </w:rPr>
        <w:t>t</w:t>
      </w:r>
      <w:r w:rsidRPr="003B627F">
        <w:rPr>
          <w:rFonts w:ascii="Arial" w:hAnsi="Arial" w:cs="Arial"/>
          <w:color w:val="auto"/>
          <w:spacing w:val="-3"/>
          <w:sz w:val="22"/>
          <w:szCs w:val="22"/>
        </w:rPr>
        <w:t>h</w:t>
      </w:r>
      <w:r w:rsidRPr="003B627F">
        <w:rPr>
          <w:rFonts w:ascii="Arial" w:hAnsi="Arial" w:cs="Arial"/>
          <w:color w:val="auto"/>
          <w:sz w:val="22"/>
          <w:szCs w:val="22"/>
        </w:rPr>
        <w:t>e P</w:t>
      </w:r>
      <w:r w:rsidRPr="003B627F">
        <w:rPr>
          <w:rFonts w:ascii="Arial" w:hAnsi="Arial" w:cs="Arial"/>
          <w:color w:val="auto"/>
          <w:spacing w:val="-2"/>
          <w:sz w:val="22"/>
          <w:szCs w:val="22"/>
        </w:rPr>
        <w:t>C</w:t>
      </w:r>
      <w:r w:rsidRPr="003B627F">
        <w:rPr>
          <w:rFonts w:ascii="Arial" w:hAnsi="Arial" w:cs="Arial"/>
          <w:color w:val="auto"/>
          <w:sz w:val="22"/>
          <w:szCs w:val="22"/>
        </w:rPr>
        <w:t>C a</w:t>
      </w:r>
      <w:r w:rsidRPr="003B627F">
        <w:rPr>
          <w:rFonts w:ascii="Arial" w:hAnsi="Arial" w:cs="Arial"/>
          <w:color w:val="auto"/>
          <w:spacing w:val="-1"/>
          <w:sz w:val="22"/>
          <w:szCs w:val="22"/>
        </w:rPr>
        <w:t>n</w:t>
      </w:r>
      <w:r w:rsidRPr="003B627F">
        <w:rPr>
          <w:rFonts w:ascii="Arial" w:hAnsi="Arial" w:cs="Arial"/>
          <w:color w:val="auto"/>
          <w:sz w:val="22"/>
          <w:szCs w:val="22"/>
        </w:rPr>
        <w:t>d C</w:t>
      </w:r>
      <w:r w:rsidRPr="003B627F">
        <w:rPr>
          <w:rFonts w:ascii="Arial" w:hAnsi="Arial" w:cs="Arial"/>
          <w:color w:val="auto"/>
          <w:spacing w:val="-2"/>
          <w:sz w:val="22"/>
          <w:szCs w:val="22"/>
        </w:rPr>
        <w:t>h</w:t>
      </w:r>
      <w:r w:rsidRPr="003B627F">
        <w:rPr>
          <w:rFonts w:ascii="Arial" w:hAnsi="Arial" w:cs="Arial"/>
          <w:color w:val="auto"/>
          <w:sz w:val="22"/>
          <w:szCs w:val="22"/>
        </w:rPr>
        <w:t>i</w:t>
      </w:r>
      <w:r w:rsidRPr="003B627F">
        <w:rPr>
          <w:rFonts w:ascii="Arial" w:hAnsi="Arial" w:cs="Arial"/>
          <w:color w:val="auto"/>
          <w:spacing w:val="-3"/>
          <w:sz w:val="22"/>
          <w:szCs w:val="22"/>
        </w:rPr>
        <w:t>e</w:t>
      </w:r>
      <w:r w:rsidRPr="003B627F">
        <w:rPr>
          <w:rFonts w:ascii="Arial" w:hAnsi="Arial" w:cs="Arial"/>
          <w:color w:val="auto"/>
          <w:sz w:val="22"/>
          <w:szCs w:val="22"/>
        </w:rPr>
        <w:t>f</w:t>
      </w:r>
      <w:r w:rsidRPr="003B627F">
        <w:rPr>
          <w:rFonts w:ascii="Arial" w:hAnsi="Arial" w:cs="Arial"/>
          <w:color w:val="auto"/>
          <w:spacing w:val="1"/>
          <w:sz w:val="22"/>
          <w:szCs w:val="22"/>
        </w:rPr>
        <w:t xml:space="preserve"> </w:t>
      </w:r>
      <w:r w:rsidRPr="003B627F">
        <w:rPr>
          <w:rFonts w:ascii="Arial" w:hAnsi="Arial" w:cs="Arial"/>
          <w:color w:val="auto"/>
          <w:spacing w:val="-2"/>
          <w:sz w:val="22"/>
          <w:szCs w:val="22"/>
        </w:rPr>
        <w:t>C</w:t>
      </w:r>
      <w:r w:rsidRPr="003B627F">
        <w:rPr>
          <w:rFonts w:ascii="Arial" w:hAnsi="Arial" w:cs="Arial"/>
          <w:color w:val="auto"/>
          <w:sz w:val="22"/>
          <w:szCs w:val="22"/>
        </w:rPr>
        <w:t>o</w:t>
      </w:r>
      <w:r w:rsidRPr="003B627F">
        <w:rPr>
          <w:rFonts w:ascii="Arial" w:hAnsi="Arial" w:cs="Arial"/>
          <w:color w:val="auto"/>
          <w:spacing w:val="-2"/>
          <w:sz w:val="22"/>
          <w:szCs w:val="22"/>
        </w:rPr>
        <w:t>n</w:t>
      </w:r>
      <w:r w:rsidRPr="003B627F">
        <w:rPr>
          <w:rFonts w:ascii="Arial" w:hAnsi="Arial" w:cs="Arial"/>
          <w:color w:val="auto"/>
          <w:spacing w:val="-3"/>
          <w:sz w:val="22"/>
          <w:szCs w:val="22"/>
        </w:rPr>
        <w:t>s</w:t>
      </w:r>
      <w:r w:rsidRPr="003B627F">
        <w:rPr>
          <w:rFonts w:ascii="Arial" w:hAnsi="Arial" w:cs="Arial"/>
          <w:color w:val="auto"/>
          <w:spacing w:val="-2"/>
          <w:sz w:val="22"/>
          <w:szCs w:val="22"/>
        </w:rPr>
        <w:t>t</w:t>
      </w:r>
      <w:r w:rsidRPr="003B627F">
        <w:rPr>
          <w:rFonts w:ascii="Arial" w:hAnsi="Arial" w:cs="Arial"/>
          <w:color w:val="auto"/>
          <w:sz w:val="22"/>
          <w:szCs w:val="22"/>
        </w:rPr>
        <w:t>a</w:t>
      </w:r>
      <w:r w:rsidRPr="003B627F">
        <w:rPr>
          <w:rFonts w:ascii="Arial" w:hAnsi="Arial" w:cs="Arial"/>
          <w:color w:val="auto"/>
          <w:spacing w:val="-1"/>
          <w:sz w:val="22"/>
          <w:szCs w:val="22"/>
        </w:rPr>
        <w:t>b</w:t>
      </w:r>
      <w:r w:rsidRPr="003B627F">
        <w:rPr>
          <w:rFonts w:ascii="Arial" w:hAnsi="Arial" w:cs="Arial"/>
          <w:color w:val="auto"/>
          <w:sz w:val="22"/>
          <w:szCs w:val="22"/>
        </w:rPr>
        <w:t>le</w:t>
      </w:r>
    </w:p>
    <w:p w14:paraId="1776D33F" w14:textId="77777777" w:rsidR="00CC2EE1" w:rsidRPr="003B627F" w:rsidRDefault="00CC2EE1" w:rsidP="00CC2EE1">
      <w:pPr>
        <w:pStyle w:val="Heading2"/>
        <w:kinsoku w:val="0"/>
        <w:overflowPunct w:val="0"/>
        <w:ind w:right="2423"/>
        <w:rPr>
          <w:rFonts w:ascii="Arial" w:hAnsi="Arial" w:cs="Arial"/>
          <w:b w:val="0"/>
          <w:sz w:val="22"/>
          <w:szCs w:val="22"/>
        </w:rPr>
      </w:pPr>
      <w:r w:rsidRPr="003B627F">
        <w:rPr>
          <w:rFonts w:ascii="Arial" w:hAnsi="Arial" w:cs="Arial"/>
          <w:b w:val="0"/>
          <w:color w:val="auto"/>
          <w:sz w:val="22"/>
          <w:szCs w:val="22"/>
        </w:rPr>
        <w:t xml:space="preserve">The </w:t>
      </w:r>
      <w:proofErr w:type="spellStart"/>
      <w:r w:rsidRPr="003B627F">
        <w:rPr>
          <w:rFonts w:ascii="Arial" w:hAnsi="Arial" w:cs="Arial"/>
          <w:b w:val="0"/>
          <w:color w:val="auto"/>
          <w:sz w:val="22"/>
          <w:szCs w:val="22"/>
        </w:rPr>
        <w:t>JARAP</w:t>
      </w:r>
      <w:proofErr w:type="spellEnd"/>
      <w:r w:rsidRPr="003B627F">
        <w:rPr>
          <w:rFonts w:ascii="Arial" w:hAnsi="Arial" w:cs="Arial"/>
          <w:b w:val="0"/>
          <w:color w:val="auto"/>
          <w:sz w:val="22"/>
          <w:szCs w:val="22"/>
        </w:rPr>
        <w:t xml:space="preserve"> will:</w:t>
      </w:r>
      <w:r w:rsidRPr="003B627F">
        <w:rPr>
          <w:rFonts w:ascii="Arial" w:hAnsi="Arial" w:cs="Arial"/>
          <w:b w:val="0"/>
          <w:spacing w:val="1"/>
          <w:sz w:val="22"/>
          <w:szCs w:val="22"/>
        </w:rPr>
        <w:tab/>
      </w:r>
    </w:p>
    <w:p w14:paraId="4492CE5C" w14:textId="77777777" w:rsidR="00CC2EE1" w:rsidRPr="003B627F" w:rsidRDefault="00CC2EE1" w:rsidP="00DF1A7B">
      <w:pPr>
        <w:kinsoku w:val="0"/>
        <w:overflowPunct w:val="0"/>
        <w:spacing w:before="14" w:after="0" w:line="240" w:lineRule="exact"/>
        <w:rPr>
          <w:rFonts w:ascii="Arial" w:hAnsi="Arial" w:cs="Arial"/>
        </w:rPr>
      </w:pPr>
    </w:p>
    <w:p w14:paraId="158560AA" w14:textId="2DC617BD" w:rsidR="00437B80" w:rsidRPr="00437B80" w:rsidRDefault="00CC2EE1" w:rsidP="00EB301A">
      <w:pPr>
        <w:pStyle w:val="BodyText"/>
        <w:numPr>
          <w:ilvl w:val="2"/>
          <w:numId w:val="6"/>
        </w:numPr>
        <w:tabs>
          <w:tab w:val="left" w:pos="1277"/>
        </w:tabs>
        <w:kinsoku w:val="0"/>
        <w:overflowPunct w:val="0"/>
        <w:spacing w:before="18" w:line="252" w:lineRule="exact"/>
        <w:ind w:left="1418" w:right="118" w:hanging="709"/>
      </w:pPr>
      <w:r w:rsidRPr="00437B80">
        <w:rPr>
          <w:spacing w:val="-2"/>
        </w:rPr>
        <w:t>R</w:t>
      </w:r>
      <w:r w:rsidRPr="003B627F">
        <w:t>e</w:t>
      </w:r>
      <w:r w:rsidRPr="00437B80">
        <w:rPr>
          <w:spacing w:val="-3"/>
        </w:rPr>
        <w:t>v</w:t>
      </w:r>
      <w:r w:rsidRPr="00437B80">
        <w:rPr>
          <w:spacing w:val="-2"/>
        </w:rPr>
        <w:t>i</w:t>
      </w:r>
      <w:r w:rsidRPr="00437B80">
        <w:rPr>
          <w:spacing w:val="1"/>
        </w:rPr>
        <w:t>e</w:t>
      </w:r>
      <w:r w:rsidRPr="00437B80">
        <w:rPr>
          <w:spacing w:val="-3"/>
        </w:rPr>
        <w:t>w</w:t>
      </w:r>
      <w:r w:rsidRPr="003B627F">
        <w:t>,</w:t>
      </w:r>
      <w:r w:rsidRPr="00437B80">
        <w:rPr>
          <w:spacing w:val="11"/>
        </w:rPr>
        <w:t xml:space="preserve"> </w:t>
      </w:r>
      <w:r w:rsidRPr="003B627F">
        <w:t>scruti</w:t>
      </w:r>
      <w:r w:rsidRPr="00437B80">
        <w:rPr>
          <w:spacing w:val="-1"/>
        </w:rPr>
        <w:t>n</w:t>
      </w:r>
      <w:r w:rsidRPr="00437B80">
        <w:rPr>
          <w:spacing w:val="-2"/>
        </w:rPr>
        <w:t>i</w:t>
      </w:r>
      <w:r w:rsidRPr="003B627F">
        <w:t>se</w:t>
      </w:r>
      <w:r w:rsidRPr="00437B80">
        <w:rPr>
          <w:spacing w:val="10"/>
        </w:rPr>
        <w:t xml:space="preserve"> </w:t>
      </w:r>
      <w:r w:rsidRPr="003B627F">
        <w:t>a</w:t>
      </w:r>
      <w:r w:rsidRPr="00437B80">
        <w:rPr>
          <w:spacing w:val="-1"/>
        </w:rPr>
        <w:t>n</w:t>
      </w:r>
      <w:r w:rsidRPr="003B627F">
        <w:t>d</w:t>
      </w:r>
      <w:r w:rsidRPr="00437B80">
        <w:rPr>
          <w:spacing w:val="10"/>
        </w:rPr>
        <w:t xml:space="preserve"> </w:t>
      </w:r>
      <w:r w:rsidRPr="00437B80">
        <w:rPr>
          <w:spacing w:val="3"/>
        </w:rPr>
        <w:t>r</w:t>
      </w:r>
      <w:r w:rsidRPr="003B627F">
        <w:t>ec</w:t>
      </w:r>
      <w:r w:rsidRPr="00437B80">
        <w:rPr>
          <w:spacing w:val="-1"/>
        </w:rPr>
        <w:t>o</w:t>
      </w:r>
      <w:r w:rsidRPr="003B627F">
        <w:t>mme</w:t>
      </w:r>
      <w:r w:rsidRPr="00437B80">
        <w:rPr>
          <w:spacing w:val="-4"/>
        </w:rPr>
        <w:t>n</w:t>
      </w:r>
      <w:r w:rsidRPr="003B627F">
        <w:t>d</w:t>
      </w:r>
      <w:r w:rsidRPr="00437B80">
        <w:rPr>
          <w:spacing w:val="7"/>
        </w:rPr>
        <w:t xml:space="preserve"> </w:t>
      </w:r>
      <w:r w:rsidRPr="00437B80">
        <w:rPr>
          <w:spacing w:val="3"/>
        </w:rPr>
        <w:t>f</w:t>
      </w:r>
      <w:r w:rsidRPr="003B627F">
        <w:t>or</w:t>
      </w:r>
      <w:r w:rsidRPr="00437B80">
        <w:rPr>
          <w:spacing w:val="11"/>
        </w:rPr>
        <w:t xml:space="preserve"> </w:t>
      </w:r>
      <w:r w:rsidRPr="003B627F">
        <w:t>s</w:t>
      </w:r>
      <w:r w:rsidRPr="00437B80">
        <w:rPr>
          <w:spacing w:val="-4"/>
        </w:rPr>
        <w:t>i</w:t>
      </w:r>
      <w:r w:rsidRPr="00437B80">
        <w:rPr>
          <w:spacing w:val="1"/>
        </w:rPr>
        <w:t>g</w:t>
      </w:r>
      <w:r w:rsidRPr="003B627F">
        <w:t>n</w:t>
      </w:r>
      <w:r w:rsidRPr="00437B80">
        <w:rPr>
          <w:spacing w:val="-1"/>
        </w:rPr>
        <w:t>a</w:t>
      </w:r>
      <w:r w:rsidRPr="003B627F">
        <w:t>t</w:t>
      </w:r>
      <w:r w:rsidRPr="00437B80">
        <w:rPr>
          <w:spacing w:val="-3"/>
        </w:rPr>
        <w:t>u</w:t>
      </w:r>
      <w:r w:rsidRPr="003B627F">
        <w:t>re</w:t>
      </w:r>
      <w:r w:rsidRPr="00437B80">
        <w:rPr>
          <w:spacing w:val="10"/>
        </w:rPr>
        <w:t xml:space="preserve"> </w:t>
      </w:r>
      <w:r w:rsidRPr="003B627F">
        <w:t>the</w:t>
      </w:r>
      <w:r w:rsidRPr="00437B80">
        <w:rPr>
          <w:spacing w:val="9"/>
        </w:rPr>
        <w:t xml:space="preserve"> </w:t>
      </w:r>
      <w:r w:rsidRPr="003B627F">
        <w:t>a</w:t>
      </w:r>
      <w:r w:rsidRPr="00437B80">
        <w:rPr>
          <w:spacing w:val="-1"/>
        </w:rPr>
        <w:t>n</w:t>
      </w:r>
      <w:r w:rsidRPr="003B627F">
        <w:t>n</w:t>
      </w:r>
      <w:r w:rsidRPr="00437B80">
        <w:rPr>
          <w:spacing w:val="-1"/>
        </w:rPr>
        <w:t>u</w:t>
      </w:r>
      <w:r w:rsidRPr="003B627F">
        <w:t>al</w:t>
      </w:r>
      <w:r w:rsidRPr="00437B80">
        <w:rPr>
          <w:spacing w:val="9"/>
        </w:rPr>
        <w:t xml:space="preserve"> </w:t>
      </w:r>
      <w:r w:rsidRPr="003B627F">
        <w:t>stateme</w:t>
      </w:r>
      <w:r w:rsidRPr="00437B80">
        <w:rPr>
          <w:spacing w:val="-4"/>
        </w:rPr>
        <w:t>n</w:t>
      </w:r>
      <w:r w:rsidRPr="003B627F">
        <w:t>t</w:t>
      </w:r>
      <w:r w:rsidRPr="00437B80">
        <w:rPr>
          <w:spacing w:val="11"/>
        </w:rPr>
        <w:t xml:space="preserve"> </w:t>
      </w:r>
      <w:r w:rsidRPr="00437B80">
        <w:rPr>
          <w:spacing w:val="-3"/>
        </w:rPr>
        <w:t>o</w:t>
      </w:r>
      <w:r w:rsidRPr="003B627F">
        <w:t>f acc</w:t>
      </w:r>
      <w:r w:rsidRPr="00437B80">
        <w:rPr>
          <w:spacing w:val="-1"/>
        </w:rPr>
        <w:t>o</w:t>
      </w:r>
      <w:r w:rsidRPr="003B627F">
        <w:t>u</w:t>
      </w:r>
      <w:r w:rsidRPr="00437B80">
        <w:rPr>
          <w:spacing w:val="-1"/>
        </w:rPr>
        <w:t>n</w:t>
      </w:r>
      <w:r w:rsidRPr="003B627F">
        <w:t>ts</w:t>
      </w:r>
      <w:r w:rsidRPr="00437B80">
        <w:rPr>
          <w:spacing w:val="41"/>
        </w:rPr>
        <w:t xml:space="preserve"> </w:t>
      </w:r>
      <w:r w:rsidRPr="00437B80">
        <w:rPr>
          <w:spacing w:val="-3"/>
        </w:rPr>
        <w:t>p</w:t>
      </w:r>
      <w:r w:rsidRPr="003B627F">
        <w:t>r</w:t>
      </w:r>
      <w:r w:rsidRPr="00437B80">
        <w:rPr>
          <w:spacing w:val="-2"/>
        </w:rPr>
        <w:t>i</w:t>
      </w:r>
      <w:r w:rsidRPr="003B627F">
        <w:t>or</w:t>
      </w:r>
      <w:r w:rsidRPr="00437B80">
        <w:rPr>
          <w:spacing w:val="39"/>
        </w:rPr>
        <w:t xml:space="preserve"> </w:t>
      </w:r>
      <w:r w:rsidRPr="003B627F">
        <w:t>to</w:t>
      </w:r>
      <w:r w:rsidRPr="00437B80">
        <w:rPr>
          <w:spacing w:val="38"/>
        </w:rPr>
        <w:t xml:space="preserve"> </w:t>
      </w:r>
      <w:r w:rsidRPr="003B627F">
        <w:t>th</w:t>
      </w:r>
      <w:r w:rsidRPr="00437B80">
        <w:rPr>
          <w:spacing w:val="-1"/>
        </w:rPr>
        <w:t>e</w:t>
      </w:r>
      <w:r w:rsidRPr="00437B80">
        <w:rPr>
          <w:spacing w:val="-2"/>
        </w:rPr>
        <w:t>i</w:t>
      </w:r>
      <w:r w:rsidRPr="003B627F">
        <w:t>r</w:t>
      </w:r>
      <w:r w:rsidRPr="00437B80">
        <w:rPr>
          <w:spacing w:val="40"/>
        </w:rPr>
        <w:t xml:space="preserve"> </w:t>
      </w:r>
      <w:r w:rsidRPr="003B627F">
        <w:t>e</w:t>
      </w:r>
      <w:r w:rsidRPr="00437B80">
        <w:rPr>
          <w:spacing w:val="-3"/>
        </w:rPr>
        <w:t>x</w:t>
      </w:r>
      <w:r w:rsidRPr="003B627F">
        <w:t>ternal</w:t>
      </w:r>
      <w:r w:rsidRPr="00437B80">
        <w:rPr>
          <w:spacing w:val="40"/>
        </w:rPr>
        <w:t xml:space="preserve"> </w:t>
      </w:r>
      <w:r w:rsidRPr="003B627F">
        <w:t>a</w:t>
      </w:r>
      <w:r w:rsidRPr="00437B80">
        <w:rPr>
          <w:spacing w:val="-1"/>
        </w:rPr>
        <w:t>u</w:t>
      </w:r>
      <w:r w:rsidRPr="003B627F">
        <w:t>d</w:t>
      </w:r>
      <w:r w:rsidRPr="00437B80">
        <w:rPr>
          <w:spacing w:val="-2"/>
        </w:rPr>
        <w:t>i</w:t>
      </w:r>
      <w:r w:rsidRPr="003B627F">
        <w:t>t.</w:t>
      </w:r>
      <w:r w:rsidRPr="00437B80">
        <w:rPr>
          <w:spacing w:val="42"/>
        </w:rPr>
        <w:t xml:space="preserve"> </w:t>
      </w:r>
      <w:r w:rsidRPr="00437B80">
        <w:rPr>
          <w:spacing w:val="-1"/>
        </w:rPr>
        <w:t>S</w:t>
      </w:r>
      <w:r w:rsidRPr="003B627F">
        <w:t>p</w:t>
      </w:r>
      <w:r w:rsidRPr="00437B80">
        <w:rPr>
          <w:spacing w:val="-1"/>
        </w:rPr>
        <w:t>e</w:t>
      </w:r>
      <w:r w:rsidRPr="003B627F">
        <w:t>c</w:t>
      </w:r>
      <w:r w:rsidRPr="00437B80">
        <w:rPr>
          <w:spacing w:val="-4"/>
        </w:rPr>
        <w:t>i</w:t>
      </w:r>
      <w:r w:rsidRPr="00437B80">
        <w:rPr>
          <w:spacing w:val="3"/>
        </w:rPr>
        <w:t>f</w:t>
      </w:r>
      <w:r w:rsidRPr="00437B80">
        <w:rPr>
          <w:spacing w:val="-2"/>
        </w:rPr>
        <w:t>i</w:t>
      </w:r>
      <w:r w:rsidRPr="003B627F">
        <w:t>c</w:t>
      </w:r>
      <w:r w:rsidRPr="00437B80">
        <w:rPr>
          <w:spacing w:val="-3"/>
        </w:rPr>
        <w:t>a</w:t>
      </w:r>
      <w:r w:rsidRPr="00437B80">
        <w:rPr>
          <w:spacing w:val="-2"/>
        </w:rPr>
        <w:t>l</w:t>
      </w:r>
      <w:r w:rsidRPr="00437B80">
        <w:rPr>
          <w:spacing w:val="1"/>
        </w:rPr>
        <w:t>l</w:t>
      </w:r>
      <w:r w:rsidRPr="00437B80">
        <w:rPr>
          <w:spacing w:val="-3"/>
        </w:rPr>
        <w:t>y</w:t>
      </w:r>
      <w:r w:rsidRPr="003B627F">
        <w:t>,</w:t>
      </w:r>
      <w:r w:rsidRPr="00437B80">
        <w:rPr>
          <w:spacing w:val="43"/>
        </w:rPr>
        <w:t xml:space="preserve"> </w:t>
      </w:r>
      <w:r w:rsidRPr="00437B80">
        <w:rPr>
          <w:spacing w:val="-2"/>
        </w:rPr>
        <w:t>i</w:t>
      </w:r>
      <w:r w:rsidRPr="003B627F">
        <w:t>t</w:t>
      </w:r>
      <w:r w:rsidRPr="00437B80">
        <w:rPr>
          <w:spacing w:val="42"/>
        </w:rPr>
        <w:t xml:space="preserve"> </w:t>
      </w:r>
      <w:r w:rsidRPr="00437B80">
        <w:rPr>
          <w:spacing w:val="-4"/>
        </w:rPr>
        <w:t>w</w:t>
      </w:r>
      <w:r w:rsidRPr="00437B80">
        <w:rPr>
          <w:spacing w:val="-2"/>
        </w:rPr>
        <w:t>i</w:t>
      </w:r>
      <w:r w:rsidRPr="00437B80">
        <w:rPr>
          <w:spacing w:val="1"/>
        </w:rPr>
        <w:t>l</w:t>
      </w:r>
      <w:r w:rsidRPr="003B627F">
        <w:t>l</w:t>
      </w:r>
      <w:r w:rsidRPr="00437B80">
        <w:rPr>
          <w:spacing w:val="40"/>
        </w:rPr>
        <w:t xml:space="preserve"> </w:t>
      </w:r>
      <w:r w:rsidRPr="003B627F">
        <w:t>se</w:t>
      </w:r>
      <w:r w:rsidRPr="00437B80">
        <w:rPr>
          <w:spacing w:val="-1"/>
        </w:rPr>
        <w:t>e</w:t>
      </w:r>
      <w:r w:rsidRPr="003B627F">
        <w:t>k</w:t>
      </w:r>
      <w:r w:rsidRPr="00437B80">
        <w:rPr>
          <w:spacing w:val="43"/>
        </w:rPr>
        <w:t xml:space="preserve"> </w:t>
      </w:r>
      <w:r w:rsidRPr="003B627F">
        <w:t>a</w:t>
      </w:r>
      <w:r w:rsidRPr="00437B80">
        <w:rPr>
          <w:spacing w:val="-3"/>
        </w:rPr>
        <w:t>s</w:t>
      </w:r>
      <w:r w:rsidRPr="003B627F">
        <w:t>suran</w:t>
      </w:r>
      <w:r w:rsidRPr="00437B80">
        <w:rPr>
          <w:spacing w:val="-3"/>
        </w:rPr>
        <w:t>c</w:t>
      </w:r>
      <w:r w:rsidRPr="003B627F">
        <w:t>es</w:t>
      </w:r>
      <w:r w:rsidRPr="00437B80">
        <w:rPr>
          <w:spacing w:val="41"/>
        </w:rPr>
        <w:t xml:space="preserve"> </w:t>
      </w:r>
      <w:r w:rsidRPr="00437B80">
        <w:rPr>
          <w:spacing w:val="-4"/>
        </w:rPr>
        <w:t>w</w:t>
      </w:r>
      <w:r w:rsidRPr="003B627F">
        <w:t>h</w:t>
      </w:r>
      <w:r w:rsidRPr="00437B80">
        <w:rPr>
          <w:spacing w:val="-1"/>
        </w:rPr>
        <w:t>e</w:t>
      </w:r>
      <w:r w:rsidRPr="003B627F">
        <w:t>th</w:t>
      </w:r>
      <w:r w:rsidRPr="00437B80">
        <w:rPr>
          <w:spacing w:val="-1"/>
        </w:rPr>
        <w:t>e</w:t>
      </w:r>
      <w:r w:rsidRPr="003B627F">
        <w:t>r a</w:t>
      </w:r>
      <w:r w:rsidRPr="00437B80">
        <w:rPr>
          <w:spacing w:val="-1"/>
        </w:rPr>
        <w:t>p</w:t>
      </w:r>
      <w:r w:rsidRPr="003B627F">
        <w:t>propri</w:t>
      </w:r>
      <w:r w:rsidRPr="00437B80">
        <w:rPr>
          <w:spacing w:val="-1"/>
        </w:rPr>
        <w:t>a</w:t>
      </w:r>
      <w:r w:rsidRPr="003B627F">
        <w:t>te</w:t>
      </w:r>
      <w:r w:rsidRPr="00437B80">
        <w:rPr>
          <w:spacing w:val="9"/>
        </w:rPr>
        <w:t xml:space="preserve"> </w:t>
      </w:r>
      <w:r w:rsidRPr="003B627F">
        <w:t>acc</w:t>
      </w:r>
      <w:r w:rsidRPr="00437B80">
        <w:rPr>
          <w:spacing w:val="-4"/>
        </w:rPr>
        <w:t>o</w:t>
      </w:r>
      <w:r w:rsidRPr="003B627F">
        <w:t>u</w:t>
      </w:r>
      <w:r w:rsidRPr="00437B80">
        <w:rPr>
          <w:spacing w:val="-1"/>
        </w:rPr>
        <w:t>n</w:t>
      </w:r>
      <w:r w:rsidRPr="003B627F">
        <w:t>t</w:t>
      </w:r>
      <w:r w:rsidRPr="00437B80">
        <w:rPr>
          <w:spacing w:val="-2"/>
        </w:rPr>
        <w:t>i</w:t>
      </w:r>
      <w:r w:rsidRPr="00437B80">
        <w:rPr>
          <w:spacing w:val="-3"/>
        </w:rPr>
        <w:t>n</w:t>
      </w:r>
      <w:r w:rsidRPr="003B627F">
        <w:t>g</w:t>
      </w:r>
      <w:r w:rsidRPr="00437B80">
        <w:rPr>
          <w:spacing w:val="8"/>
        </w:rPr>
        <w:t xml:space="preserve"> </w:t>
      </w:r>
      <w:r w:rsidRPr="003B627F">
        <w:t>p</w:t>
      </w:r>
      <w:r w:rsidRPr="00437B80">
        <w:rPr>
          <w:spacing w:val="-1"/>
        </w:rPr>
        <w:t>o</w:t>
      </w:r>
      <w:r w:rsidRPr="00437B80">
        <w:rPr>
          <w:spacing w:val="-2"/>
        </w:rPr>
        <w:t>li</w:t>
      </w:r>
      <w:r w:rsidRPr="003B627F">
        <w:t>c</w:t>
      </w:r>
      <w:r w:rsidRPr="00437B80">
        <w:rPr>
          <w:spacing w:val="-2"/>
        </w:rPr>
        <w:t>i</w:t>
      </w:r>
      <w:r w:rsidRPr="003B627F">
        <w:t>es</w:t>
      </w:r>
      <w:r w:rsidRPr="00437B80">
        <w:rPr>
          <w:spacing w:val="9"/>
        </w:rPr>
        <w:t xml:space="preserve"> </w:t>
      </w:r>
      <w:r w:rsidRPr="003B627F">
        <w:t>h</w:t>
      </w:r>
      <w:r w:rsidRPr="00437B80">
        <w:rPr>
          <w:spacing w:val="3"/>
        </w:rPr>
        <w:t>a</w:t>
      </w:r>
      <w:r w:rsidRPr="00437B80">
        <w:rPr>
          <w:spacing w:val="-3"/>
        </w:rPr>
        <w:t>v</w:t>
      </w:r>
      <w:r w:rsidRPr="003B627F">
        <w:t>e</w:t>
      </w:r>
      <w:r w:rsidRPr="00437B80">
        <w:rPr>
          <w:spacing w:val="9"/>
        </w:rPr>
        <w:t xml:space="preserve"> </w:t>
      </w:r>
      <w:r w:rsidRPr="003B627F">
        <w:t>b</w:t>
      </w:r>
      <w:r w:rsidRPr="00437B80">
        <w:rPr>
          <w:spacing w:val="-1"/>
        </w:rPr>
        <w:t>e</w:t>
      </w:r>
      <w:r w:rsidRPr="003B627F">
        <w:t>en</w:t>
      </w:r>
      <w:r w:rsidRPr="00437B80">
        <w:rPr>
          <w:spacing w:val="8"/>
        </w:rPr>
        <w:t xml:space="preserve"> </w:t>
      </w:r>
      <w:r w:rsidRPr="00437B80">
        <w:rPr>
          <w:spacing w:val="3"/>
        </w:rPr>
        <w:t>f</w:t>
      </w:r>
      <w:r w:rsidRPr="003B627F">
        <w:t>o</w:t>
      </w:r>
      <w:r w:rsidRPr="00437B80">
        <w:rPr>
          <w:spacing w:val="-2"/>
        </w:rPr>
        <w:t>ll</w:t>
      </w:r>
      <w:r w:rsidRPr="003B627F">
        <w:t>o</w:t>
      </w:r>
      <w:r w:rsidRPr="00437B80">
        <w:rPr>
          <w:spacing w:val="-4"/>
        </w:rPr>
        <w:t>w</w:t>
      </w:r>
      <w:r w:rsidRPr="003B627F">
        <w:t>ed</w:t>
      </w:r>
      <w:r w:rsidRPr="00437B80">
        <w:rPr>
          <w:spacing w:val="8"/>
        </w:rPr>
        <w:t xml:space="preserve"> </w:t>
      </w:r>
      <w:r w:rsidRPr="003B627F">
        <w:t>a</w:t>
      </w:r>
      <w:r w:rsidRPr="00437B80">
        <w:rPr>
          <w:spacing w:val="-1"/>
        </w:rPr>
        <w:t>n</w:t>
      </w:r>
      <w:r w:rsidRPr="003B627F">
        <w:t>d</w:t>
      </w:r>
      <w:r w:rsidRPr="00437B80">
        <w:rPr>
          <w:spacing w:val="11"/>
        </w:rPr>
        <w:t xml:space="preserve"> </w:t>
      </w:r>
      <w:r w:rsidRPr="00437B80">
        <w:rPr>
          <w:spacing w:val="-4"/>
        </w:rPr>
        <w:t>w</w:t>
      </w:r>
      <w:r w:rsidRPr="003B627F">
        <w:t>h</w:t>
      </w:r>
      <w:r w:rsidRPr="00437B80">
        <w:rPr>
          <w:spacing w:val="-1"/>
        </w:rPr>
        <w:t>e</w:t>
      </w:r>
      <w:r w:rsidRPr="003B627F">
        <w:t>th</w:t>
      </w:r>
      <w:r w:rsidRPr="00437B80">
        <w:rPr>
          <w:spacing w:val="-1"/>
        </w:rPr>
        <w:t>e</w:t>
      </w:r>
      <w:r w:rsidRPr="003B627F">
        <w:t>r</w:t>
      </w:r>
      <w:r w:rsidRPr="00437B80">
        <w:rPr>
          <w:spacing w:val="10"/>
        </w:rPr>
        <w:t xml:space="preserve"> </w:t>
      </w:r>
      <w:r w:rsidRPr="003B627F">
        <w:t>th</w:t>
      </w:r>
      <w:r w:rsidRPr="00437B80">
        <w:rPr>
          <w:spacing w:val="-1"/>
        </w:rPr>
        <w:t>e</w:t>
      </w:r>
      <w:r w:rsidRPr="00437B80">
        <w:rPr>
          <w:spacing w:val="-2"/>
        </w:rPr>
        <w:t>r</w:t>
      </w:r>
      <w:r w:rsidRPr="003B627F">
        <w:t>e</w:t>
      </w:r>
      <w:r w:rsidRPr="00437B80">
        <w:rPr>
          <w:spacing w:val="9"/>
        </w:rPr>
        <w:t xml:space="preserve"> </w:t>
      </w:r>
      <w:r w:rsidRPr="003B627F">
        <w:t>are</w:t>
      </w:r>
      <w:r w:rsidRPr="00437B80">
        <w:rPr>
          <w:spacing w:val="9"/>
        </w:rPr>
        <w:t xml:space="preserve"> </w:t>
      </w:r>
      <w:r w:rsidRPr="003B627F">
        <w:t>a</w:t>
      </w:r>
      <w:r w:rsidRPr="00437B80">
        <w:rPr>
          <w:spacing w:val="-1"/>
        </w:rPr>
        <w:t>n</w:t>
      </w:r>
      <w:r w:rsidRPr="003B627F">
        <w:t>y co</w:t>
      </w:r>
      <w:r w:rsidRPr="00437B80">
        <w:rPr>
          <w:spacing w:val="-1"/>
        </w:rPr>
        <w:t>n</w:t>
      </w:r>
      <w:r w:rsidRPr="003B627F">
        <w:t>cerns</w:t>
      </w:r>
      <w:r w:rsidRPr="00437B80">
        <w:rPr>
          <w:spacing w:val="-2"/>
        </w:rPr>
        <w:t xml:space="preserve"> </w:t>
      </w:r>
      <w:r w:rsidRPr="003B627F">
        <w:t>aris</w:t>
      </w:r>
      <w:r w:rsidRPr="00437B80">
        <w:rPr>
          <w:spacing w:val="-2"/>
        </w:rPr>
        <w:t>i</w:t>
      </w:r>
      <w:r w:rsidRPr="003B627F">
        <w:t>ng</w:t>
      </w:r>
      <w:r w:rsidRPr="00437B80">
        <w:rPr>
          <w:spacing w:val="-2"/>
        </w:rPr>
        <w:t xml:space="preserve"> </w:t>
      </w:r>
      <w:r w:rsidRPr="003B627F">
        <w:t>fr</w:t>
      </w:r>
      <w:r w:rsidRPr="00437B80">
        <w:rPr>
          <w:spacing w:val="-3"/>
        </w:rPr>
        <w:t>o</w:t>
      </w:r>
      <w:r w:rsidRPr="003B627F">
        <w:t>m</w:t>
      </w:r>
      <w:r w:rsidRPr="00437B80">
        <w:rPr>
          <w:spacing w:val="-1"/>
        </w:rPr>
        <w:t xml:space="preserve"> </w:t>
      </w:r>
      <w:r w:rsidRPr="003B627F">
        <w:t>t</w:t>
      </w:r>
      <w:r w:rsidRPr="00437B80">
        <w:rPr>
          <w:spacing w:val="-3"/>
        </w:rPr>
        <w:t>h</w:t>
      </w:r>
      <w:r w:rsidRPr="003B627F">
        <w:t>e</w:t>
      </w:r>
      <w:r w:rsidRPr="00437B80">
        <w:rPr>
          <w:spacing w:val="-2"/>
        </w:rPr>
        <w:t xml:space="preserve"> </w:t>
      </w:r>
      <w:r w:rsidRPr="00437B80">
        <w:rPr>
          <w:spacing w:val="3"/>
        </w:rPr>
        <w:t>f</w:t>
      </w:r>
      <w:r w:rsidRPr="00437B80">
        <w:rPr>
          <w:spacing w:val="-2"/>
        </w:rPr>
        <w:t>i</w:t>
      </w:r>
      <w:r w:rsidRPr="003B627F">
        <w:t>n</w:t>
      </w:r>
      <w:r w:rsidRPr="00437B80">
        <w:rPr>
          <w:spacing w:val="-1"/>
        </w:rPr>
        <w:t>a</w:t>
      </w:r>
      <w:r w:rsidRPr="003B627F">
        <w:t>nc</w:t>
      </w:r>
      <w:r w:rsidRPr="00437B80">
        <w:rPr>
          <w:spacing w:val="-2"/>
        </w:rPr>
        <w:t>i</w:t>
      </w:r>
      <w:r w:rsidRPr="003B627F">
        <w:t>al</w:t>
      </w:r>
      <w:r w:rsidRPr="00437B80">
        <w:rPr>
          <w:spacing w:val="-1"/>
        </w:rPr>
        <w:t xml:space="preserve"> </w:t>
      </w:r>
      <w:r w:rsidRPr="003B627F">
        <w:t>st</w:t>
      </w:r>
      <w:r w:rsidRPr="00437B80">
        <w:rPr>
          <w:spacing w:val="-3"/>
        </w:rPr>
        <w:t>a</w:t>
      </w:r>
      <w:r w:rsidRPr="003B627F">
        <w:t>t</w:t>
      </w:r>
      <w:r w:rsidRPr="00437B80">
        <w:rPr>
          <w:spacing w:val="-3"/>
        </w:rPr>
        <w:t>e</w:t>
      </w:r>
      <w:r w:rsidRPr="003B627F">
        <w:t>me</w:t>
      </w:r>
      <w:r w:rsidRPr="00437B80">
        <w:rPr>
          <w:spacing w:val="-1"/>
        </w:rPr>
        <w:t>n</w:t>
      </w:r>
      <w:r w:rsidRPr="003B627F">
        <w:t>t</w:t>
      </w:r>
      <w:r w:rsidRPr="00437B80">
        <w:rPr>
          <w:spacing w:val="-3"/>
        </w:rPr>
        <w:t>s</w:t>
      </w:r>
      <w:r w:rsidR="00437B80">
        <w:rPr>
          <w:spacing w:val="-3"/>
        </w:rPr>
        <w:t>.</w:t>
      </w:r>
    </w:p>
    <w:p w14:paraId="20C48243" w14:textId="77777777" w:rsidR="00437B80" w:rsidRDefault="00437B80" w:rsidP="00980670">
      <w:pPr>
        <w:pStyle w:val="BodyText"/>
        <w:tabs>
          <w:tab w:val="left" w:pos="1277"/>
        </w:tabs>
        <w:kinsoku w:val="0"/>
        <w:overflowPunct w:val="0"/>
        <w:spacing w:before="18" w:line="252" w:lineRule="exact"/>
        <w:ind w:left="1418" w:right="118" w:firstLine="0"/>
      </w:pPr>
    </w:p>
    <w:p w14:paraId="47A7C32E" w14:textId="219130FC" w:rsidR="00980670" w:rsidRPr="00980670" w:rsidRDefault="00CC2EE1" w:rsidP="00EB301A">
      <w:pPr>
        <w:pStyle w:val="BodyText"/>
        <w:numPr>
          <w:ilvl w:val="2"/>
          <w:numId w:val="6"/>
        </w:numPr>
        <w:tabs>
          <w:tab w:val="left" w:pos="1277"/>
        </w:tabs>
        <w:kinsoku w:val="0"/>
        <w:overflowPunct w:val="0"/>
        <w:spacing w:before="18" w:line="252" w:lineRule="exact"/>
        <w:ind w:left="1418" w:right="118" w:hanging="709"/>
      </w:pPr>
      <w:r w:rsidRPr="00437B80">
        <w:rPr>
          <w:spacing w:val="-2"/>
        </w:rPr>
        <w:t>C</w:t>
      </w:r>
      <w:r w:rsidRPr="003B627F">
        <w:t>o</w:t>
      </w:r>
      <w:r w:rsidRPr="00437B80">
        <w:rPr>
          <w:spacing w:val="-1"/>
        </w:rPr>
        <w:t>n</w:t>
      </w:r>
      <w:r w:rsidRPr="003B627F">
        <w:t>s</w:t>
      </w:r>
      <w:r w:rsidRPr="00437B80">
        <w:rPr>
          <w:spacing w:val="-2"/>
        </w:rPr>
        <w:t>i</w:t>
      </w:r>
      <w:r w:rsidRPr="003B627F">
        <w:t>d</w:t>
      </w:r>
      <w:r w:rsidRPr="00437B80">
        <w:rPr>
          <w:spacing w:val="-1"/>
        </w:rPr>
        <w:t>e</w:t>
      </w:r>
      <w:r w:rsidRPr="003B627F">
        <w:t>r</w:t>
      </w:r>
      <w:r w:rsidRPr="00437B80">
        <w:rPr>
          <w:spacing w:val="20"/>
        </w:rPr>
        <w:t xml:space="preserve"> </w:t>
      </w:r>
      <w:r w:rsidRPr="003B627F">
        <w:t>the</w:t>
      </w:r>
      <w:r w:rsidRPr="00437B80">
        <w:rPr>
          <w:spacing w:val="19"/>
        </w:rPr>
        <w:t xml:space="preserve"> </w:t>
      </w:r>
      <w:r w:rsidRPr="003B627F">
        <w:t>e</w:t>
      </w:r>
      <w:r w:rsidRPr="00437B80">
        <w:rPr>
          <w:spacing w:val="-3"/>
        </w:rPr>
        <w:t>x</w:t>
      </w:r>
      <w:r w:rsidRPr="003B627F">
        <w:t>ternal</w:t>
      </w:r>
      <w:r w:rsidRPr="00437B80">
        <w:rPr>
          <w:spacing w:val="19"/>
        </w:rPr>
        <w:t xml:space="preserve"> </w:t>
      </w:r>
      <w:r w:rsidRPr="003B627F">
        <w:t>a</w:t>
      </w:r>
      <w:r w:rsidRPr="00437B80">
        <w:rPr>
          <w:spacing w:val="-1"/>
        </w:rPr>
        <w:t>u</w:t>
      </w:r>
      <w:r w:rsidRPr="003B627F">
        <w:t>d</w:t>
      </w:r>
      <w:r w:rsidRPr="00437B80">
        <w:rPr>
          <w:spacing w:val="-2"/>
        </w:rPr>
        <w:t>i</w:t>
      </w:r>
      <w:r w:rsidRPr="003B627F">
        <w:t>tor’s</w:t>
      </w:r>
      <w:r w:rsidRPr="00437B80">
        <w:rPr>
          <w:spacing w:val="19"/>
        </w:rPr>
        <w:t xml:space="preserve"> </w:t>
      </w:r>
      <w:r w:rsidRPr="003B627F">
        <w:t>re</w:t>
      </w:r>
      <w:r w:rsidRPr="00437B80">
        <w:rPr>
          <w:spacing w:val="-1"/>
        </w:rPr>
        <w:t>p</w:t>
      </w:r>
      <w:r w:rsidRPr="003B627F">
        <w:t>o</w:t>
      </w:r>
      <w:r w:rsidRPr="00437B80">
        <w:rPr>
          <w:spacing w:val="-2"/>
        </w:rPr>
        <w:t>r</w:t>
      </w:r>
      <w:r w:rsidRPr="003B627F">
        <w:t>t</w:t>
      </w:r>
      <w:r w:rsidRPr="00437B80">
        <w:rPr>
          <w:spacing w:val="21"/>
        </w:rPr>
        <w:t xml:space="preserve"> </w:t>
      </w:r>
      <w:r w:rsidRPr="003B627F">
        <w:t>to</w:t>
      </w:r>
      <w:r w:rsidRPr="00437B80">
        <w:rPr>
          <w:spacing w:val="19"/>
        </w:rPr>
        <w:t xml:space="preserve"> </w:t>
      </w:r>
      <w:r w:rsidRPr="003B627F">
        <w:t>th</w:t>
      </w:r>
      <w:r w:rsidRPr="00437B80">
        <w:rPr>
          <w:spacing w:val="-1"/>
        </w:rPr>
        <w:t>o</w:t>
      </w:r>
      <w:r w:rsidRPr="003B627F">
        <w:t>se</w:t>
      </w:r>
      <w:r w:rsidRPr="00437B80">
        <w:rPr>
          <w:spacing w:val="19"/>
        </w:rPr>
        <w:t xml:space="preserve"> </w:t>
      </w:r>
      <w:r w:rsidRPr="00437B80">
        <w:rPr>
          <w:spacing w:val="-3"/>
        </w:rPr>
        <w:t>c</w:t>
      </w:r>
      <w:r w:rsidRPr="003B627F">
        <w:t>h</w:t>
      </w:r>
      <w:r w:rsidRPr="00437B80">
        <w:rPr>
          <w:spacing w:val="-1"/>
        </w:rPr>
        <w:t>a</w:t>
      </w:r>
      <w:r w:rsidRPr="00437B80">
        <w:rPr>
          <w:spacing w:val="-2"/>
        </w:rPr>
        <w:t>r</w:t>
      </w:r>
      <w:r w:rsidRPr="00437B80">
        <w:rPr>
          <w:spacing w:val="1"/>
        </w:rPr>
        <w:t>g</w:t>
      </w:r>
      <w:r w:rsidRPr="003B627F">
        <w:t>ed</w:t>
      </w:r>
      <w:r w:rsidRPr="00437B80">
        <w:rPr>
          <w:spacing w:val="19"/>
        </w:rPr>
        <w:t xml:space="preserve"> </w:t>
      </w:r>
      <w:r w:rsidRPr="00437B80">
        <w:rPr>
          <w:spacing w:val="-4"/>
        </w:rPr>
        <w:t>w</w:t>
      </w:r>
      <w:r w:rsidRPr="00437B80">
        <w:rPr>
          <w:spacing w:val="-2"/>
        </w:rPr>
        <w:t>i</w:t>
      </w:r>
      <w:r w:rsidRPr="003B627F">
        <w:t>th</w:t>
      </w:r>
      <w:r w:rsidRPr="00437B80">
        <w:rPr>
          <w:spacing w:val="19"/>
        </w:rPr>
        <w:t xml:space="preserve"> </w:t>
      </w:r>
      <w:r w:rsidRPr="00437B80">
        <w:rPr>
          <w:spacing w:val="1"/>
        </w:rPr>
        <w:t>g</w:t>
      </w:r>
      <w:r w:rsidRPr="003B627F">
        <w:t>o</w:t>
      </w:r>
      <w:r w:rsidRPr="00437B80">
        <w:rPr>
          <w:spacing w:val="-3"/>
        </w:rPr>
        <w:t>v</w:t>
      </w:r>
      <w:r w:rsidRPr="003B627F">
        <w:t xml:space="preserve">ernance on </w:t>
      </w:r>
      <w:r w:rsidRPr="00437B80">
        <w:rPr>
          <w:spacing w:val="-2"/>
        </w:rPr>
        <w:t>i</w:t>
      </w:r>
      <w:r w:rsidRPr="003B627F">
        <w:t>ssu</w:t>
      </w:r>
      <w:r w:rsidRPr="00437B80">
        <w:rPr>
          <w:spacing w:val="-1"/>
        </w:rPr>
        <w:t>e</w:t>
      </w:r>
      <w:r w:rsidRPr="003B627F">
        <w:t>s</w:t>
      </w:r>
      <w:r w:rsidRPr="00437B80">
        <w:rPr>
          <w:spacing w:val="1"/>
        </w:rPr>
        <w:t xml:space="preserve"> </w:t>
      </w:r>
      <w:r w:rsidRPr="00437B80">
        <w:rPr>
          <w:spacing w:val="-3"/>
        </w:rPr>
        <w:t>a</w:t>
      </w:r>
      <w:r w:rsidRPr="003B627F">
        <w:t>r</w:t>
      </w:r>
      <w:r w:rsidRPr="00437B80">
        <w:rPr>
          <w:spacing w:val="-2"/>
        </w:rPr>
        <w:t>i</w:t>
      </w:r>
      <w:r w:rsidRPr="003B627F">
        <w:t>s</w:t>
      </w:r>
      <w:r w:rsidRPr="00437B80">
        <w:rPr>
          <w:spacing w:val="-2"/>
        </w:rPr>
        <w:t>i</w:t>
      </w:r>
      <w:r w:rsidRPr="003B627F">
        <w:t>ng</w:t>
      </w:r>
      <w:r w:rsidRPr="00437B80">
        <w:rPr>
          <w:spacing w:val="-2"/>
        </w:rPr>
        <w:t xml:space="preserve"> </w:t>
      </w:r>
      <w:r w:rsidRPr="003B627F">
        <w:t>from</w:t>
      </w:r>
      <w:r w:rsidRPr="00437B80">
        <w:rPr>
          <w:spacing w:val="-1"/>
        </w:rPr>
        <w:t xml:space="preserve"> </w:t>
      </w:r>
      <w:r w:rsidRPr="003B627F">
        <w:t>t</w:t>
      </w:r>
      <w:r w:rsidRPr="00437B80">
        <w:rPr>
          <w:spacing w:val="-3"/>
        </w:rPr>
        <w:t>h</w:t>
      </w:r>
      <w:r w:rsidRPr="003B627F">
        <w:t>e aud</w:t>
      </w:r>
      <w:r w:rsidRPr="00437B80">
        <w:rPr>
          <w:spacing w:val="-2"/>
        </w:rPr>
        <w:t>i</w:t>
      </w:r>
      <w:r w:rsidRPr="003B627F">
        <w:t>t</w:t>
      </w:r>
      <w:r w:rsidRPr="00437B80">
        <w:rPr>
          <w:spacing w:val="2"/>
        </w:rPr>
        <w:t xml:space="preserve"> </w:t>
      </w:r>
      <w:r w:rsidRPr="00437B80">
        <w:rPr>
          <w:spacing w:val="-3"/>
        </w:rPr>
        <w:t>o</w:t>
      </w:r>
      <w:r w:rsidRPr="003B627F">
        <w:t>f</w:t>
      </w:r>
      <w:r w:rsidRPr="00437B80">
        <w:rPr>
          <w:spacing w:val="2"/>
        </w:rPr>
        <w:t xml:space="preserve"> </w:t>
      </w:r>
      <w:r w:rsidRPr="00437B80">
        <w:rPr>
          <w:spacing w:val="-3"/>
        </w:rPr>
        <w:t>a</w:t>
      </w:r>
      <w:r w:rsidRPr="003B627F">
        <w:t>cco</w:t>
      </w:r>
      <w:r w:rsidRPr="00437B80">
        <w:rPr>
          <w:spacing w:val="-1"/>
        </w:rPr>
        <w:t>u</w:t>
      </w:r>
      <w:r w:rsidRPr="003B627F">
        <w:t>nt</w:t>
      </w:r>
      <w:r w:rsidRPr="00437B80">
        <w:rPr>
          <w:spacing w:val="-2"/>
        </w:rPr>
        <w:t>s</w:t>
      </w:r>
      <w:r w:rsidR="00980670">
        <w:rPr>
          <w:spacing w:val="-2"/>
        </w:rPr>
        <w:t>.</w:t>
      </w:r>
    </w:p>
    <w:p w14:paraId="27BD3B1B" w14:textId="77777777" w:rsidR="00980670" w:rsidRDefault="00980670" w:rsidP="00980670">
      <w:pPr>
        <w:pStyle w:val="BodyText"/>
        <w:tabs>
          <w:tab w:val="left" w:pos="1277"/>
        </w:tabs>
        <w:kinsoku w:val="0"/>
        <w:overflowPunct w:val="0"/>
        <w:spacing w:before="18" w:line="252" w:lineRule="exact"/>
        <w:ind w:left="1418" w:right="118" w:firstLine="0"/>
        <w:rPr>
          <w:spacing w:val="-2"/>
        </w:rPr>
      </w:pPr>
    </w:p>
    <w:p w14:paraId="3BC0D34B" w14:textId="2E0DA39D" w:rsidR="00980670" w:rsidRPr="003B627F" w:rsidRDefault="00777302" w:rsidP="00777302">
      <w:pPr>
        <w:pStyle w:val="Heading2"/>
        <w:keepNext w:val="0"/>
        <w:keepLines w:val="0"/>
        <w:widowControl w:val="0"/>
        <w:numPr>
          <w:ilvl w:val="0"/>
          <w:numId w:val="10"/>
        </w:numPr>
        <w:tabs>
          <w:tab w:val="left" w:pos="698"/>
        </w:tabs>
        <w:kinsoku w:val="0"/>
        <w:overflowPunct w:val="0"/>
        <w:autoSpaceDE w:val="0"/>
        <w:autoSpaceDN w:val="0"/>
        <w:adjustRightInd w:val="0"/>
        <w:spacing w:before="0" w:line="240" w:lineRule="auto"/>
        <w:rPr>
          <w:rFonts w:ascii="Arial" w:hAnsi="Arial" w:cs="Arial"/>
          <w:b w:val="0"/>
          <w:bCs w:val="0"/>
          <w:sz w:val="22"/>
          <w:szCs w:val="22"/>
        </w:rPr>
      </w:pPr>
      <w:r>
        <w:rPr>
          <w:rFonts w:ascii="Arial" w:hAnsi="Arial" w:cs="Arial"/>
          <w:color w:val="auto"/>
          <w:spacing w:val="-1"/>
          <w:sz w:val="22"/>
          <w:szCs w:val="22"/>
        </w:rPr>
        <w:t>Information Requirement</w:t>
      </w:r>
    </w:p>
    <w:p w14:paraId="5A10F389" w14:textId="77777777" w:rsidR="00980670" w:rsidRDefault="00980670" w:rsidP="00980670">
      <w:pPr>
        <w:pStyle w:val="BodyText"/>
        <w:tabs>
          <w:tab w:val="left" w:pos="1277"/>
        </w:tabs>
        <w:kinsoku w:val="0"/>
        <w:overflowPunct w:val="0"/>
        <w:spacing w:before="18" w:line="252" w:lineRule="exact"/>
        <w:ind w:left="1418" w:right="118" w:firstLine="0"/>
        <w:rPr>
          <w:spacing w:val="-2"/>
        </w:rPr>
      </w:pPr>
    </w:p>
    <w:p w14:paraId="6103B29A" w14:textId="061B1485" w:rsidR="00980670" w:rsidRDefault="00980670" w:rsidP="00A0587C">
      <w:pPr>
        <w:pStyle w:val="BodyText"/>
        <w:numPr>
          <w:ilvl w:val="1"/>
          <w:numId w:val="10"/>
        </w:numPr>
        <w:tabs>
          <w:tab w:val="left" w:pos="993"/>
        </w:tabs>
        <w:kinsoku w:val="0"/>
        <w:overflowPunct w:val="0"/>
        <w:spacing w:before="18" w:line="252" w:lineRule="exact"/>
        <w:ind w:left="709" w:right="118" w:hanging="709"/>
      </w:pPr>
      <w:r w:rsidRPr="003B627F">
        <w:t>F</w:t>
      </w:r>
      <w:r w:rsidRPr="00980670">
        <w:rPr>
          <w:spacing w:val="-1"/>
        </w:rPr>
        <w:t>o</w:t>
      </w:r>
      <w:r w:rsidRPr="003B627F">
        <w:t>r</w:t>
      </w:r>
      <w:r w:rsidRPr="00980670">
        <w:rPr>
          <w:spacing w:val="1"/>
        </w:rPr>
        <w:t xml:space="preserve"> </w:t>
      </w:r>
      <w:r w:rsidRPr="003B627F">
        <w:t>e</w:t>
      </w:r>
      <w:r w:rsidRPr="00980670">
        <w:rPr>
          <w:spacing w:val="-1"/>
        </w:rPr>
        <w:t>a</w:t>
      </w:r>
      <w:r w:rsidRPr="003B627F">
        <w:t>ch</w:t>
      </w:r>
      <w:r w:rsidRPr="00980670">
        <w:rPr>
          <w:spacing w:val="-2"/>
        </w:rPr>
        <w:t xml:space="preserve"> </w:t>
      </w:r>
      <w:r w:rsidRPr="003B627F">
        <w:t>me</w:t>
      </w:r>
      <w:r w:rsidRPr="00980670">
        <w:rPr>
          <w:spacing w:val="-4"/>
        </w:rPr>
        <w:t>e</w:t>
      </w:r>
      <w:r w:rsidRPr="003B627F">
        <w:t>t</w:t>
      </w:r>
      <w:r w:rsidRPr="00980670">
        <w:rPr>
          <w:spacing w:val="-2"/>
        </w:rPr>
        <w:t>i</w:t>
      </w:r>
      <w:r w:rsidRPr="00980670">
        <w:rPr>
          <w:spacing w:val="-3"/>
        </w:rPr>
        <w:t>n</w:t>
      </w:r>
      <w:r w:rsidRPr="003B627F">
        <w:t>g the</w:t>
      </w:r>
      <w:r w:rsidRPr="00980670">
        <w:rPr>
          <w:spacing w:val="2"/>
        </w:rPr>
        <w:t xml:space="preserve"> </w:t>
      </w:r>
      <w:proofErr w:type="spellStart"/>
      <w:r w:rsidRPr="003B627F">
        <w:t>J</w:t>
      </w:r>
      <w:r w:rsidRPr="00980670">
        <w:rPr>
          <w:spacing w:val="-4"/>
        </w:rPr>
        <w:t>A</w:t>
      </w:r>
      <w:r w:rsidRPr="00980670">
        <w:rPr>
          <w:spacing w:val="-2"/>
        </w:rPr>
        <w:t>R</w:t>
      </w:r>
      <w:r w:rsidRPr="00980670">
        <w:rPr>
          <w:spacing w:val="-1"/>
        </w:rPr>
        <w:t>A</w:t>
      </w:r>
      <w:r w:rsidRPr="003B627F">
        <w:t>P</w:t>
      </w:r>
      <w:proofErr w:type="spellEnd"/>
      <w:r w:rsidRPr="003B627F">
        <w:t xml:space="preserve"> </w:t>
      </w:r>
      <w:r w:rsidRPr="00980670">
        <w:rPr>
          <w:spacing w:val="-4"/>
        </w:rPr>
        <w:t>w</w:t>
      </w:r>
      <w:r w:rsidRPr="00980670">
        <w:rPr>
          <w:spacing w:val="-2"/>
        </w:rPr>
        <w:t>i</w:t>
      </w:r>
      <w:r w:rsidRPr="00980670">
        <w:rPr>
          <w:spacing w:val="1"/>
        </w:rPr>
        <w:t>l</w:t>
      </w:r>
      <w:r w:rsidRPr="003B627F">
        <w:t>l n</w:t>
      </w:r>
      <w:r w:rsidRPr="00980670">
        <w:rPr>
          <w:spacing w:val="-1"/>
        </w:rPr>
        <w:t>o</w:t>
      </w:r>
      <w:r w:rsidRPr="003B627F">
        <w:t>rma</w:t>
      </w:r>
      <w:r w:rsidRPr="00980670">
        <w:rPr>
          <w:spacing w:val="-2"/>
        </w:rPr>
        <w:t>ll</w:t>
      </w:r>
      <w:r w:rsidRPr="003B627F">
        <w:t>y</w:t>
      </w:r>
      <w:r w:rsidRPr="00980670">
        <w:rPr>
          <w:spacing w:val="-1"/>
        </w:rPr>
        <w:t xml:space="preserve"> </w:t>
      </w:r>
      <w:r w:rsidRPr="003B627F">
        <w:t>be p</w:t>
      </w:r>
      <w:r w:rsidRPr="00980670">
        <w:rPr>
          <w:spacing w:val="-2"/>
        </w:rPr>
        <w:t>r</w:t>
      </w:r>
      <w:r w:rsidRPr="003B627F">
        <w:t>o</w:t>
      </w:r>
      <w:r w:rsidRPr="00980670">
        <w:rPr>
          <w:spacing w:val="-3"/>
        </w:rPr>
        <w:t>v</w:t>
      </w:r>
      <w:r w:rsidRPr="00980670">
        <w:rPr>
          <w:spacing w:val="-2"/>
        </w:rPr>
        <w:t>i</w:t>
      </w:r>
      <w:r w:rsidRPr="003B627F">
        <w:t>d</w:t>
      </w:r>
      <w:r w:rsidRPr="00980670">
        <w:rPr>
          <w:spacing w:val="-1"/>
        </w:rPr>
        <w:t>e</w:t>
      </w:r>
      <w:r w:rsidRPr="003B627F">
        <w:t>d</w:t>
      </w:r>
      <w:r w:rsidRPr="00980670">
        <w:rPr>
          <w:spacing w:val="3"/>
        </w:rPr>
        <w:t xml:space="preserve"> </w:t>
      </w:r>
      <w:r w:rsidRPr="00980670">
        <w:rPr>
          <w:spacing w:val="-4"/>
        </w:rPr>
        <w:t>w</w:t>
      </w:r>
      <w:r w:rsidRPr="00980670">
        <w:rPr>
          <w:spacing w:val="-2"/>
        </w:rPr>
        <w:t>i</w:t>
      </w:r>
      <w:r w:rsidRPr="003B627F">
        <w:t>th</w:t>
      </w:r>
      <w:r w:rsidRPr="00980670">
        <w:rPr>
          <w:spacing w:val="1"/>
        </w:rPr>
        <w:t xml:space="preserve"> </w:t>
      </w:r>
      <w:r w:rsidRPr="003B627F">
        <w:t>the</w:t>
      </w:r>
      <w:r w:rsidRPr="00980670">
        <w:rPr>
          <w:spacing w:val="-2"/>
        </w:rPr>
        <w:t xml:space="preserve"> </w:t>
      </w:r>
      <w:r w:rsidRPr="003B627F">
        <w:t>fo</w:t>
      </w:r>
      <w:r w:rsidRPr="00980670">
        <w:rPr>
          <w:spacing w:val="-2"/>
        </w:rPr>
        <w:t>ll</w:t>
      </w:r>
      <w:r w:rsidRPr="003B627F">
        <w:t>o</w:t>
      </w:r>
      <w:r w:rsidRPr="00980670">
        <w:rPr>
          <w:spacing w:val="-2"/>
        </w:rPr>
        <w:t>wi</w:t>
      </w:r>
      <w:r w:rsidRPr="003B627F">
        <w:t>n</w:t>
      </w:r>
      <w:r w:rsidRPr="00980670">
        <w:rPr>
          <w:spacing w:val="2"/>
        </w:rPr>
        <w:t>g</w:t>
      </w:r>
      <w:r>
        <w:rPr>
          <w:spacing w:val="2"/>
        </w:rPr>
        <w:t>:</w:t>
      </w:r>
    </w:p>
    <w:p w14:paraId="64A1CC1A" w14:textId="77777777" w:rsidR="00CC2EE1" w:rsidRPr="003B627F" w:rsidRDefault="00CC2EE1" w:rsidP="00CC2EE1">
      <w:pPr>
        <w:pStyle w:val="BodyText"/>
        <w:numPr>
          <w:ilvl w:val="0"/>
          <w:numId w:val="11"/>
        </w:numPr>
        <w:tabs>
          <w:tab w:val="left" w:pos="1200"/>
        </w:tabs>
        <w:kinsoku w:val="0"/>
        <w:overflowPunct w:val="0"/>
        <w:spacing w:before="15" w:line="256" w:lineRule="exact"/>
        <w:ind w:left="1069" w:right="116"/>
      </w:pPr>
      <w:proofErr w:type="gramStart"/>
      <w:r w:rsidRPr="003B627F">
        <w:t xml:space="preserve">A </w:t>
      </w:r>
      <w:r w:rsidRPr="003B627F">
        <w:rPr>
          <w:spacing w:val="4"/>
        </w:rPr>
        <w:t xml:space="preserve"> </w:t>
      </w:r>
      <w:r w:rsidRPr="003B627F">
        <w:t>re</w:t>
      </w:r>
      <w:r w:rsidRPr="003B627F">
        <w:rPr>
          <w:spacing w:val="-1"/>
        </w:rPr>
        <w:t>p</w:t>
      </w:r>
      <w:r w:rsidRPr="003B627F">
        <w:t>ort</w:t>
      </w:r>
      <w:proofErr w:type="gramEnd"/>
      <w:r w:rsidRPr="003B627F">
        <w:t xml:space="preserve"> </w:t>
      </w:r>
      <w:r w:rsidRPr="003B627F">
        <w:rPr>
          <w:spacing w:val="5"/>
        </w:rPr>
        <w:t xml:space="preserve"> </w:t>
      </w:r>
      <w:r w:rsidRPr="003B627F">
        <w:t>su</w:t>
      </w:r>
      <w:r w:rsidRPr="003B627F">
        <w:rPr>
          <w:spacing w:val="-2"/>
        </w:rPr>
        <w:t>m</w:t>
      </w:r>
      <w:r w:rsidRPr="003B627F">
        <w:t>maris</w:t>
      </w:r>
      <w:r w:rsidRPr="003B627F">
        <w:rPr>
          <w:spacing w:val="-2"/>
        </w:rPr>
        <w:t>i</w:t>
      </w:r>
      <w:r w:rsidRPr="003B627F">
        <w:rPr>
          <w:spacing w:val="-3"/>
        </w:rPr>
        <w:t>n</w:t>
      </w:r>
      <w:r w:rsidRPr="003B627F">
        <w:t xml:space="preserve">g </w:t>
      </w:r>
      <w:r w:rsidRPr="003B627F">
        <w:rPr>
          <w:spacing w:val="6"/>
        </w:rPr>
        <w:t xml:space="preserve"> </w:t>
      </w:r>
      <w:r w:rsidRPr="003B627F">
        <w:t>a</w:t>
      </w:r>
      <w:r w:rsidRPr="003B627F">
        <w:rPr>
          <w:spacing w:val="-1"/>
        </w:rPr>
        <w:t>n</w:t>
      </w:r>
      <w:r w:rsidRPr="003B627F">
        <w:t xml:space="preserve">y </w:t>
      </w:r>
      <w:r w:rsidRPr="003B627F">
        <w:rPr>
          <w:spacing w:val="2"/>
        </w:rPr>
        <w:t xml:space="preserve"> </w:t>
      </w:r>
      <w:r w:rsidRPr="003B627F">
        <w:t>s</w:t>
      </w:r>
      <w:r w:rsidRPr="003B627F">
        <w:rPr>
          <w:spacing w:val="-2"/>
        </w:rPr>
        <w:t>i</w:t>
      </w:r>
      <w:r w:rsidRPr="003B627F">
        <w:rPr>
          <w:spacing w:val="1"/>
        </w:rPr>
        <w:t>g</w:t>
      </w:r>
      <w:r w:rsidRPr="003B627F">
        <w:t>n</w:t>
      </w:r>
      <w:r w:rsidRPr="003B627F">
        <w:rPr>
          <w:spacing w:val="-2"/>
        </w:rPr>
        <w:t>i</w:t>
      </w:r>
      <w:r w:rsidRPr="003B627F">
        <w:rPr>
          <w:spacing w:val="3"/>
        </w:rPr>
        <w:t>f</w:t>
      </w:r>
      <w:r w:rsidRPr="003B627F">
        <w:rPr>
          <w:spacing w:val="-2"/>
        </w:rPr>
        <w:t>i</w:t>
      </w:r>
      <w:r w:rsidRPr="003B627F">
        <w:t>ca</w:t>
      </w:r>
      <w:r w:rsidRPr="003B627F">
        <w:rPr>
          <w:spacing w:val="-1"/>
        </w:rPr>
        <w:t>n</w:t>
      </w:r>
      <w:r w:rsidRPr="003B627F">
        <w:t xml:space="preserve">t </w:t>
      </w:r>
      <w:r w:rsidRPr="003B627F">
        <w:rPr>
          <w:spacing w:val="5"/>
        </w:rPr>
        <w:t xml:space="preserve"> </w:t>
      </w:r>
      <w:r w:rsidRPr="003B627F">
        <w:t>ch</w:t>
      </w:r>
      <w:r w:rsidRPr="003B627F">
        <w:rPr>
          <w:spacing w:val="-1"/>
        </w:rPr>
        <w:t>a</w:t>
      </w:r>
      <w:r w:rsidRPr="003B627F">
        <w:rPr>
          <w:spacing w:val="-3"/>
        </w:rPr>
        <w:t>n</w:t>
      </w:r>
      <w:r w:rsidRPr="003B627F">
        <w:rPr>
          <w:spacing w:val="1"/>
        </w:rPr>
        <w:t>g</w:t>
      </w:r>
      <w:r w:rsidRPr="003B627F">
        <w:t xml:space="preserve">es </w:t>
      </w:r>
      <w:r w:rsidRPr="003B627F">
        <w:rPr>
          <w:spacing w:val="1"/>
        </w:rPr>
        <w:t xml:space="preserve"> </w:t>
      </w:r>
      <w:r w:rsidRPr="003B627F">
        <w:t xml:space="preserve">to </w:t>
      </w:r>
      <w:r w:rsidRPr="003B627F">
        <w:rPr>
          <w:spacing w:val="4"/>
        </w:rPr>
        <w:t xml:space="preserve"> </w:t>
      </w:r>
      <w:r w:rsidRPr="003B627F">
        <w:t xml:space="preserve">the </w:t>
      </w:r>
      <w:r w:rsidRPr="003B627F">
        <w:rPr>
          <w:spacing w:val="9"/>
        </w:rPr>
        <w:t xml:space="preserve"> </w:t>
      </w:r>
      <w:r w:rsidRPr="003B627F">
        <w:rPr>
          <w:spacing w:val="-1"/>
        </w:rPr>
        <w:t>P</w:t>
      </w:r>
      <w:r w:rsidRPr="003B627F">
        <w:rPr>
          <w:spacing w:val="-2"/>
        </w:rPr>
        <w:t>C</w:t>
      </w:r>
      <w:r w:rsidRPr="003B627F">
        <w:t xml:space="preserve">C </w:t>
      </w:r>
      <w:r w:rsidRPr="003B627F">
        <w:rPr>
          <w:spacing w:val="3"/>
        </w:rPr>
        <w:t xml:space="preserve"> </w:t>
      </w:r>
      <w:r w:rsidRPr="003B627F">
        <w:t>a</w:t>
      </w:r>
      <w:r w:rsidRPr="003B627F">
        <w:rPr>
          <w:spacing w:val="-1"/>
        </w:rPr>
        <w:t>n</w:t>
      </w:r>
      <w:r w:rsidRPr="003B627F">
        <w:t xml:space="preserve">d </w:t>
      </w:r>
      <w:r w:rsidRPr="003B627F">
        <w:rPr>
          <w:spacing w:val="6"/>
        </w:rPr>
        <w:t xml:space="preserve"> </w:t>
      </w:r>
      <w:r w:rsidRPr="003B627F">
        <w:rPr>
          <w:spacing w:val="-2"/>
        </w:rPr>
        <w:t>C</w:t>
      </w:r>
      <w:r w:rsidRPr="003B627F">
        <w:t>h</w:t>
      </w:r>
      <w:r w:rsidRPr="003B627F">
        <w:rPr>
          <w:spacing w:val="-2"/>
        </w:rPr>
        <w:t>i</w:t>
      </w:r>
      <w:r w:rsidRPr="003B627F">
        <w:t xml:space="preserve">ef </w:t>
      </w:r>
      <w:r w:rsidRPr="003B627F">
        <w:rPr>
          <w:spacing w:val="-2"/>
        </w:rPr>
        <w:t>C</w:t>
      </w:r>
      <w:r w:rsidRPr="003B627F">
        <w:t>o</w:t>
      </w:r>
      <w:r w:rsidRPr="003B627F">
        <w:rPr>
          <w:spacing w:val="-1"/>
        </w:rPr>
        <w:t>n</w:t>
      </w:r>
      <w:r w:rsidRPr="003B627F">
        <w:t>sta</w:t>
      </w:r>
      <w:r w:rsidRPr="003B627F">
        <w:rPr>
          <w:spacing w:val="-1"/>
        </w:rPr>
        <w:t>b</w:t>
      </w:r>
      <w:r w:rsidRPr="003B627F">
        <w:rPr>
          <w:spacing w:val="-2"/>
        </w:rPr>
        <w:t>l</w:t>
      </w:r>
      <w:r w:rsidRPr="003B627F">
        <w:t xml:space="preserve">e </w:t>
      </w:r>
      <w:r w:rsidRPr="003B627F">
        <w:rPr>
          <w:spacing w:val="1"/>
        </w:rPr>
        <w:t>r</w:t>
      </w:r>
      <w:r w:rsidRPr="003B627F">
        <w:rPr>
          <w:spacing w:val="-2"/>
        </w:rPr>
        <w:t>i</w:t>
      </w:r>
      <w:r w:rsidRPr="003B627F">
        <w:rPr>
          <w:spacing w:val="-3"/>
        </w:rPr>
        <w:t>s</w:t>
      </w:r>
      <w:r w:rsidRPr="003B627F">
        <w:t>k</w:t>
      </w:r>
      <w:r w:rsidRPr="003B627F">
        <w:rPr>
          <w:spacing w:val="1"/>
        </w:rPr>
        <w:t xml:space="preserve"> </w:t>
      </w:r>
      <w:r w:rsidRPr="003B627F">
        <w:t>a</w:t>
      </w:r>
      <w:r w:rsidRPr="003B627F">
        <w:rPr>
          <w:spacing w:val="-1"/>
        </w:rPr>
        <w:t>n</w:t>
      </w:r>
      <w:r w:rsidRPr="003B627F">
        <w:t>d co</w:t>
      </w:r>
      <w:r w:rsidRPr="003B627F">
        <w:rPr>
          <w:spacing w:val="-3"/>
        </w:rPr>
        <w:t>n</w:t>
      </w:r>
      <w:r w:rsidRPr="003B627F">
        <w:t>t</w:t>
      </w:r>
      <w:r w:rsidRPr="003B627F">
        <w:rPr>
          <w:spacing w:val="-2"/>
        </w:rPr>
        <w:t>r</w:t>
      </w:r>
      <w:r w:rsidRPr="003B627F">
        <w:t>o</w:t>
      </w:r>
      <w:r w:rsidRPr="003B627F">
        <w:rPr>
          <w:spacing w:val="-2"/>
        </w:rPr>
        <w:t>l</w:t>
      </w:r>
      <w:r w:rsidRPr="003B627F">
        <w:t>s</w:t>
      </w:r>
      <w:r w:rsidRPr="003B627F">
        <w:rPr>
          <w:spacing w:val="1"/>
        </w:rPr>
        <w:t xml:space="preserve"> </w:t>
      </w:r>
      <w:r w:rsidRPr="003B627F">
        <w:t>pr</w:t>
      </w:r>
      <w:r w:rsidRPr="003B627F">
        <w:rPr>
          <w:spacing w:val="-3"/>
        </w:rPr>
        <w:t>o</w:t>
      </w:r>
      <w:r w:rsidRPr="003B627F">
        <w:rPr>
          <w:spacing w:val="3"/>
        </w:rPr>
        <w:t>f</w:t>
      </w:r>
      <w:r w:rsidRPr="003B627F">
        <w:rPr>
          <w:spacing w:val="-2"/>
        </w:rPr>
        <w:t>il</w:t>
      </w:r>
      <w:r w:rsidRPr="003B627F">
        <w:t>e and</w:t>
      </w:r>
      <w:r w:rsidRPr="003B627F">
        <w:rPr>
          <w:spacing w:val="-2"/>
        </w:rPr>
        <w:t xml:space="preserve"> </w:t>
      </w:r>
      <w:r w:rsidRPr="003B627F">
        <w:t>a</w:t>
      </w:r>
      <w:r w:rsidRPr="003B627F">
        <w:rPr>
          <w:spacing w:val="-1"/>
        </w:rPr>
        <w:t>n</w:t>
      </w:r>
      <w:r w:rsidRPr="003B627F">
        <w:t>y</w:t>
      </w:r>
      <w:r w:rsidRPr="003B627F">
        <w:rPr>
          <w:spacing w:val="-2"/>
        </w:rPr>
        <w:t xml:space="preserve"> </w:t>
      </w:r>
      <w:r w:rsidRPr="003B627F">
        <w:t>acti</w:t>
      </w:r>
      <w:r w:rsidRPr="003B627F">
        <w:rPr>
          <w:spacing w:val="-1"/>
        </w:rPr>
        <w:t>o</w:t>
      </w:r>
      <w:r w:rsidRPr="003B627F">
        <w:t>n</w:t>
      </w:r>
      <w:r w:rsidRPr="003B627F">
        <w:rPr>
          <w:spacing w:val="-2"/>
        </w:rPr>
        <w:t xml:space="preserve"> </w:t>
      </w:r>
      <w:r w:rsidRPr="003B627F">
        <w:t>p</w:t>
      </w:r>
      <w:r w:rsidRPr="003B627F">
        <w:rPr>
          <w:spacing w:val="-2"/>
        </w:rPr>
        <w:t>l</w:t>
      </w:r>
      <w:r w:rsidRPr="003B627F">
        <w:t>a</w:t>
      </w:r>
      <w:r w:rsidRPr="003B627F">
        <w:rPr>
          <w:spacing w:val="-1"/>
        </w:rPr>
        <w:t>n</w:t>
      </w:r>
      <w:r w:rsidRPr="003B627F">
        <w:t>n</w:t>
      </w:r>
      <w:r w:rsidRPr="003B627F">
        <w:rPr>
          <w:spacing w:val="-1"/>
        </w:rPr>
        <w:t>e</w:t>
      </w:r>
      <w:r w:rsidRPr="003B627F">
        <w:t>d in r</w:t>
      </w:r>
      <w:r w:rsidRPr="003B627F">
        <w:rPr>
          <w:spacing w:val="-3"/>
        </w:rPr>
        <w:t>e</w:t>
      </w:r>
      <w:r w:rsidRPr="003B627F">
        <w:t>sp</w:t>
      </w:r>
      <w:r w:rsidRPr="003B627F">
        <w:rPr>
          <w:spacing w:val="-1"/>
        </w:rPr>
        <w:t>o</w:t>
      </w:r>
      <w:r w:rsidRPr="003B627F">
        <w:t>ns</w:t>
      </w:r>
      <w:r w:rsidRPr="003B627F">
        <w:rPr>
          <w:spacing w:val="-1"/>
        </w:rPr>
        <w:t>e</w:t>
      </w:r>
      <w:r w:rsidRPr="003B627F">
        <w:t>.</w:t>
      </w:r>
    </w:p>
    <w:p w14:paraId="2E1FE33A" w14:textId="77777777" w:rsidR="00CC2EE1" w:rsidRPr="003B627F" w:rsidRDefault="00CC2EE1" w:rsidP="00CC2EE1">
      <w:pPr>
        <w:pStyle w:val="BodyText"/>
        <w:numPr>
          <w:ilvl w:val="0"/>
          <w:numId w:val="11"/>
        </w:numPr>
        <w:tabs>
          <w:tab w:val="left" w:pos="1200"/>
        </w:tabs>
        <w:kinsoku w:val="0"/>
        <w:overflowPunct w:val="0"/>
        <w:spacing w:before="12" w:line="248" w:lineRule="exact"/>
        <w:ind w:left="1069" w:right="112"/>
      </w:pPr>
      <w:r w:rsidRPr="003B627F">
        <w:t>A</w:t>
      </w:r>
      <w:r w:rsidRPr="003B627F">
        <w:rPr>
          <w:spacing w:val="12"/>
        </w:rPr>
        <w:t xml:space="preserve"> </w:t>
      </w:r>
      <w:r w:rsidRPr="003B627F">
        <w:t>re</w:t>
      </w:r>
      <w:r w:rsidRPr="003B627F">
        <w:rPr>
          <w:spacing w:val="-1"/>
        </w:rPr>
        <w:t>p</w:t>
      </w:r>
      <w:r w:rsidRPr="003B627F">
        <w:t>ort</w:t>
      </w:r>
      <w:r w:rsidRPr="003B627F">
        <w:rPr>
          <w:spacing w:val="12"/>
        </w:rPr>
        <w:t xml:space="preserve"> </w:t>
      </w:r>
      <w:r w:rsidRPr="003B627F">
        <w:t>on</w:t>
      </w:r>
      <w:r w:rsidRPr="003B627F">
        <w:rPr>
          <w:spacing w:val="12"/>
        </w:rPr>
        <w:t xml:space="preserve"> </w:t>
      </w:r>
      <w:r w:rsidRPr="003B627F">
        <w:t>a</w:t>
      </w:r>
      <w:r w:rsidRPr="003B627F">
        <w:rPr>
          <w:spacing w:val="-1"/>
        </w:rPr>
        <w:t>n</w:t>
      </w:r>
      <w:r w:rsidRPr="003B627F">
        <w:t>y</w:t>
      </w:r>
      <w:r w:rsidRPr="003B627F">
        <w:rPr>
          <w:spacing w:val="10"/>
        </w:rPr>
        <w:t xml:space="preserve"> </w:t>
      </w:r>
      <w:r w:rsidRPr="003B627F">
        <w:rPr>
          <w:spacing w:val="1"/>
        </w:rPr>
        <w:t>g</w:t>
      </w:r>
      <w:r w:rsidRPr="003B627F">
        <w:t>o</w:t>
      </w:r>
      <w:r w:rsidRPr="003B627F">
        <w:rPr>
          <w:spacing w:val="-3"/>
        </w:rPr>
        <w:t>v</w:t>
      </w:r>
      <w:r w:rsidRPr="003B627F">
        <w:t>ern</w:t>
      </w:r>
      <w:r w:rsidRPr="003B627F">
        <w:rPr>
          <w:spacing w:val="-3"/>
        </w:rPr>
        <w:t>a</w:t>
      </w:r>
      <w:r w:rsidRPr="003B627F">
        <w:t>nce</w:t>
      </w:r>
      <w:r w:rsidRPr="003B627F">
        <w:rPr>
          <w:spacing w:val="12"/>
        </w:rPr>
        <w:t xml:space="preserve"> </w:t>
      </w:r>
      <w:r w:rsidRPr="003B627F">
        <w:t>ma</w:t>
      </w:r>
      <w:r w:rsidRPr="003B627F">
        <w:rPr>
          <w:spacing w:val="-2"/>
        </w:rPr>
        <w:t>t</w:t>
      </w:r>
      <w:r w:rsidRPr="003B627F">
        <w:t>te</w:t>
      </w:r>
      <w:r w:rsidRPr="003B627F">
        <w:rPr>
          <w:spacing w:val="-2"/>
        </w:rPr>
        <w:t>r</w:t>
      </w:r>
      <w:r w:rsidRPr="003B627F">
        <w:t>s</w:t>
      </w:r>
      <w:r w:rsidRPr="003B627F">
        <w:rPr>
          <w:spacing w:val="13"/>
        </w:rPr>
        <w:t xml:space="preserve"> </w:t>
      </w:r>
      <w:r w:rsidRPr="003B627F">
        <w:t>aris</w:t>
      </w:r>
      <w:r w:rsidRPr="003B627F">
        <w:rPr>
          <w:spacing w:val="-2"/>
        </w:rPr>
        <w:t>i</w:t>
      </w:r>
      <w:r w:rsidRPr="003B627F">
        <w:rPr>
          <w:spacing w:val="-3"/>
        </w:rPr>
        <w:t>n</w:t>
      </w:r>
      <w:r w:rsidRPr="003B627F">
        <w:t>g</w:t>
      </w:r>
      <w:r w:rsidRPr="003B627F">
        <w:rPr>
          <w:spacing w:val="14"/>
        </w:rPr>
        <w:t xml:space="preserve"> </w:t>
      </w:r>
      <w:r w:rsidRPr="003B627F">
        <w:t>or</w:t>
      </w:r>
      <w:r w:rsidRPr="003B627F">
        <w:rPr>
          <w:spacing w:val="13"/>
        </w:rPr>
        <w:t xml:space="preserve"> </w:t>
      </w:r>
      <w:r w:rsidRPr="003B627F">
        <w:t>a</w:t>
      </w:r>
      <w:r w:rsidRPr="003B627F">
        <w:rPr>
          <w:spacing w:val="10"/>
        </w:rPr>
        <w:t xml:space="preserve"> </w:t>
      </w:r>
      <w:r w:rsidRPr="003B627F">
        <w:t>n</w:t>
      </w:r>
      <w:r w:rsidRPr="003B627F">
        <w:rPr>
          <w:spacing w:val="-1"/>
        </w:rPr>
        <w:t>o</w:t>
      </w:r>
      <w:r w:rsidRPr="003B627F">
        <w:rPr>
          <w:spacing w:val="5"/>
        </w:rPr>
        <w:t>t</w:t>
      </w:r>
      <w:r w:rsidRPr="003B627F">
        <w:t>e</w:t>
      </w:r>
      <w:r w:rsidRPr="003B627F">
        <w:rPr>
          <w:spacing w:val="12"/>
        </w:rPr>
        <w:t xml:space="preserve"> </w:t>
      </w:r>
      <w:r w:rsidRPr="003B627F">
        <w:t>th</w:t>
      </w:r>
      <w:r w:rsidRPr="003B627F">
        <w:rPr>
          <w:spacing w:val="-4"/>
        </w:rPr>
        <w:t>a</w:t>
      </w:r>
      <w:r w:rsidRPr="003B627F">
        <w:t>t</w:t>
      </w:r>
      <w:r w:rsidRPr="003B627F">
        <w:rPr>
          <w:spacing w:val="13"/>
        </w:rPr>
        <w:t xml:space="preserve"> </w:t>
      </w:r>
      <w:r w:rsidRPr="003B627F">
        <w:t>no</w:t>
      </w:r>
      <w:r w:rsidRPr="003B627F">
        <w:rPr>
          <w:spacing w:val="9"/>
        </w:rPr>
        <w:t xml:space="preserve"> </w:t>
      </w:r>
      <w:r w:rsidRPr="003B627F">
        <w:rPr>
          <w:spacing w:val="1"/>
        </w:rPr>
        <w:t>g</w:t>
      </w:r>
      <w:r w:rsidRPr="003B627F">
        <w:t>o</w:t>
      </w:r>
      <w:r w:rsidRPr="003B627F">
        <w:rPr>
          <w:spacing w:val="-3"/>
        </w:rPr>
        <w:t>v</w:t>
      </w:r>
      <w:r w:rsidRPr="003B627F">
        <w:t>ernance ma</w:t>
      </w:r>
      <w:r w:rsidRPr="003B627F">
        <w:rPr>
          <w:spacing w:val="-2"/>
        </w:rPr>
        <w:t>t</w:t>
      </w:r>
      <w:r w:rsidRPr="003B627F">
        <w:t>ters</w:t>
      </w:r>
      <w:r w:rsidRPr="003B627F">
        <w:rPr>
          <w:spacing w:val="49"/>
        </w:rPr>
        <w:t xml:space="preserve"> </w:t>
      </w:r>
      <w:r w:rsidRPr="003B627F">
        <w:t>h</w:t>
      </w:r>
      <w:r w:rsidRPr="003B627F">
        <w:rPr>
          <w:spacing w:val="-1"/>
        </w:rPr>
        <w:t>a</w:t>
      </w:r>
      <w:r w:rsidRPr="003B627F">
        <w:rPr>
          <w:spacing w:val="-3"/>
        </w:rPr>
        <w:t>v</w:t>
      </w:r>
      <w:r w:rsidRPr="003B627F">
        <w:t>e</w:t>
      </w:r>
      <w:r w:rsidRPr="003B627F">
        <w:rPr>
          <w:spacing w:val="50"/>
        </w:rPr>
        <w:t xml:space="preserve"> </w:t>
      </w:r>
      <w:r w:rsidRPr="003B627F">
        <w:t>aris</w:t>
      </w:r>
      <w:r w:rsidRPr="003B627F">
        <w:rPr>
          <w:spacing w:val="-1"/>
        </w:rPr>
        <w:t>e</w:t>
      </w:r>
      <w:r w:rsidRPr="003B627F">
        <w:t>n</w:t>
      </w:r>
      <w:r w:rsidRPr="003B627F">
        <w:rPr>
          <w:spacing w:val="50"/>
        </w:rPr>
        <w:t xml:space="preserve"> </w:t>
      </w:r>
      <w:r w:rsidRPr="003B627F">
        <w:t>s</w:t>
      </w:r>
      <w:r w:rsidRPr="003B627F">
        <w:rPr>
          <w:spacing w:val="-2"/>
        </w:rPr>
        <w:t>i</w:t>
      </w:r>
      <w:r w:rsidRPr="003B627F">
        <w:rPr>
          <w:spacing w:val="-3"/>
        </w:rPr>
        <w:t>n</w:t>
      </w:r>
      <w:r w:rsidRPr="003B627F">
        <w:t>ce</w:t>
      </w:r>
      <w:r w:rsidRPr="003B627F">
        <w:rPr>
          <w:spacing w:val="50"/>
        </w:rPr>
        <w:t xml:space="preserve"> </w:t>
      </w:r>
      <w:r w:rsidRPr="003B627F">
        <w:t>the</w:t>
      </w:r>
      <w:r w:rsidRPr="003B627F">
        <w:rPr>
          <w:spacing w:val="50"/>
        </w:rPr>
        <w:t xml:space="preserve"> </w:t>
      </w:r>
      <w:r w:rsidRPr="003B627F">
        <w:rPr>
          <w:spacing w:val="-2"/>
        </w:rPr>
        <w:t>l</w:t>
      </w:r>
      <w:r w:rsidRPr="003B627F">
        <w:t>a</w:t>
      </w:r>
      <w:r w:rsidRPr="003B627F">
        <w:rPr>
          <w:spacing w:val="-3"/>
        </w:rPr>
        <w:t>s</w:t>
      </w:r>
      <w:r w:rsidRPr="003B627F">
        <w:t>t</w:t>
      </w:r>
      <w:r w:rsidRPr="003B627F">
        <w:rPr>
          <w:spacing w:val="49"/>
        </w:rPr>
        <w:t xml:space="preserve"> </w:t>
      </w:r>
      <w:r w:rsidRPr="003B627F">
        <w:t>me</w:t>
      </w:r>
      <w:r w:rsidRPr="003B627F">
        <w:rPr>
          <w:spacing w:val="-1"/>
        </w:rPr>
        <w:t>e</w:t>
      </w:r>
      <w:r w:rsidRPr="003B627F">
        <w:t>t</w:t>
      </w:r>
      <w:r w:rsidRPr="003B627F">
        <w:rPr>
          <w:spacing w:val="-2"/>
        </w:rPr>
        <w:t>i</w:t>
      </w:r>
      <w:r w:rsidRPr="003B627F">
        <w:rPr>
          <w:spacing w:val="-3"/>
        </w:rPr>
        <w:t>n</w:t>
      </w:r>
      <w:r w:rsidRPr="003B627F">
        <w:t>g</w:t>
      </w:r>
      <w:r w:rsidRPr="003B627F">
        <w:rPr>
          <w:spacing w:val="54"/>
        </w:rPr>
        <w:t xml:space="preserve"> </w:t>
      </w:r>
      <w:r w:rsidRPr="003B627F">
        <w:t>a</w:t>
      </w:r>
      <w:r w:rsidRPr="003B627F">
        <w:rPr>
          <w:spacing w:val="-4"/>
        </w:rPr>
        <w:t>n</w:t>
      </w:r>
      <w:r w:rsidRPr="003B627F">
        <w:t>d</w:t>
      </w:r>
      <w:r w:rsidRPr="003B627F">
        <w:rPr>
          <w:spacing w:val="50"/>
        </w:rPr>
        <w:t xml:space="preserve"> </w:t>
      </w:r>
      <w:r w:rsidRPr="003B627F">
        <w:t>a</w:t>
      </w:r>
      <w:r w:rsidRPr="003B627F">
        <w:rPr>
          <w:spacing w:val="-1"/>
        </w:rPr>
        <w:t>n</w:t>
      </w:r>
      <w:r w:rsidRPr="003B627F">
        <w:t>y</w:t>
      </w:r>
      <w:r w:rsidRPr="003B627F">
        <w:rPr>
          <w:spacing w:val="48"/>
        </w:rPr>
        <w:t xml:space="preserve"> </w:t>
      </w:r>
      <w:r w:rsidRPr="003B627F">
        <w:t>acti</w:t>
      </w:r>
      <w:r w:rsidRPr="003B627F">
        <w:rPr>
          <w:spacing w:val="-1"/>
        </w:rPr>
        <w:t>o</w:t>
      </w:r>
      <w:r w:rsidRPr="003B627F">
        <w:t>n</w:t>
      </w:r>
      <w:r w:rsidRPr="003B627F">
        <w:rPr>
          <w:spacing w:val="50"/>
        </w:rPr>
        <w:t xml:space="preserve"> </w:t>
      </w:r>
      <w:r w:rsidRPr="003B627F">
        <w:t>p</w:t>
      </w:r>
      <w:r w:rsidRPr="003B627F">
        <w:rPr>
          <w:spacing w:val="-2"/>
        </w:rPr>
        <w:t>l</w:t>
      </w:r>
      <w:r w:rsidRPr="003B627F">
        <w:t>a</w:t>
      </w:r>
      <w:r w:rsidRPr="003B627F">
        <w:rPr>
          <w:spacing w:val="-1"/>
        </w:rPr>
        <w:t>n</w:t>
      </w:r>
      <w:r w:rsidRPr="003B627F">
        <w:t>n</w:t>
      </w:r>
      <w:r w:rsidRPr="003B627F">
        <w:rPr>
          <w:spacing w:val="-1"/>
        </w:rPr>
        <w:t>e</w:t>
      </w:r>
      <w:r w:rsidRPr="003B627F">
        <w:t>d</w:t>
      </w:r>
      <w:r w:rsidRPr="003B627F">
        <w:rPr>
          <w:spacing w:val="50"/>
        </w:rPr>
        <w:t xml:space="preserve"> </w:t>
      </w:r>
      <w:r w:rsidRPr="003B627F">
        <w:rPr>
          <w:spacing w:val="-2"/>
        </w:rPr>
        <w:t>i</w:t>
      </w:r>
      <w:r w:rsidRPr="003B627F">
        <w:t>n res</w:t>
      </w:r>
      <w:r w:rsidRPr="003B627F">
        <w:rPr>
          <w:spacing w:val="-1"/>
        </w:rPr>
        <w:t>p</w:t>
      </w:r>
      <w:r w:rsidRPr="003B627F">
        <w:t>o</w:t>
      </w:r>
      <w:r w:rsidRPr="003B627F">
        <w:rPr>
          <w:spacing w:val="-1"/>
        </w:rPr>
        <w:t>n</w:t>
      </w:r>
      <w:r w:rsidRPr="003B627F">
        <w:t>se.</w:t>
      </w:r>
    </w:p>
    <w:p w14:paraId="185D037C" w14:textId="77777777" w:rsidR="00CC2EE1" w:rsidRPr="003B627F" w:rsidRDefault="00CC2EE1" w:rsidP="00CC2EE1">
      <w:pPr>
        <w:pStyle w:val="BodyText"/>
        <w:numPr>
          <w:ilvl w:val="0"/>
          <w:numId w:val="11"/>
        </w:numPr>
        <w:tabs>
          <w:tab w:val="left" w:pos="1200"/>
        </w:tabs>
        <w:kinsoku w:val="0"/>
        <w:overflowPunct w:val="0"/>
        <w:spacing w:line="268" w:lineRule="exact"/>
        <w:ind w:left="1069"/>
      </w:pPr>
      <w:r w:rsidRPr="003B627F">
        <w:t>A pr</w:t>
      </w:r>
      <w:r w:rsidRPr="003B627F">
        <w:rPr>
          <w:spacing w:val="-3"/>
        </w:rPr>
        <w:t>o</w:t>
      </w:r>
      <w:r w:rsidRPr="003B627F">
        <w:rPr>
          <w:spacing w:val="1"/>
        </w:rPr>
        <w:t>g</w:t>
      </w:r>
      <w:r w:rsidRPr="003B627F">
        <w:t>r</w:t>
      </w:r>
      <w:r w:rsidRPr="003B627F">
        <w:rPr>
          <w:spacing w:val="-3"/>
        </w:rPr>
        <w:t>e</w:t>
      </w:r>
      <w:r w:rsidRPr="003B627F">
        <w:t>ss</w:t>
      </w:r>
      <w:r w:rsidRPr="003B627F">
        <w:rPr>
          <w:spacing w:val="-2"/>
        </w:rPr>
        <w:t xml:space="preserve"> </w:t>
      </w:r>
      <w:r w:rsidRPr="003B627F">
        <w:t>rep</w:t>
      </w:r>
      <w:r w:rsidRPr="003B627F">
        <w:rPr>
          <w:spacing w:val="-1"/>
        </w:rPr>
        <w:t>o</w:t>
      </w:r>
      <w:r w:rsidRPr="003B627F">
        <w:rPr>
          <w:spacing w:val="-2"/>
        </w:rPr>
        <w:t>r</w:t>
      </w:r>
      <w:r w:rsidRPr="003B627F">
        <w:t>t</w:t>
      </w:r>
      <w:r w:rsidRPr="003B627F">
        <w:rPr>
          <w:spacing w:val="-1"/>
        </w:rPr>
        <w:t xml:space="preserve"> </w:t>
      </w:r>
      <w:r w:rsidRPr="003B627F">
        <w:t>fr</w:t>
      </w:r>
      <w:r w:rsidRPr="003B627F">
        <w:rPr>
          <w:spacing w:val="-3"/>
        </w:rPr>
        <w:t>o</w:t>
      </w:r>
      <w:r w:rsidRPr="003B627F">
        <w:t>m</w:t>
      </w:r>
      <w:r w:rsidRPr="003B627F">
        <w:rPr>
          <w:spacing w:val="-1"/>
        </w:rPr>
        <w:t xml:space="preserve"> </w:t>
      </w:r>
      <w:r w:rsidRPr="003B627F">
        <w:t>t</w:t>
      </w:r>
      <w:r w:rsidRPr="003B627F">
        <w:rPr>
          <w:spacing w:val="-3"/>
        </w:rPr>
        <w:t>h</w:t>
      </w:r>
      <w:r w:rsidRPr="003B627F">
        <w:t xml:space="preserve">e head </w:t>
      </w:r>
      <w:r w:rsidRPr="003B627F">
        <w:rPr>
          <w:spacing w:val="-3"/>
        </w:rPr>
        <w:t>o</w:t>
      </w:r>
      <w:r w:rsidRPr="003B627F">
        <w:t>f</w:t>
      </w:r>
      <w:r w:rsidRPr="003B627F">
        <w:rPr>
          <w:spacing w:val="2"/>
        </w:rPr>
        <w:t xml:space="preserve"> </w:t>
      </w:r>
      <w:r w:rsidRPr="003B627F">
        <w:t>int</w:t>
      </w:r>
      <w:r w:rsidRPr="003B627F">
        <w:rPr>
          <w:spacing w:val="-3"/>
        </w:rPr>
        <w:t>e</w:t>
      </w:r>
      <w:r w:rsidRPr="003B627F">
        <w:t>rn</w:t>
      </w:r>
      <w:r w:rsidRPr="003B627F">
        <w:rPr>
          <w:spacing w:val="-1"/>
        </w:rPr>
        <w:t>a</w:t>
      </w:r>
      <w:r w:rsidRPr="003B627F">
        <w:t xml:space="preserve">l </w:t>
      </w:r>
      <w:r w:rsidRPr="003B627F">
        <w:rPr>
          <w:spacing w:val="-1"/>
        </w:rPr>
        <w:t>a</w:t>
      </w:r>
      <w:r w:rsidRPr="003B627F">
        <w:t>u</w:t>
      </w:r>
      <w:r w:rsidRPr="003B627F">
        <w:rPr>
          <w:spacing w:val="-1"/>
        </w:rPr>
        <w:t>d</w:t>
      </w:r>
      <w:r w:rsidRPr="003B627F">
        <w:rPr>
          <w:spacing w:val="-2"/>
        </w:rPr>
        <w:t>i</w:t>
      </w:r>
      <w:r w:rsidRPr="003B627F">
        <w:t>t</w:t>
      </w:r>
      <w:r w:rsidRPr="003B627F">
        <w:rPr>
          <w:spacing w:val="-1"/>
        </w:rPr>
        <w:t xml:space="preserve"> </w:t>
      </w:r>
      <w:r w:rsidRPr="003B627F">
        <w:rPr>
          <w:spacing w:val="-3"/>
        </w:rPr>
        <w:t>s</w:t>
      </w:r>
      <w:r w:rsidRPr="003B627F">
        <w:t>um</w:t>
      </w:r>
      <w:r w:rsidRPr="003B627F">
        <w:rPr>
          <w:spacing w:val="1"/>
        </w:rPr>
        <w:t>m</w:t>
      </w:r>
      <w:r w:rsidRPr="003B627F">
        <w:rPr>
          <w:spacing w:val="-3"/>
        </w:rPr>
        <w:t>a</w:t>
      </w:r>
      <w:r w:rsidRPr="003B627F">
        <w:t>r</w:t>
      </w:r>
      <w:r w:rsidRPr="003B627F">
        <w:rPr>
          <w:spacing w:val="-2"/>
        </w:rPr>
        <w:t>i</w:t>
      </w:r>
      <w:r w:rsidRPr="003B627F">
        <w:t>s</w:t>
      </w:r>
      <w:r w:rsidRPr="003B627F">
        <w:rPr>
          <w:spacing w:val="-2"/>
        </w:rPr>
        <w:t>i</w:t>
      </w:r>
      <w:r w:rsidRPr="003B627F">
        <w:t>n</w:t>
      </w:r>
      <w:r w:rsidRPr="003B627F">
        <w:rPr>
          <w:spacing w:val="-1"/>
        </w:rPr>
        <w:t>g</w:t>
      </w:r>
      <w:r w:rsidRPr="003B627F">
        <w:t>:</w:t>
      </w:r>
    </w:p>
    <w:p w14:paraId="435B769A" w14:textId="77777777" w:rsidR="00CC2EE1" w:rsidRPr="003B627F" w:rsidRDefault="00CC2EE1" w:rsidP="00CC2EE1">
      <w:pPr>
        <w:pStyle w:val="BodyText"/>
        <w:numPr>
          <w:ilvl w:val="1"/>
          <w:numId w:val="11"/>
        </w:numPr>
        <w:tabs>
          <w:tab w:val="left" w:pos="1560"/>
        </w:tabs>
        <w:kinsoku w:val="0"/>
        <w:overflowPunct w:val="0"/>
        <w:spacing w:line="272" w:lineRule="exact"/>
        <w:ind w:left="1789"/>
      </w:pPr>
      <w:r w:rsidRPr="003B627F">
        <w:rPr>
          <w:spacing w:val="4"/>
        </w:rPr>
        <w:t>W</w:t>
      </w:r>
      <w:r w:rsidRPr="003B627F">
        <w:rPr>
          <w:spacing w:val="-3"/>
        </w:rPr>
        <w:t>o</w:t>
      </w:r>
      <w:r w:rsidRPr="003B627F">
        <w:rPr>
          <w:spacing w:val="-2"/>
        </w:rPr>
        <w:t>r</w:t>
      </w:r>
      <w:r w:rsidRPr="003B627F">
        <w:t>k</w:t>
      </w:r>
      <w:r w:rsidRPr="003B627F">
        <w:rPr>
          <w:spacing w:val="-2"/>
        </w:rPr>
        <w:t xml:space="preserve"> </w:t>
      </w:r>
      <w:r w:rsidRPr="003B627F">
        <w:t>p</w:t>
      </w:r>
      <w:r w:rsidRPr="003B627F">
        <w:rPr>
          <w:spacing w:val="-1"/>
        </w:rPr>
        <w:t>e</w:t>
      </w:r>
      <w:r w:rsidRPr="003B627F">
        <w:rPr>
          <w:spacing w:val="-2"/>
        </w:rPr>
        <w:t>r</w:t>
      </w:r>
      <w:r w:rsidRPr="003B627F">
        <w:t>fo</w:t>
      </w:r>
      <w:r w:rsidRPr="003B627F">
        <w:rPr>
          <w:spacing w:val="-2"/>
        </w:rPr>
        <w:t>r</w:t>
      </w:r>
      <w:r w:rsidRPr="003B627F">
        <w:t>med</w:t>
      </w:r>
      <w:r w:rsidRPr="003B627F">
        <w:rPr>
          <w:spacing w:val="1"/>
        </w:rPr>
        <w:t xml:space="preserve"> </w:t>
      </w:r>
      <w:r w:rsidRPr="003B627F">
        <w:rPr>
          <w:spacing w:val="-1"/>
        </w:rPr>
        <w:t>an</w:t>
      </w:r>
      <w:r w:rsidRPr="003B627F">
        <w:t>d</w:t>
      </w:r>
      <w:r w:rsidRPr="003B627F">
        <w:rPr>
          <w:spacing w:val="-2"/>
        </w:rPr>
        <w:t xml:space="preserve"> </w:t>
      </w:r>
      <w:r w:rsidRPr="003B627F">
        <w:t>a</w:t>
      </w:r>
      <w:r w:rsidRPr="003B627F">
        <w:rPr>
          <w:spacing w:val="-2"/>
        </w:rPr>
        <w:t xml:space="preserve"> </w:t>
      </w:r>
      <w:r w:rsidRPr="003B627F">
        <w:rPr>
          <w:spacing w:val="-3"/>
        </w:rPr>
        <w:t>c</w:t>
      </w:r>
      <w:r w:rsidRPr="003B627F">
        <w:t>omparis</w:t>
      </w:r>
      <w:r w:rsidRPr="003B627F">
        <w:rPr>
          <w:spacing w:val="-1"/>
        </w:rPr>
        <w:t>o</w:t>
      </w:r>
      <w:r w:rsidRPr="003B627F">
        <w:t>n</w:t>
      </w:r>
      <w:r w:rsidRPr="003B627F">
        <w:rPr>
          <w:spacing w:val="-2"/>
        </w:rPr>
        <w:t xml:space="preserve"> </w:t>
      </w:r>
      <w:r w:rsidRPr="003B627F">
        <w:rPr>
          <w:spacing w:val="-4"/>
        </w:rPr>
        <w:t>w</w:t>
      </w:r>
      <w:r w:rsidRPr="003B627F">
        <w:rPr>
          <w:spacing w:val="-2"/>
        </w:rPr>
        <w:t>i</w:t>
      </w:r>
      <w:r w:rsidRPr="003B627F">
        <w:t xml:space="preserve">th </w:t>
      </w:r>
      <w:r w:rsidRPr="003B627F">
        <w:rPr>
          <w:spacing w:val="-3"/>
        </w:rPr>
        <w:t>w</w:t>
      </w:r>
      <w:r w:rsidRPr="003B627F">
        <w:t>ork</w:t>
      </w:r>
      <w:r w:rsidRPr="003B627F">
        <w:rPr>
          <w:spacing w:val="3"/>
        </w:rPr>
        <w:t xml:space="preserve"> </w:t>
      </w:r>
      <w:r w:rsidRPr="003B627F">
        <w:t>p</w:t>
      </w:r>
      <w:r w:rsidRPr="003B627F">
        <w:rPr>
          <w:spacing w:val="-2"/>
        </w:rPr>
        <w:t>l</w:t>
      </w:r>
      <w:r w:rsidRPr="003B627F">
        <w:rPr>
          <w:spacing w:val="-3"/>
        </w:rPr>
        <w:t>a</w:t>
      </w:r>
      <w:r w:rsidRPr="003B627F">
        <w:t>n</w:t>
      </w:r>
      <w:r w:rsidRPr="003B627F">
        <w:rPr>
          <w:spacing w:val="-1"/>
        </w:rPr>
        <w:t>n</w:t>
      </w:r>
      <w:r w:rsidRPr="003B627F">
        <w:t>ed</w:t>
      </w:r>
    </w:p>
    <w:p w14:paraId="26E1C185" w14:textId="77777777" w:rsidR="00CC2EE1" w:rsidRPr="003B627F" w:rsidRDefault="00CC2EE1" w:rsidP="00CC2EE1">
      <w:pPr>
        <w:pStyle w:val="BodyText"/>
        <w:numPr>
          <w:ilvl w:val="1"/>
          <w:numId w:val="11"/>
        </w:numPr>
        <w:tabs>
          <w:tab w:val="left" w:pos="1560"/>
        </w:tabs>
        <w:kinsoku w:val="0"/>
        <w:overflowPunct w:val="0"/>
        <w:spacing w:line="252" w:lineRule="exact"/>
        <w:ind w:left="1789"/>
      </w:pPr>
      <w:r w:rsidRPr="003B627F">
        <w:rPr>
          <w:spacing w:val="-1"/>
        </w:rPr>
        <w:t>K</w:t>
      </w:r>
      <w:r w:rsidRPr="003B627F">
        <w:t>ey</w:t>
      </w:r>
      <w:r w:rsidRPr="003B627F">
        <w:rPr>
          <w:spacing w:val="-2"/>
        </w:rPr>
        <w:t xml:space="preserve"> i</w:t>
      </w:r>
      <w:r w:rsidRPr="003B627F">
        <w:t>ssu</w:t>
      </w:r>
      <w:r w:rsidRPr="003B627F">
        <w:rPr>
          <w:spacing w:val="-1"/>
        </w:rPr>
        <w:t>e</w:t>
      </w:r>
      <w:r w:rsidRPr="003B627F">
        <w:t>s</w:t>
      </w:r>
      <w:r w:rsidRPr="003B627F">
        <w:rPr>
          <w:spacing w:val="1"/>
        </w:rPr>
        <w:t xml:space="preserve"> </w:t>
      </w:r>
      <w:r w:rsidRPr="003B627F">
        <w:t>eme</w:t>
      </w:r>
      <w:r w:rsidRPr="003B627F">
        <w:rPr>
          <w:spacing w:val="-2"/>
        </w:rPr>
        <w:t>r</w:t>
      </w:r>
      <w:r w:rsidRPr="003B627F">
        <w:rPr>
          <w:spacing w:val="1"/>
        </w:rPr>
        <w:t>g</w:t>
      </w:r>
      <w:r w:rsidRPr="003B627F">
        <w:rPr>
          <w:spacing w:val="-2"/>
        </w:rPr>
        <w:t>i</w:t>
      </w:r>
      <w:r w:rsidRPr="003B627F">
        <w:rPr>
          <w:spacing w:val="-3"/>
        </w:rPr>
        <w:t>n</w:t>
      </w:r>
      <w:r w:rsidRPr="003B627F">
        <w:t>g</w:t>
      </w:r>
      <w:r w:rsidRPr="003B627F">
        <w:rPr>
          <w:spacing w:val="-2"/>
        </w:rPr>
        <w:t xml:space="preserve"> </w:t>
      </w:r>
      <w:r w:rsidRPr="003B627F">
        <w:t>fr</w:t>
      </w:r>
      <w:r w:rsidRPr="003B627F">
        <w:rPr>
          <w:spacing w:val="-3"/>
        </w:rPr>
        <w:t>o</w:t>
      </w:r>
      <w:r w:rsidRPr="003B627F">
        <w:t>m</w:t>
      </w:r>
      <w:r w:rsidRPr="003B627F">
        <w:rPr>
          <w:spacing w:val="1"/>
        </w:rPr>
        <w:t xml:space="preserve"> i</w:t>
      </w:r>
      <w:r w:rsidRPr="003B627F">
        <w:t>nt</w:t>
      </w:r>
      <w:r w:rsidRPr="003B627F">
        <w:rPr>
          <w:spacing w:val="-3"/>
        </w:rPr>
        <w:t>e</w:t>
      </w:r>
      <w:r w:rsidRPr="003B627F">
        <w:t>rn</w:t>
      </w:r>
      <w:r w:rsidRPr="003B627F">
        <w:rPr>
          <w:spacing w:val="-1"/>
        </w:rPr>
        <w:t>a</w:t>
      </w:r>
      <w:r w:rsidRPr="003B627F">
        <w:t xml:space="preserve">l </w:t>
      </w:r>
      <w:r w:rsidRPr="003B627F">
        <w:rPr>
          <w:spacing w:val="-1"/>
        </w:rPr>
        <w:t>a</w:t>
      </w:r>
      <w:r w:rsidRPr="003B627F">
        <w:t>u</w:t>
      </w:r>
      <w:r w:rsidRPr="003B627F">
        <w:rPr>
          <w:spacing w:val="-1"/>
        </w:rPr>
        <w:t>d</w:t>
      </w:r>
      <w:r w:rsidRPr="003B627F">
        <w:rPr>
          <w:spacing w:val="-2"/>
        </w:rPr>
        <w:t>i</w:t>
      </w:r>
      <w:r w:rsidRPr="003B627F">
        <w:t>t</w:t>
      </w:r>
      <w:r w:rsidRPr="003B627F">
        <w:rPr>
          <w:spacing w:val="-1"/>
        </w:rPr>
        <w:t xml:space="preserve"> </w:t>
      </w:r>
      <w:r w:rsidRPr="003B627F">
        <w:rPr>
          <w:spacing w:val="-4"/>
        </w:rPr>
        <w:t>w</w:t>
      </w:r>
      <w:r w:rsidRPr="003B627F">
        <w:t>ork</w:t>
      </w:r>
    </w:p>
    <w:p w14:paraId="3DC9E169" w14:textId="77777777" w:rsidR="00CC2EE1" w:rsidRPr="003B627F" w:rsidRDefault="00CC2EE1" w:rsidP="00CC2EE1">
      <w:pPr>
        <w:pStyle w:val="BodyText"/>
        <w:numPr>
          <w:ilvl w:val="1"/>
          <w:numId w:val="11"/>
        </w:numPr>
        <w:tabs>
          <w:tab w:val="left" w:pos="1560"/>
        </w:tabs>
        <w:kinsoku w:val="0"/>
        <w:overflowPunct w:val="0"/>
        <w:spacing w:line="254" w:lineRule="exact"/>
        <w:ind w:left="1789"/>
      </w:pPr>
      <w:r w:rsidRPr="003B627F">
        <w:rPr>
          <w:spacing w:val="-4"/>
        </w:rPr>
        <w:t>M</w:t>
      </w:r>
      <w:r w:rsidRPr="003B627F">
        <w:t>a</w:t>
      </w:r>
      <w:r w:rsidRPr="003B627F">
        <w:rPr>
          <w:spacing w:val="-1"/>
        </w:rPr>
        <w:t>n</w:t>
      </w:r>
      <w:r w:rsidRPr="003B627F">
        <w:t>a</w:t>
      </w:r>
      <w:r w:rsidRPr="003B627F">
        <w:rPr>
          <w:spacing w:val="1"/>
        </w:rPr>
        <w:t>g</w:t>
      </w:r>
      <w:r w:rsidRPr="003B627F">
        <w:t>ement</w:t>
      </w:r>
      <w:r w:rsidRPr="003B627F">
        <w:rPr>
          <w:spacing w:val="-1"/>
        </w:rPr>
        <w:t xml:space="preserve"> </w:t>
      </w:r>
      <w:r w:rsidRPr="003B627F">
        <w:t>res</w:t>
      </w:r>
      <w:r w:rsidRPr="003B627F">
        <w:rPr>
          <w:spacing w:val="-1"/>
        </w:rPr>
        <w:t>p</w:t>
      </w:r>
      <w:r w:rsidRPr="003B627F">
        <w:t>o</w:t>
      </w:r>
      <w:r w:rsidRPr="003B627F">
        <w:rPr>
          <w:spacing w:val="-1"/>
        </w:rPr>
        <w:t>n</w:t>
      </w:r>
      <w:r w:rsidRPr="003B627F">
        <w:t>se</w:t>
      </w:r>
      <w:r w:rsidRPr="003B627F">
        <w:rPr>
          <w:spacing w:val="-2"/>
        </w:rPr>
        <w:t xml:space="preserve"> t</w:t>
      </w:r>
      <w:r w:rsidRPr="003B627F">
        <w:t>o aud</w:t>
      </w:r>
      <w:r w:rsidRPr="003B627F">
        <w:rPr>
          <w:spacing w:val="-2"/>
        </w:rPr>
        <w:t>i</w:t>
      </w:r>
      <w:r w:rsidRPr="003B627F">
        <w:t>t</w:t>
      </w:r>
      <w:r w:rsidRPr="003B627F">
        <w:rPr>
          <w:spacing w:val="-1"/>
        </w:rPr>
        <w:t xml:space="preserve"> </w:t>
      </w:r>
      <w:r w:rsidRPr="003B627F">
        <w:t>rec</w:t>
      </w:r>
      <w:r w:rsidRPr="003B627F">
        <w:rPr>
          <w:spacing w:val="-4"/>
        </w:rPr>
        <w:t>o</w:t>
      </w:r>
      <w:r w:rsidRPr="003B627F">
        <w:t>mme</w:t>
      </w:r>
      <w:r w:rsidRPr="003B627F">
        <w:rPr>
          <w:spacing w:val="-1"/>
        </w:rPr>
        <w:t>n</w:t>
      </w:r>
      <w:r w:rsidRPr="003B627F">
        <w:t>d</w:t>
      </w:r>
      <w:r w:rsidRPr="003B627F">
        <w:rPr>
          <w:spacing w:val="-4"/>
        </w:rPr>
        <w:t>a</w:t>
      </w:r>
      <w:r w:rsidRPr="003B627F">
        <w:t>t</w:t>
      </w:r>
      <w:r w:rsidRPr="003B627F">
        <w:rPr>
          <w:spacing w:val="-2"/>
        </w:rPr>
        <w:t>i</w:t>
      </w:r>
      <w:r w:rsidRPr="003B627F">
        <w:t>o</w:t>
      </w:r>
      <w:r w:rsidRPr="003B627F">
        <w:rPr>
          <w:spacing w:val="-1"/>
        </w:rPr>
        <w:t>n</w:t>
      </w:r>
      <w:r w:rsidRPr="003B627F">
        <w:t>s</w:t>
      </w:r>
    </w:p>
    <w:p w14:paraId="04D947AC" w14:textId="77777777" w:rsidR="00CC2EE1" w:rsidRPr="003B627F" w:rsidRDefault="00CC2EE1" w:rsidP="00CC2EE1">
      <w:pPr>
        <w:pStyle w:val="BodyText"/>
        <w:numPr>
          <w:ilvl w:val="1"/>
          <w:numId w:val="11"/>
        </w:numPr>
        <w:tabs>
          <w:tab w:val="left" w:pos="1560"/>
        </w:tabs>
        <w:kinsoku w:val="0"/>
        <w:overflowPunct w:val="0"/>
        <w:spacing w:line="252" w:lineRule="exact"/>
        <w:ind w:left="1789"/>
      </w:pPr>
      <w:r w:rsidRPr="003B627F">
        <w:rPr>
          <w:spacing w:val="-2"/>
        </w:rPr>
        <w:t>C</w:t>
      </w:r>
      <w:r w:rsidRPr="003B627F">
        <w:t>h</w:t>
      </w:r>
      <w:r w:rsidRPr="003B627F">
        <w:rPr>
          <w:spacing w:val="-1"/>
        </w:rPr>
        <w:t>a</w:t>
      </w:r>
      <w:r w:rsidRPr="003B627F">
        <w:t>n</w:t>
      </w:r>
      <w:r w:rsidRPr="003B627F">
        <w:rPr>
          <w:spacing w:val="1"/>
        </w:rPr>
        <w:t>g</w:t>
      </w:r>
      <w:r w:rsidRPr="003B627F">
        <w:t>es</w:t>
      </w:r>
      <w:r w:rsidRPr="003B627F">
        <w:rPr>
          <w:spacing w:val="-2"/>
        </w:rPr>
        <w:t xml:space="preserve"> </w:t>
      </w:r>
      <w:r w:rsidRPr="003B627F">
        <w:t>to</w:t>
      </w:r>
      <w:r w:rsidRPr="003B627F">
        <w:rPr>
          <w:spacing w:val="-2"/>
        </w:rPr>
        <w:t xml:space="preserve"> </w:t>
      </w:r>
      <w:r w:rsidRPr="003B627F">
        <w:t>the</w:t>
      </w:r>
      <w:r w:rsidRPr="003B627F">
        <w:rPr>
          <w:spacing w:val="-1"/>
        </w:rPr>
        <w:t xml:space="preserve"> p</w:t>
      </w:r>
      <w:r w:rsidRPr="003B627F">
        <w:t>eri</w:t>
      </w:r>
      <w:r w:rsidRPr="003B627F">
        <w:rPr>
          <w:spacing w:val="-1"/>
        </w:rPr>
        <w:t>o</w:t>
      </w:r>
      <w:r w:rsidRPr="003B627F">
        <w:t>d</w:t>
      </w:r>
      <w:r w:rsidRPr="003B627F">
        <w:rPr>
          <w:spacing w:val="-2"/>
        </w:rPr>
        <w:t>i</w:t>
      </w:r>
      <w:r w:rsidRPr="003B627F">
        <w:t>c</w:t>
      </w:r>
      <w:r w:rsidRPr="003B627F">
        <w:rPr>
          <w:spacing w:val="-2"/>
        </w:rPr>
        <w:t xml:space="preserve"> </w:t>
      </w:r>
      <w:r w:rsidRPr="003B627F">
        <w:rPr>
          <w:spacing w:val="-1"/>
        </w:rPr>
        <w:t>p</w:t>
      </w:r>
      <w:r w:rsidRPr="003B627F">
        <w:rPr>
          <w:spacing w:val="-2"/>
        </w:rPr>
        <w:t>l</w:t>
      </w:r>
      <w:r w:rsidRPr="003B627F">
        <w:t>an</w:t>
      </w:r>
    </w:p>
    <w:p w14:paraId="1E9F52C0" w14:textId="77777777" w:rsidR="00CC2EE1" w:rsidRPr="003B627F" w:rsidRDefault="00CC2EE1" w:rsidP="00CC2EE1">
      <w:pPr>
        <w:pStyle w:val="BodyText"/>
        <w:numPr>
          <w:ilvl w:val="0"/>
          <w:numId w:val="11"/>
        </w:numPr>
        <w:tabs>
          <w:tab w:val="left" w:pos="1560"/>
        </w:tabs>
        <w:kinsoku w:val="0"/>
        <w:overflowPunct w:val="0"/>
        <w:spacing w:before="72"/>
        <w:ind w:left="1069"/>
      </w:pPr>
      <w:r w:rsidRPr="003B627F">
        <w:rPr>
          <w:spacing w:val="-1"/>
        </w:rPr>
        <w:t>A</w:t>
      </w:r>
      <w:r w:rsidRPr="003B627F">
        <w:t>ny</w:t>
      </w:r>
      <w:r w:rsidRPr="003B627F">
        <w:rPr>
          <w:spacing w:val="-2"/>
        </w:rPr>
        <w:t xml:space="preserve"> </w:t>
      </w:r>
      <w:r w:rsidRPr="003B627F">
        <w:t>res</w:t>
      </w:r>
      <w:r w:rsidRPr="003B627F">
        <w:rPr>
          <w:spacing w:val="-1"/>
        </w:rPr>
        <w:t>o</w:t>
      </w:r>
      <w:r w:rsidRPr="003B627F">
        <w:t>urci</w:t>
      </w:r>
      <w:r w:rsidRPr="003B627F">
        <w:rPr>
          <w:spacing w:val="-4"/>
        </w:rPr>
        <w:t>n</w:t>
      </w:r>
      <w:r w:rsidRPr="003B627F">
        <w:t>g</w:t>
      </w:r>
      <w:r w:rsidRPr="003B627F">
        <w:rPr>
          <w:spacing w:val="2"/>
        </w:rPr>
        <w:t xml:space="preserve"> </w:t>
      </w:r>
      <w:r w:rsidRPr="003B627F">
        <w:rPr>
          <w:spacing w:val="-2"/>
        </w:rPr>
        <w:t>i</w:t>
      </w:r>
      <w:r w:rsidRPr="003B627F">
        <w:t>ssu</w:t>
      </w:r>
      <w:r w:rsidRPr="003B627F">
        <w:rPr>
          <w:spacing w:val="-1"/>
        </w:rPr>
        <w:t>e</w:t>
      </w:r>
      <w:r w:rsidRPr="003B627F">
        <w:t>s</w:t>
      </w:r>
      <w:r w:rsidRPr="003B627F">
        <w:rPr>
          <w:spacing w:val="-2"/>
        </w:rPr>
        <w:t xml:space="preserve"> </w:t>
      </w:r>
      <w:r w:rsidRPr="003B627F">
        <w:rPr>
          <w:spacing w:val="-3"/>
        </w:rPr>
        <w:t>a</w:t>
      </w:r>
      <w:r w:rsidRPr="003B627F">
        <w:t>ffecti</w:t>
      </w:r>
      <w:r w:rsidRPr="003B627F">
        <w:rPr>
          <w:spacing w:val="-4"/>
        </w:rPr>
        <w:t>n</w:t>
      </w:r>
      <w:r w:rsidRPr="003B627F">
        <w:t>g the</w:t>
      </w:r>
      <w:r w:rsidRPr="003B627F">
        <w:rPr>
          <w:spacing w:val="-2"/>
        </w:rPr>
        <w:t xml:space="preserve"> </w:t>
      </w:r>
      <w:r w:rsidRPr="003B627F">
        <w:t>d</w:t>
      </w:r>
      <w:r w:rsidRPr="003B627F">
        <w:rPr>
          <w:spacing w:val="-1"/>
        </w:rPr>
        <w:t>e</w:t>
      </w:r>
      <w:r w:rsidRPr="003B627F">
        <w:rPr>
          <w:spacing w:val="-2"/>
        </w:rPr>
        <w:t>li</w:t>
      </w:r>
      <w:r w:rsidRPr="003B627F">
        <w:rPr>
          <w:spacing w:val="-3"/>
        </w:rPr>
        <w:t>v</w:t>
      </w:r>
      <w:r w:rsidRPr="003B627F">
        <w:t>ery</w:t>
      </w:r>
      <w:r w:rsidRPr="003B627F">
        <w:rPr>
          <w:spacing w:val="-1"/>
        </w:rPr>
        <w:t xml:space="preserve"> </w:t>
      </w:r>
      <w:r w:rsidRPr="003B627F">
        <w:t>of</w:t>
      </w:r>
      <w:r w:rsidRPr="003B627F">
        <w:rPr>
          <w:spacing w:val="7"/>
        </w:rPr>
        <w:t xml:space="preserve"> </w:t>
      </w:r>
      <w:r w:rsidRPr="003B627F">
        <w:rPr>
          <w:spacing w:val="-1"/>
        </w:rPr>
        <w:t>i</w:t>
      </w:r>
      <w:r w:rsidRPr="003B627F">
        <w:t>n</w:t>
      </w:r>
      <w:r w:rsidRPr="003B627F">
        <w:rPr>
          <w:spacing w:val="-2"/>
        </w:rPr>
        <w:t>t</w:t>
      </w:r>
      <w:r w:rsidRPr="003B627F">
        <w:t xml:space="preserve">ernal </w:t>
      </w:r>
      <w:r w:rsidRPr="003B627F">
        <w:rPr>
          <w:spacing w:val="-1"/>
        </w:rPr>
        <w:t>a</w:t>
      </w:r>
      <w:r w:rsidRPr="003B627F">
        <w:t>u</w:t>
      </w:r>
      <w:r w:rsidRPr="003B627F">
        <w:rPr>
          <w:spacing w:val="-1"/>
        </w:rPr>
        <w:t>d</w:t>
      </w:r>
      <w:r w:rsidRPr="003B627F">
        <w:rPr>
          <w:spacing w:val="-2"/>
        </w:rPr>
        <w:t>i</w:t>
      </w:r>
      <w:r w:rsidRPr="003B627F">
        <w:t>t</w:t>
      </w:r>
      <w:r w:rsidRPr="003B627F">
        <w:rPr>
          <w:spacing w:val="2"/>
        </w:rPr>
        <w:t xml:space="preserve"> </w:t>
      </w:r>
      <w:r w:rsidRPr="003B627F">
        <w:t>o</w:t>
      </w:r>
      <w:r w:rsidRPr="003B627F">
        <w:rPr>
          <w:spacing w:val="-4"/>
        </w:rPr>
        <w:t>b</w:t>
      </w:r>
      <w:r w:rsidRPr="003B627F">
        <w:rPr>
          <w:spacing w:val="1"/>
        </w:rPr>
        <w:t>j</w:t>
      </w:r>
      <w:r w:rsidRPr="003B627F">
        <w:t>e</w:t>
      </w:r>
      <w:r w:rsidRPr="003B627F">
        <w:rPr>
          <w:spacing w:val="-3"/>
        </w:rPr>
        <w:t>c</w:t>
      </w:r>
      <w:r w:rsidRPr="003B627F">
        <w:t>t</w:t>
      </w:r>
      <w:r w:rsidRPr="003B627F">
        <w:rPr>
          <w:spacing w:val="-2"/>
        </w:rPr>
        <w:t>i</w:t>
      </w:r>
      <w:r w:rsidRPr="003B627F">
        <w:rPr>
          <w:spacing w:val="-3"/>
        </w:rPr>
        <w:t>v</w:t>
      </w:r>
      <w:r w:rsidRPr="003B627F">
        <w:t>es</w:t>
      </w:r>
    </w:p>
    <w:p w14:paraId="61364B3E" w14:textId="77777777" w:rsidR="00CC2EE1" w:rsidRPr="003B627F" w:rsidRDefault="00CC2EE1" w:rsidP="005D5A97">
      <w:pPr>
        <w:pStyle w:val="BodyText"/>
        <w:numPr>
          <w:ilvl w:val="0"/>
          <w:numId w:val="11"/>
        </w:numPr>
        <w:tabs>
          <w:tab w:val="left" w:pos="1253"/>
        </w:tabs>
        <w:kinsoku w:val="0"/>
        <w:overflowPunct w:val="0"/>
        <w:spacing w:line="249" w:lineRule="exact"/>
        <w:ind w:left="1069"/>
      </w:pPr>
      <w:r w:rsidRPr="003B627F">
        <w:t>A</w:t>
      </w:r>
      <w:r w:rsidRPr="003B627F">
        <w:rPr>
          <w:spacing w:val="59"/>
        </w:rPr>
        <w:t xml:space="preserve"> </w:t>
      </w:r>
      <w:r w:rsidRPr="003B627F">
        <w:t>pr</w:t>
      </w:r>
      <w:r w:rsidRPr="003B627F">
        <w:rPr>
          <w:spacing w:val="-3"/>
        </w:rPr>
        <w:t>o</w:t>
      </w:r>
      <w:r w:rsidRPr="003B627F">
        <w:rPr>
          <w:spacing w:val="1"/>
        </w:rPr>
        <w:t>g</w:t>
      </w:r>
      <w:r w:rsidRPr="003B627F">
        <w:t>re</w:t>
      </w:r>
      <w:r w:rsidRPr="003B627F">
        <w:rPr>
          <w:spacing w:val="-3"/>
        </w:rPr>
        <w:t>s</w:t>
      </w:r>
      <w:r w:rsidRPr="003B627F">
        <w:t>s</w:t>
      </w:r>
      <w:r w:rsidRPr="003B627F">
        <w:rPr>
          <w:spacing w:val="60"/>
        </w:rPr>
        <w:t xml:space="preserve"> </w:t>
      </w:r>
      <w:r w:rsidRPr="003B627F">
        <w:t>re</w:t>
      </w:r>
      <w:r w:rsidRPr="003B627F">
        <w:rPr>
          <w:spacing w:val="-1"/>
        </w:rPr>
        <w:t>p</w:t>
      </w:r>
      <w:r w:rsidRPr="003B627F">
        <w:rPr>
          <w:spacing w:val="-3"/>
        </w:rPr>
        <w:t>o</w:t>
      </w:r>
      <w:r w:rsidRPr="003B627F">
        <w:t>rt</w:t>
      </w:r>
      <w:r w:rsidRPr="003B627F">
        <w:rPr>
          <w:spacing w:val="57"/>
        </w:rPr>
        <w:t xml:space="preserve"> </w:t>
      </w:r>
      <w:r w:rsidRPr="003B627F">
        <w:t>from</w:t>
      </w:r>
      <w:r w:rsidRPr="003B627F">
        <w:rPr>
          <w:spacing w:val="58"/>
        </w:rPr>
        <w:t xml:space="preserve"> </w:t>
      </w:r>
      <w:r w:rsidRPr="003B627F">
        <w:t>the</w:t>
      </w:r>
      <w:r w:rsidRPr="003B627F">
        <w:rPr>
          <w:spacing w:val="60"/>
        </w:rPr>
        <w:t xml:space="preserve"> </w:t>
      </w:r>
      <w:r w:rsidRPr="003B627F">
        <w:rPr>
          <w:spacing w:val="3"/>
        </w:rPr>
        <w:t>e</w:t>
      </w:r>
      <w:r w:rsidRPr="003B627F">
        <w:rPr>
          <w:spacing w:val="-3"/>
        </w:rPr>
        <w:t>x</w:t>
      </w:r>
      <w:r w:rsidRPr="003B627F">
        <w:t>te</w:t>
      </w:r>
      <w:r w:rsidRPr="003B627F">
        <w:rPr>
          <w:spacing w:val="-2"/>
        </w:rPr>
        <w:t>r</w:t>
      </w:r>
      <w:r w:rsidRPr="003B627F">
        <w:t>n</w:t>
      </w:r>
      <w:r w:rsidRPr="003B627F">
        <w:rPr>
          <w:spacing w:val="-1"/>
        </w:rPr>
        <w:t>a</w:t>
      </w:r>
      <w:r w:rsidRPr="003B627F">
        <w:t>l</w:t>
      </w:r>
      <w:r w:rsidRPr="003B627F">
        <w:rPr>
          <w:spacing w:val="60"/>
        </w:rPr>
        <w:t xml:space="preserve"> </w:t>
      </w:r>
      <w:r w:rsidRPr="003B627F">
        <w:rPr>
          <w:spacing w:val="-1"/>
        </w:rPr>
        <w:t>a</w:t>
      </w:r>
      <w:r w:rsidRPr="003B627F">
        <w:t>u</w:t>
      </w:r>
      <w:r w:rsidRPr="003B627F">
        <w:rPr>
          <w:spacing w:val="-1"/>
        </w:rPr>
        <w:t>d</w:t>
      </w:r>
      <w:r w:rsidRPr="003B627F">
        <w:rPr>
          <w:spacing w:val="-2"/>
        </w:rPr>
        <w:t>i</w:t>
      </w:r>
      <w:r w:rsidRPr="003B627F">
        <w:t>t</w:t>
      </w:r>
      <w:r w:rsidRPr="003B627F">
        <w:rPr>
          <w:spacing w:val="60"/>
        </w:rPr>
        <w:t xml:space="preserve"> </w:t>
      </w:r>
      <w:r w:rsidRPr="003B627F">
        <w:t>re</w:t>
      </w:r>
      <w:r w:rsidRPr="003B627F">
        <w:rPr>
          <w:spacing w:val="-1"/>
        </w:rPr>
        <w:t>p</w:t>
      </w:r>
      <w:r w:rsidRPr="003B627F">
        <w:rPr>
          <w:spacing w:val="-2"/>
        </w:rPr>
        <w:t>r</w:t>
      </w:r>
      <w:r w:rsidRPr="003B627F">
        <w:t>es</w:t>
      </w:r>
      <w:r w:rsidRPr="003B627F">
        <w:rPr>
          <w:spacing w:val="-1"/>
        </w:rPr>
        <w:t>e</w:t>
      </w:r>
      <w:r w:rsidRPr="003B627F">
        <w:t>nta</w:t>
      </w:r>
      <w:r w:rsidRPr="003B627F">
        <w:rPr>
          <w:spacing w:val="1"/>
        </w:rPr>
        <w:t>t</w:t>
      </w:r>
      <w:r w:rsidRPr="003B627F">
        <w:rPr>
          <w:spacing w:val="-2"/>
        </w:rPr>
        <w:t>i</w:t>
      </w:r>
      <w:r w:rsidRPr="003B627F">
        <w:rPr>
          <w:spacing w:val="-3"/>
        </w:rPr>
        <w:t>v</w:t>
      </w:r>
      <w:r w:rsidRPr="003B627F">
        <w:t>e</w:t>
      </w:r>
      <w:r w:rsidRPr="003B627F">
        <w:rPr>
          <w:spacing w:val="60"/>
        </w:rPr>
        <w:t xml:space="preserve"> </w:t>
      </w:r>
      <w:r w:rsidRPr="003B627F">
        <w:t>su</w:t>
      </w:r>
      <w:r w:rsidRPr="003B627F">
        <w:rPr>
          <w:spacing w:val="-2"/>
        </w:rPr>
        <w:t>m</w:t>
      </w:r>
      <w:r w:rsidRPr="003B627F">
        <w:t>maris</w:t>
      </w:r>
      <w:r w:rsidRPr="003B627F">
        <w:rPr>
          <w:spacing w:val="-2"/>
        </w:rPr>
        <w:t>i</w:t>
      </w:r>
      <w:r w:rsidRPr="003B627F">
        <w:rPr>
          <w:spacing w:val="-3"/>
        </w:rPr>
        <w:t>n</w:t>
      </w:r>
      <w:r w:rsidRPr="003B627F">
        <w:t>g</w:t>
      </w:r>
      <w:r w:rsidR="005D5A97" w:rsidRPr="003B627F">
        <w:t xml:space="preserve"> </w:t>
      </w:r>
      <w:r w:rsidRPr="003B627F">
        <w:rPr>
          <w:spacing w:val="-4"/>
        </w:rPr>
        <w:t>work</w:t>
      </w:r>
      <w:r w:rsidRPr="003B627F">
        <w:rPr>
          <w:spacing w:val="3"/>
        </w:rPr>
        <w:t xml:space="preserve"> </w:t>
      </w:r>
      <w:r w:rsidRPr="003B627F">
        <w:t>d</w:t>
      </w:r>
      <w:r w:rsidRPr="003B627F">
        <w:rPr>
          <w:spacing w:val="-1"/>
        </w:rPr>
        <w:t>o</w:t>
      </w:r>
      <w:r w:rsidRPr="003B627F">
        <w:t>ne</w:t>
      </w:r>
      <w:r w:rsidRPr="003B627F">
        <w:rPr>
          <w:spacing w:val="-2"/>
        </w:rPr>
        <w:t xml:space="preserve"> </w:t>
      </w:r>
      <w:r w:rsidRPr="003B627F">
        <w:t>a</w:t>
      </w:r>
      <w:r w:rsidRPr="003B627F">
        <w:rPr>
          <w:spacing w:val="-1"/>
        </w:rPr>
        <w:t>n</w:t>
      </w:r>
      <w:r w:rsidRPr="003B627F">
        <w:t xml:space="preserve">d </w:t>
      </w:r>
      <w:r w:rsidRPr="003B627F">
        <w:rPr>
          <w:spacing w:val="-3"/>
        </w:rPr>
        <w:t>e</w:t>
      </w:r>
      <w:r w:rsidRPr="003B627F">
        <w:t>me</w:t>
      </w:r>
      <w:r w:rsidRPr="003B627F">
        <w:rPr>
          <w:spacing w:val="-2"/>
        </w:rPr>
        <w:t>r</w:t>
      </w:r>
      <w:r w:rsidRPr="003B627F">
        <w:rPr>
          <w:spacing w:val="1"/>
        </w:rPr>
        <w:t>g</w:t>
      </w:r>
      <w:r w:rsidRPr="003B627F">
        <w:rPr>
          <w:spacing w:val="-2"/>
        </w:rPr>
        <w:t>i</w:t>
      </w:r>
      <w:r w:rsidRPr="003B627F">
        <w:rPr>
          <w:spacing w:val="-3"/>
        </w:rPr>
        <w:t>n</w:t>
      </w:r>
      <w:r w:rsidRPr="003B627F">
        <w:t>g</w:t>
      </w:r>
      <w:r w:rsidRPr="003B627F">
        <w:rPr>
          <w:spacing w:val="-2"/>
        </w:rPr>
        <w:t xml:space="preserve"> </w:t>
      </w:r>
      <w:r w:rsidRPr="003B627F">
        <w:rPr>
          <w:spacing w:val="3"/>
        </w:rPr>
        <w:t>f</w:t>
      </w:r>
      <w:r w:rsidRPr="003B627F">
        <w:rPr>
          <w:spacing w:val="-2"/>
        </w:rPr>
        <w:t>i</w:t>
      </w:r>
      <w:r w:rsidRPr="003B627F">
        <w:t>n</w:t>
      </w:r>
      <w:r w:rsidRPr="003B627F">
        <w:rPr>
          <w:spacing w:val="-1"/>
        </w:rPr>
        <w:t>d</w:t>
      </w:r>
      <w:r w:rsidRPr="003B627F">
        <w:rPr>
          <w:spacing w:val="-2"/>
        </w:rPr>
        <w:t>i</w:t>
      </w:r>
      <w:r w:rsidRPr="003B627F">
        <w:t>n</w:t>
      </w:r>
      <w:r w:rsidRPr="003B627F">
        <w:rPr>
          <w:spacing w:val="-1"/>
        </w:rPr>
        <w:t>g</w:t>
      </w:r>
      <w:r w:rsidRPr="003B627F">
        <w:t>s.</w:t>
      </w:r>
    </w:p>
    <w:p w14:paraId="7AF16BE7" w14:textId="77777777" w:rsidR="00CC2EE1" w:rsidRPr="003B627F" w:rsidRDefault="00CC2EE1" w:rsidP="00CC2EE1">
      <w:pPr>
        <w:pStyle w:val="BodyText"/>
        <w:numPr>
          <w:ilvl w:val="0"/>
          <w:numId w:val="11"/>
        </w:numPr>
        <w:tabs>
          <w:tab w:val="left" w:pos="1253"/>
        </w:tabs>
        <w:kinsoku w:val="0"/>
        <w:overflowPunct w:val="0"/>
        <w:spacing w:before="16" w:line="254" w:lineRule="exact"/>
        <w:ind w:left="1069" w:right="117"/>
      </w:pPr>
      <w:proofErr w:type="gramStart"/>
      <w:r w:rsidRPr="003B627F">
        <w:t xml:space="preserve">A </w:t>
      </w:r>
      <w:r w:rsidRPr="003B627F">
        <w:rPr>
          <w:spacing w:val="25"/>
        </w:rPr>
        <w:t xml:space="preserve"> </w:t>
      </w:r>
      <w:r w:rsidRPr="003B627F">
        <w:t>s</w:t>
      </w:r>
      <w:r w:rsidRPr="003B627F">
        <w:rPr>
          <w:spacing w:val="-1"/>
        </w:rPr>
        <w:t>u</w:t>
      </w:r>
      <w:r w:rsidRPr="003B627F">
        <w:t>mm</w:t>
      </w:r>
      <w:r w:rsidRPr="003B627F">
        <w:rPr>
          <w:spacing w:val="-3"/>
        </w:rPr>
        <w:t>a</w:t>
      </w:r>
      <w:r w:rsidRPr="003B627F">
        <w:t>ry</w:t>
      </w:r>
      <w:proofErr w:type="gramEnd"/>
      <w:r w:rsidRPr="003B627F">
        <w:t xml:space="preserve"> </w:t>
      </w:r>
      <w:r w:rsidRPr="003B627F">
        <w:rPr>
          <w:spacing w:val="23"/>
        </w:rPr>
        <w:t xml:space="preserve"> </w:t>
      </w:r>
      <w:r w:rsidRPr="003B627F">
        <w:t>re</w:t>
      </w:r>
      <w:r w:rsidRPr="003B627F">
        <w:rPr>
          <w:spacing w:val="-1"/>
        </w:rPr>
        <w:t>p</w:t>
      </w:r>
      <w:r w:rsidRPr="003B627F">
        <w:t>o</w:t>
      </w:r>
      <w:r w:rsidRPr="003B627F">
        <w:rPr>
          <w:spacing w:val="-2"/>
        </w:rPr>
        <w:t>r</w:t>
      </w:r>
      <w:r w:rsidRPr="003B627F">
        <w:t xml:space="preserve">t </w:t>
      </w:r>
      <w:r w:rsidRPr="003B627F">
        <w:rPr>
          <w:spacing w:val="27"/>
        </w:rPr>
        <w:t xml:space="preserve"> </w:t>
      </w:r>
      <w:r w:rsidRPr="003B627F">
        <w:rPr>
          <w:spacing w:val="-3"/>
        </w:rPr>
        <w:t>o</w:t>
      </w:r>
      <w:r w:rsidRPr="003B627F">
        <w:t xml:space="preserve">f </w:t>
      </w:r>
      <w:r w:rsidRPr="003B627F">
        <w:rPr>
          <w:spacing w:val="26"/>
        </w:rPr>
        <w:t xml:space="preserve"> </w:t>
      </w:r>
      <w:r w:rsidRPr="003B627F">
        <w:t>acti</w:t>
      </w:r>
      <w:r w:rsidRPr="003B627F">
        <w:rPr>
          <w:spacing w:val="-1"/>
        </w:rPr>
        <w:t>o</w:t>
      </w:r>
      <w:r w:rsidRPr="003B627F">
        <w:t xml:space="preserve">ns </w:t>
      </w:r>
      <w:r w:rsidRPr="003B627F">
        <w:rPr>
          <w:spacing w:val="25"/>
        </w:rPr>
        <w:t xml:space="preserve"> </w:t>
      </w:r>
      <w:r w:rsidRPr="003B627F">
        <w:t>b</w:t>
      </w:r>
      <w:r w:rsidRPr="003B627F">
        <w:rPr>
          <w:spacing w:val="-1"/>
        </w:rPr>
        <w:t>e</w:t>
      </w:r>
      <w:r w:rsidRPr="003B627F">
        <w:rPr>
          <w:spacing w:val="-2"/>
        </w:rPr>
        <w:t>i</w:t>
      </w:r>
      <w:r w:rsidRPr="003B627F">
        <w:t xml:space="preserve">ng </w:t>
      </w:r>
      <w:r w:rsidRPr="003B627F">
        <w:rPr>
          <w:spacing w:val="25"/>
        </w:rPr>
        <w:t xml:space="preserve"> </w:t>
      </w:r>
      <w:r w:rsidRPr="003B627F">
        <w:t>tr</w:t>
      </w:r>
      <w:r w:rsidRPr="003B627F">
        <w:rPr>
          <w:spacing w:val="-3"/>
        </w:rPr>
        <w:t>ac</w:t>
      </w:r>
      <w:r w:rsidRPr="003B627F">
        <w:rPr>
          <w:spacing w:val="2"/>
        </w:rPr>
        <w:t>k</w:t>
      </w:r>
      <w:r w:rsidRPr="003B627F">
        <w:t xml:space="preserve">ed </w:t>
      </w:r>
      <w:r w:rsidRPr="003B627F">
        <w:rPr>
          <w:spacing w:val="23"/>
        </w:rPr>
        <w:t xml:space="preserve"> </w:t>
      </w:r>
      <w:r w:rsidRPr="003B627F">
        <w:t>a</w:t>
      </w:r>
      <w:r w:rsidRPr="003B627F">
        <w:rPr>
          <w:spacing w:val="-1"/>
        </w:rPr>
        <w:t>n</w:t>
      </w:r>
      <w:r w:rsidRPr="003B627F">
        <w:t xml:space="preserve">d </w:t>
      </w:r>
      <w:r w:rsidRPr="003B627F">
        <w:rPr>
          <w:spacing w:val="25"/>
        </w:rPr>
        <w:t xml:space="preserve"> </w:t>
      </w:r>
      <w:r w:rsidRPr="003B627F">
        <w:t>pr</w:t>
      </w:r>
      <w:r w:rsidRPr="003B627F">
        <w:rPr>
          <w:spacing w:val="-3"/>
        </w:rPr>
        <w:t>o</w:t>
      </w:r>
      <w:r w:rsidRPr="003B627F">
        <w:rPr>
          <w:spacing w:val="1"/>
        </w:rPr>
        <w:t>g</w:t>
      </w:r>
      <w:r w:rsidRPr="003B627F">
        <w:t xml:space="preserve">ress </w:t>
      </w:r>
      <w:r w:rsidRPr="003B627F">
        <w:rPr>
          <w:spacing w:val="23"/>
        </w:rPr>
        <w:t xml:space="preserve"> </w:t>
      </w:r>
      <w:r w:rsidRPr="003B627F">
        <w:t>ma</w:t>
      </w:r>
      <w:r w:rsidRPr="003B627F">
        <w:rPr>
          <w:spacing w:val="-1"/>
        </w:rPr>
        <w:t>d</w:t>
      </w:r>
      <w:r w:rsidRPr="003B627F">
        <w:t xml:space="preserve">e </w:t>
      </w:r>
      <w:r w:rsidRPr="003B627F">
        <w:rPr>
          <w:spacing w:val="25"/>
        </w:rPr>
        <w:t xml:space="preserve"> </w:t>
      </w:r>
      <w:r w:rsidRPr="003B627F">
        <w:rPr>
          <w:spacing w:val="-2"/>
        </w:rPr>
        <w:t>i</w:t>
      </w:r>
      <w:r w:rsidRPr="003B627F">
        <w:t>n co</w:t>
      </w:r>
      <w:r w:rsidRPr="003B627F">
        <w:rPr>
          <w:spacing w:val="-1"/>
        </w:rPr>
        <w:t>n</w:t>
      </w:r>
      <w:r w:rsidRPr="003B627F">
        <w:t>n</w:t>
      </w:r>
      <w:r w:rsidRPr="003B627F">
        <w:rPr>
          <w:spacing w:val="-1"/>
        </w:rPr>
        <w:t>e</w:t>
      </w:r>
      <w:r w:rsidRPr="003B627F">
        <w:t>ct</w:t>
      </w:r>
      <w:r w:rsidRPr="003B627F">
        <w:rPr>
          <w:spacing w:val="-2"/>
        </w:rPr>
        <w:t>i</w:t>
      </w:r>
      <w:r w:rsidRPr="003B627F">
        <w:t>on</w:t>
      </w:r>
      <w:r w:rsidRPr="003B627F">
        <w:rPr>
          <w:spacing w:val="21"/>
        </w:rPr>
        <w:t xml:space="preserve"> </w:t>
      </w:r>
      <w:r w:rsidRPr="003B627F">
        <w:rPr>
          <w:spacing w:val="-4"/>
        </w:rPr>
        <w:t>w</w:t>
      </w:r>
      <w:r w:rsidRPr="003B627F">
        <w:rPr>
          <w:spacing w:val="-2"/>
        </w:rPr>
        <w:t>i</w:t>
      </w:r>
      <w:r w:rsidRPr="003B627F">
        <w:t>th</w:t>
      </w:r>
      <w:r w:rsidRPr="003B627F">
        <w:rPr>
          <w:spacing w:val="22"/>
        </w:rPr>
        <w:t xml:space="preserve"> </w:t>
      </w:r>
      <w:r w:rsidRPr="003B627F">
        <w:t>th</w:t>
      </w:r>
      <w:r w:rsidRPr="003B627F">
        <w:rPr>
          <w:spacing w:val="-1"/>
        </w:rPr>
        <w:t>e</w:t>
      </w:r>
      <w:r w:rsidRPr="003B627F">
        <w:rPr>
          <w:spacing w:val="-2"/>
        </w:rPr>
        <w:t>i</w:t>
      </w:r>
      <w:r w:rsidRPr="003B627F">
        <w:t>r</w:t>
      </w:r>
      <w:r w:rsidRPr="003B627F">
        <w:rPr>
          <w:spacing w:val="23"/>
        </w:rPr>
        <w:t xml:space="preserve"> </w:t>
      </w:r>
      <w:r w:rsidRPr="003B627F">
        <w:rPr>
          <w:spacing w:val="-2"/>
        </w:rPr>
        <w:t>i</w:t>
      </w:r>
      <w:r w:rsidRPr="003B627F">
        <w:t>mp</w:t>
      </w:r>
      <w:r w:rsidRPr="003B627F">
        <w:rPr>
          <w:spacing w:val="-2"/>
        </w:rPr>
        <w:t>l</w:t>
      </w:r>
      <w:r w:rsidRPr="003B627F">
        <w:t>ementati</w:t>
      </w:r>
      <w:r w:rsidRPr="003B627F">
        <w:rPr>
          <w:spacing w:val="-1"/>
        </w:rPr>
        <w:t>o</w:t>
      </w:r>
      <w:r w:rsidRPr="003B627F">
        <w:t>n</w:t>
      </w:r>
      <w:r w:rsidRPr="003B627F">
        <w:rPr>
          <w:spacing w:val="22"/>
        </w:rPr>
        <w:t xml:space="preserve"> </w:t>
      </w:r>
      <w:r w:rsidRPr="003B627F">
        <w:t>on</w:t>
      </w:r>
      <w:r w:rsidRPr="003B627F">
        <w:rPr>
          <w:spacing w:val="21"/>
        </w:rPr>
        <w:t xml:space="preserve"> </w:t>
      </w:r>
      <w:r w:rsidRPr="003B627F">
        <w:t>s</w:t>
      </w:r>
      <w:r w:rsidRPr="003B627F">
        <w:rPr>
          <w:spacing w:val="-2"/>
        </w:rPr>
        <w:t>i</w:t>
      </w:r>
      <w:r w:rsidRPr="003B627F">
        <w:rPr>
          <w:spacing w:val="1"/>
        </w:rPr>
        <w:t>g</w:t>
      </w:r>
      <w:r w:rsidRPr="003B627F">
        <w:t>n</w:t>
      </w:r>
      <w:r w:rsidRPr="003B627F">
        <w:rPr>
          <w:spacing w:val="-4"/>
        </w:rPr>
        <w:t>i</w:t>
      </w:r>
      <w:r w:rsidRPr="003B627F">
        <w:rPr>
          <w:spacing w:val="3"/>
        </w:rPr>
        <w:t>f</w:t>
      </w:r>
      <w:r w:rsidRPr="003B627F">
        <w:rPr>
          <w:spacing w:val="-2"/>
        </w:rPr>
        <w:t>i</w:t>
      </w:r>
      <w:r w:rsidRPr="003B627F">
        <w:rPr>
          <w:spacing w:val="-3"/>
        </w:rPr>
        <w:t>c</w:t>
      </w:r>
      <w:r w:rsidRPr="003B627F">
        <w:t>a</w:t>
      </w:r>
      <w:r w:rsidRPr="003B627F">
        <w:rPr>
          <w:spacing w:val="-1"/>
        </w:rPr>
        <w:t>n</w:t>
      </w:r>
      <w:r w:rsidRPr="003B627F">
        <w:t>t</w:t>
      </w:r>
      <w:r w:rsidRPr="003B627F">
        <w:rPr>
          <w:spacing w:val="23"/>
        </w:rPr>
        <w:t xml:space="preserve"> </w:t>
      </w:r>
      <w:r w:rsidRPr="003B627F">
        <w:t>r</w:t>
      </w:r>
      <w:r w:rsidRPr="003B627F">
        <w:rPr>
          <w:spacing w:val="-2"/>
        </w:rPr>
        <w:t>i</w:t>
      </w:r>
      <w:r w:rsidRPr="003B627F">
        <w:rPr>
          <w:spacing w:val="-3"/>
        </w:rPr>
        <w:t>s</w:t>
      </w:r>
      <w:r w:rsidRPr="003B627F">
        <w:rPr>
          <w:spacing w:val="2"/>
        </w:rPr>
        <w:t>k</w:t>
      </w:r>
      <w:r w:rsidRPr="003B627F">
        <w:t>,</w:t>
      </w:r>
      <w:r w:rsidRPr="003B627F">
        <w:rPr>
          <w:spacing w:val="21"/>
        </w:rPr>
        <w:t xml:space="preserve"> </w:t>
      </w:r>
      <w:r w:rsidRPr="003B627F">
        <w:rPr>
          <w:spacing w:val="1"/>
        </w:rPr>
        <w:t>g</w:t>
      </w:r>
      <w:r w:rsidRPr="003B627F">
        <w:t>o</w:t>
      </w:r>
      <w:r w:rsidRPr="003B627F">
        <w:rPr>
          <w:spacing w:val="-3"/>
        </w:rPr>
        <w:t>v</w:t>
      </w:r>
      <w:r w:rsidRPr="003B627F">
        <w:t>ernance</w:t>
      </w:r>
      <w:r w:rsidRPr="003B627F">
        <w:rPr>
          <w:spacing w:val="21"/>
        </w:rPr>
        <w:t xml:space="preserve"> </w:t>
      </w:r>
      <w:r w:rsidRPr="003B627F">
        <w:t>a</w:t>
      </w:r>
      <w:r w:rsidRPr="003B627F">
        <w:rPr>
          <w:spacing w:val="-4"/>
        </w:rPr>
        <w:t>n</w:t>
      </w:r>
      <w:r w:rsidRPr="003B627F">
        <w:t>d</w:t>
      </w:r>
    </w:p>
    <w:p w14:paraId="1AC569B7" w14:textId="77777777" w:rsidR="00CC2EE1" w:rsidRPr="003B627F" w:rsidRDefault="00CC2EE1" w:rsidP="005D5A97">
      <w:pPr>
        <w:pStyle w:val="BodyText"/>
        <w:numPr>
          <w:ilvl w:val="0"/>
          <w:numId w:val="11"/>
        </w:numPr>
        <w:kinsoku w:val="0"/>
        <w:overflowPunct w:val="0"/>
        <w:spacing w:line="248" w:lineRule="exact"/>
        <w:ind w:left="1069"/>
      </w:pPr>
      <w:r w:rsidRPr="003B627F">
        <w:rPr>
          <w:spacing w:val="-2"/>
        </w:rPr>
        <w:t>Internal</w:t>
      </w:r>
      <w:r w:rsidRPr="003B627F">
        <w:rPr>
          <w:spacing w:val="38"/>
        </w:rPr>
        <w:t xml:space="preserve"> </w:t>
      </w:r>
      <w:r w:rsidRPr="003B627F">
        <w:t>co</w:t>
      </w:r>
      <w:r w:rsidRPr="003B627F">
        <w:rPr>
          <w:spacing w:val="-1"/>
        </w:rPr>
        <w:t>n</w:t>
      </w:r>
      <w:r w:rsidRPr="003B627F">
        <w:rPr>
          <w:spacing w:val="-2"/>
        </w:rPr>
        <w:t>t</w:t>
      </w:r>
      <w:r w:rsidRPr="003B627F">
        <w:t>ro</w:t>
      </w:r>
      <w:r w:rsidRPr="003B627F">
        <w:rPr>
          <w:spacing w:val="-2"/>
        </w:rPr>
        <w:t>l</w:t>
      </w:r>
      <w:r w:rsidRPr="003B627F">
        <w:t>s</w:t>
      </w:r>
      <w:r w:rsidRPr="003B627F">
        <w:rPr>
          <w:spacing w:val="36"/>
        </w:rPr>
        <w:t xml:space="preserve"> </w:t>
      </w:r>
      <w:proofErr w:type="gramStart"/>
      <w:r w:rsidRPr="003B627F">
        <w:t>ma</w:t>
      </w:r>
      <w:r w:rsidRPr="003B627F">
        <w:rPr>
          <w:spacing w:val="-2"/>
        </w:rPr>
        <w:t>t</w:t>
      </w:r>
      <w:r w:rsidRPr="003B627F">
        <w:t>te</w:t>
      </w:r>
      <w:r w:rsidRPr="003B627F">
        <w:rPr>
          <w:spacing w:val="-2"/>
        </w:rPr>
        <w:t>r</w:t>
      </w:r>
      <w:r w:rsidRPr="003B627F">
        <w:rPr>
          <w:spacing w:val="-3"/>
        </w:rPr>
        <w:t>s</w:t>
      </w:r>
      <w:proofErr w:type="gramEnd"/>
      <w:r w:rsidRPr="003B627F">
        <w:t>.</w:t>
      </w:r>
      <w:r w:rsidRPr="003B627F">
        <w:rPr>
          <w:spacing w:val="37"/>
        </w:rPr>
        <w:t xml:space="preserve"> </w:t>
      </w:r>
      <w:r w:rsidRPr="003B627F">
        <w:rPr>
          <w:spacing w:val="1"/>
        </w:rPr>
        <w:t>T</w:t>
      </w:r>
      <w:r w:rsidRPr="003B627F">
        <w:t>h</w:t>
      </w:r>
      <w:r w:rsidRPr="003B627F">
        <w:rPr>
          <w:spacing w:val="-1"/>
        </w:rPr>
        <w:t>e</w:t>
      </w:r>
      <w:r w:rsidRPr="003B627F">
        <w:t>re</w:t>
      </w:r>
      <w:r w:rsidRPr="003B627F">
        <w:rPr>
          <w:spacing w:val="-1"/>
        </w:rPr>
        <w:t>b</w:t>
      </w:r>
      <w:r w:rsidRPr="003B627F">
        <w:t>y</w:t>
      </w:r>
      <w:r w:rsidRPr="003B627F">
        <w:rPr>
          <w:spacing w:val="36"/>
        </w:rPr>
        <w:t xml:space="preserve"> </w:t>
      </w:r>
      <w:r w:rsidRPr="003B627F">
        <w:rPr>
          <w:spacing w:val="-3"/>
        </w:rPr>
        <w:t>p</w:t>
      </w:r>
      <w:r w:rsidRPr="003B627F">
        <w:t>ro</w:t>
      </w:r>
      <w:r w:rsidRPr="003B627F">
        <w:rPr>
          <w:spacing w:val="-3"/>
        </w:rPr>
        <w:t>v</w:t>
      </w:r>
      <w:r w:rsidRPr="003B627F">
        <w:rPr>
          <w:spacing w:val="-2"/>
        </w:rPr>
        <w:t>i</w:t>
      </w:r>
      <w:r w:rsidRPr="003B627F">
        <w:t>d</w:t>
      </w:r>
      <w:r w:rsidRPr="003B627F">
        <w:rPr>
          <w:spacing w:val="-2"/>
        </w:rPr>
        <w:t>i</w:t>
      </w:r>
      <w:r w:rsidRPr="003B627F">
        <w:t>ng</w:t>
      </w:r>
      <w:r w:rsidRPr="003B627F">
        <w:rPr>
          <w:spacing w:val="38"/>
        </w:rPr>
        <w:t xml:space="preserve"> </w:t>
      </w:r>
      <w:r w:rsidRPr="003B627F">
        <w:rPr>
          <w:spacing w:val="3"/>
        </w:rPr>
        <w:t>f</w:t>
      </w:r>
      <w:r w:rsidRPr="003B627F">
        <w:t>or</w:t>
      </w:r>
      <w:r w:rsidRPr="003B627F">
        <w:rPr>
          <w:spacing w:val="34"/>
        </w:rPr>
        <w:t xml:space="preserve"> </w:t>
      </w:r>
      <w:r w:rsidRPr="003B627F">
        <w:t>an</w:t>
      </w:r>
      <w:r w:rsidRPr="003B627F">
        <w:rPr>
          <w:spacing w:val="39"/>
        </w:rPr>
        <w:t xml:space="preserve"> </w:t>
      </w:r>
      <w:r w:rsidRPr="003B627F">
        <w:t>o</w:t>
      </w:r>
      <w:r w:rsidRPr="003B627F">
        <w:rPr>
          <w:spacing w:val="3"/>
        </w:rPr>
        <w:t>n</w:t>
      </w:r>
      <w:r w:rsidRPr="003B627F">
        <w:rPr>
          <w:spacing w:val="-2"/>
        </w:rPr>
        <w:t>-</w:t>
      </w:r>
      <w:r w:rsidRPr="003B627F">
        <w:rPr>
          <w:spacing w:val="1"/>
        </w:rPr>
        <w:t>g</w:t>
      </w:r>
      <w:r w:rsidRPr="003B627F">
        <w:t>o</w:t>
      </w:r>
      <w:r w:rsidRPr="003B627F">
        <w:rPr>
          <w:spacing w:val="-2"/>
        </w:rPr>
        <w:t>i</w:t>
      </w:r>
      <w:r w:rsidRPr="003B627F">
        <w:rPr>
          <w:spacing w:val="-3"/>
        </w:rPr>
        <w:t>n</w:t>
      </w:r>
      <w:r w:rsidRPr="003B627F">
        <w:t>g</w:t>
      </w:r>
      <w:r w:rsidRPr="003B627F">
        <w:rPr>
          <w:spacing w:val="41"/>
        </w:rPr>
        <w:t xml:space="preserve"> </w:t>
      </w:r>
      <w:r w:rsidRPr="003B627F">
        <w:rPr>
          <w:spacing w:val="-3"/>
        </w:rPr>
        <w:t>p</w:t>
      </w:r>
      <w:r w:rsidRPr="003B627F">
        <w:t>roc</w:t>
      </w:r>
      <w:r w:rsidRPr="003B627F">
        <w:rPr>
          <w:spacing w:val="-1"/>
        </w:rPr>
        <w:t>e</w:t>
      </w:r>
      <w:r w:rsidRPr="003B627F">
        <w:t>ss</w:t>
      </w:r>
      <w:r w:rsidRPr="003B627F">
        <w:rPr>
          <w:spacing w:val="39"/>
        </w:rPr>
        <w:t xml:space="preserve"> </w:t>
      </w:r>
      <w:r w:rsidRPr="003B627F">
        <w:rPr>
          <w:spacing w:val="-3"/>
        </w:rPr>
        <w:t>o</w:t>
      </w:r>
      <w:r w:rsidRPr="003B627F">
        <w:t>f</w:t>
      </w:r>
      <w:r w:rsidR="005D5A97" w:rsidRPr="003B627F">
        <w:t xml:space="preserve"> </w:t>
      </w:r>
      <w:r w:rsidRPr="003B627F">
        <w:t>follow-up</w:t>
      </w:r>
      <w:r w:rsidRPr="003B627F">
        <w:rPr>
          <w:spacing w:val="-1"/>
        </w:rPr>
        <w:t>.</w:t>
      </w:r>
    </w:p>
    <w:p w14:paraId="2275616E" w14:textId="77777777" w:rsidR="00CC2EE1" w:rsidRPr="003B627F" w:rsidRDefault="00CC2EE1" w:rsidP="00CC2EE1">
      <w:pPr>
        <w:pStyle w:val="BodyText"/>
        <w:numPr>
          <w:ilvl w:val="0"/>
          <w:numId w:val="11"/>
        </w:numPr>
        <w:kinsoku w:val="0"/>
        <w:overflowPunct w:val="0"/>
        <w:spacing w:before="1"/>
        <w:ind w:left="1069"/>
      </w:pPr>
      <w:r w:rsidRPr="003B627F">
        <w:rPr>
          <w:spacing w:val="-1"/>
        </w:rPr>
        <w:t xml:space="preserve">Fraud and Corruption will be included as a standing agenda item </w:t>
      </w:r>
    </w:p>
    <w:p w14:paraId="65732440" w14:textId="77777777" w:rsidR="00A0587C" w:rsidRDefault="00A0587C" w:rsidP="00A0587C">
      <w:pPr>
        <w:pStyle w:val="BodyText"/>
        <w:kinsoku w:val="0"/>
        <w:overflowPunct w:val="0"/>
        <w:spacing w:before="1"/>
        <w:ind w:left="0" w:firstLine="0"/>
        <w:rPr>
          <w:spacing w:val="-1"/>
        </w:rPr>
      </w:pPr>
    </w:p>
    <w:p w14:paraId="18F66307" w14:textId="77777777" w:rsidR="00A0587C" w:rsidRDefault="00CC2EE1" w:rsidP="00D57270">
      <w:pPr>
        <w:pStyle w:val="BodyText"/>
        <w:numPr>
          <w:ilvl w:val="1"/>
          <w:numId w:val="10"/>
        </w:numPr>
        <w:kinsoku w:val="0"/>
        <w:overflowPunct w:val="0"/>
        <w:spacing w:before="1"/>
        <w:ind w:left="709" w:hanging="709"/>
        <w:rPr>
          <w:spacing w:val="-1"/>
        </w:rPr>
      </w:pPr>
      <w:r w:rsidRPr="00A0587C">
        <w:rPr>
          <w:spacing w:val="-1"/>
        </w:rPr>
        <w:t xml:space="preserve">A protocol between the </w:t>
      </w:r>
      <w:proofErr w:type="spellStart"/>
      <w:r w:rsidRPr="00A0587C">
        <w:rPr>
          <w:spacing w:val="-1"/>
        </w:rPr>
        <w:t>JARAP</w:t>
      </w:r>
      <w:proofErr w:type="spellEnd"/>
      <w:r w:rsidRPr="00A0587C">
        <w:rPr>
          <w:spacing w:val="-1"/>
        </w:rPr>
        <w:t xml:space="preserve"> and Ethics, Integrity and Complaints Committee has been developed and annual meetings will take place between the Ethics Chair and the lead member for the </w:t>
      </w:r>
      <w:proofErr w:type="spellStart"/>
      <w:r w:rsidRPr="00A0587C">
        <w:rPr>
          <w:spacing w:val="-1"/>
        </w:rPr>
        <w:t>JARAP</w:t>
      </w:r>
      <w:proofErr w:type="spellEnd"/>
      <w:r w:rsidRPr="00A0587C">
        <w:rPr>
          <w:spacing w:val="-1"/>
        </w:rPr>
        <w:t xml:space="preserve">. </w:t>
      </w:r>
    </w:p>
    <w:p w14:paraId="57284BB6" w14:textId="77777777" w:rsidR="00A0587C" w:rsidRDefault="00A0587C" w:rsidP="00A0587C">
      <w:pPr>
        <w:pStyle w:val="BodyText"/>
        <w:kinsoku w:val="0"/>
        <w:overflowPunct w:val="0"/>
        <w:spacing w:before="1"/>
        <w:ind w:left="709" w:firstLine="0"/>
        <w:rPr>
          <w:spacing w:val="-1"/>
        </w:rPr>
      </w:pPr>
    </w:p>
    <w:p w14:paraId="58AFDDEF" w14:textId="3F41B778" w:rsidR="00CC2EE1" w:rsidRPr="00A0587C" w:rsidRDefault="00CC2EE1" w:rsidP="00D57270">
      <w:pPr>
        <w:pStyle w:val="BodyText"/>
        <w:numPr>
          <w:ilvl w:val="1"/>
          <w:numId w:val="10"/>
        </w:numPr>
        <w:kinsoku w:val="0"/>
        <w:overflowPunct w:val="0"/>
        <w:spacing w:before="1"/>
        <w:ind w:left="709" w:hanging="709"/>
        <w:rPr>
          <w:spacing w:val="-1"/>
        </w:rPr>
      </w:pPr>
      <w:r w:rsidRPr="00A0587C">
        <w:rPr>
          <w:spacing w:val="-1"/>
        </w:rPr>
        <w:t>A lead member has been appointed to consider collaboration developments in more depth and they, together with informatio</w:t>
      </w:r>
      <w:r w:rsidR="005D5A97" w:rsidRPr="00A0587C">
        <w:rPr>
          <w:spacing w:val="-1"/>
        </w:rPr>
        <w:t xml:space="preserve">n from the Chair in respect of </w:t>
      </w:r>
      <w:r w:rsidRPr="00A0587C">
        <w:rPr>
          <w:spacing w:val="-1"/>
        </w:rPr>
        <w:t xml:space="preserve">regional meetings will update the </w:t>
      </w:r>
      <w:proofErr w:type="spellStart"/>
      <w:r w:rsidRPr="00A0587C">
        <w:rPr>
          <w:spacing w:val="-1"/>
        </w:rPr>
        <w:t>JARAP</w:t>
      </w:r>
      <w:proofErr w:type="spellEnd"/>
      <w:r w:rsidRPr="00A0587C">
        <w:rPr>
          <w:spacing w:val="-1"/>
        </w:rPr>
        <w:t xml:space="preserve"> on regional and collaboration arrangements as deemed appropriate.</w:t>
      </w:r>
    </w:p>
    <w:p w14:paraId="6DE20844" w14:textId="77777777" w:rsidR="00CC2EE1" w:rsidRPr="003B627F" w:rsidRDefault="00CC2EE1" w:rsidP="00CC2EE1">
      <w:pPr>
        <w:pStyle w:val="BodyText"/>
        <w:kinsoku w:val="0"/>
        <w:overflowPunct w:val="0"/>
        <w:spacing w:before="1"/>
        <w:ind w:firstLine="0"/>
        <w:rPr>
          <w:spacing w:val="-1"/>
        </w:rPr>
      </w:pPr>
    </w:p>
    <w:p w14:paraId="13640EDE" w14:textId="3FED6C25" w:rsidR="00CC2EE1" w:rsidRPr="003B627F" w:rsidRDefault="00CC2EE1" w:rsidP="00CC2EE1">
      <w:pPr>
        <w:pStyle w:val="BodyText"/>
        <w:kinsoku w:val="0"/>
        <w:overflowPunct w:val="0"/>
        <w:spacing w:before="1"/>
      </w:pPr>
    </w:p>
    <w:p w14:paraId="009B1F5D" w14:textId="77777777" w:rsidR="00735E19" w:rsidRPr="003B627F" w:rsidRDefault="00735E19">
      <w:pPr>
        <w:spacing w:after="0" w:line="240" w:lineRule="auto"/>
        <w:rPr>
          <w:rFonts w:ascii="Arial" w:hAnsi="Arial" w:cs="Arial"/>
          <w:i/>
          <w:sz w:val="24"/>
          <w:szCs w:val="24"/>
        </w:rPr>
      </w:pPr>
      <w:r w:rsidRPr="003B627F">
        <w:rPr>
          <w:rFonts w:ascii="Arial" w:hAnsi="Arial" w:cs="Arial"/>
          <w:i/>
          <w:sz w:val="24"/>
          <w:szCs w:val="24"/>
        </w:rPr>
        <w:br w:type="page"/>
      </w:r>
    </w:p>
    <w:p w14:paraId="5A0ED58D" w14:textId="77777777" w:rsidR="0030209F" w:rsidRPr="003B627F" w:rsidRDefault="00ED729A" w:rsidP="004C258E">
      <w:pPr>
        <w:jc w:val="center"/>
        <w:rPr>
          <w:rFonts w:ascii="Arial" w:hAnsi="Arial" w:cs="Arial"/>
          <w:b/>
          <w:sz w:val="24"/>
          <w:szCs w:val="24"/>
          <w:u w:val="single"/>
        </w:rPr>
      </w:pPr>
      <w:r w:rsidRPr="003B627F">
        <w:rPr>
          <w:rFonts w:ascii="Arial" w:hAnsi="Arial" w:cs="Arial"/>
          <w:b/>
          <w:sz w:val="24"/>
          <w:szCs w:val="24"/>
          <w:u w:val="single"/>
        </w:rPr>
        <w:lastRenderedPageBreak/>
        <w:t>Joint Audit Risk and Assurance Panel</w:t>
      </w:r>
      <w:r w:rsidR="0030209F" w:rsidRPr="003B627F">
        <w:rPr>
          <w:rFonts w:ascii="Arial" w:hAnsi="Arial" w:cs="Arial"/>
          <w:b/>
          <w:sz w:val="24"/>
          <w:szCs w:val="24"/>
          <w:u w:val="single"/>
        </w:rPr>
        <w:t xml:space="preserve"> Members</w:t>
      </w:r>
    </w:p>
    <w:p w14:paraId="062366DB" w14:textId="77777777" w:rsidR="0030209F" w:rsidRPr="003B627F" w:rsidRDefault="0030209F" w:rsidP="004C258E">
      <w:pPr>
        <w:jc w:val="center"/>
        <w:rPr>
          <w:rFonts w:ascii="Arial" w:hAnsi="Arial" w:cs="Arial"/>
          <w:b/>
          <w:sz w:val="24"/>
          <w:szCs w:val="24"/>
          <w:u w:val="single"/>
        </w:rPr>
      </w:pPr>
      <w:r w:rsidRPr="003B627F">
        <w:rPr>
          <w:rFonts w:ascii="Arial" w:hAnsi="Arial" w:cs="Arial"/>
          <w:b/>
          <w:sz w:val="24"/>
          <w:szCs w:val="24"/>
          <w:u w:val="single"/>
        </w:rPr>
        <w:t>Remuneration Scheme</w:t>
      </w:r>
    </w:p>
    <w:p w14:paraId="172D9C54" w14:textId="2F12BD97" w:rsidR="0030209F" w:rsidRPr="003B627F" w:rsidRDefault="0030209F" w:rsidP="004C258E">
      <w:pPr>
        <w:spacing w:after="0" w:line="240" w:lineRule="auto"/>
        <w:rPr>
          <w:rFonts w:ascii="Arial" w:hAnsi="Arial" w:cs="Arial"/>
          <w:sz w:val="24"/>
          <w:szCs w:val="24"/>
          <w:shd w:val="clear" w:color="auto" w:fill="FFFFFF"/>
        </w:rPr>
      </w:pPr>
      <w:r w:rsidRPr="003B627F">
        <w:rPr>
          <w:rFonts w:ascii="Arial" w:hAnsi="Arial" w:cs="Arial"/>
          <w:sz w:val="24"/>
          <w:szCs w:val="24"/>
          <w:shd w:val="clear" w:color="auto" w:fill="FFFFFF"/>
        </w:rPr>
        <w:t>Members will be paid an annual allowance.  This will be £2,</w:t>
      </w:r>
      <w:r w:rsidR="005D5A97" w:rsidRPr="003B627F">
        <w:rPr>
          <w:rFonts w:ascii="Arial" w:hAnsi="Arial" w:cs="Arial"/>
          <w:sz w:val="24"/>
          <w:szCs w:val="24"/>
          <w:shd w:val="clear" w:color="auto" w:fill="FFFFFF"/>
        </w:rPr>
        <w:t xml:space="preserve">988 </w:t>
      </w:r>
      <w:r w:rsidRPr="003B627F">
        <w:rPr>
          <w:rFonts w:ascii="Arial" w:hAnsi="Arial" w:cs="Arial"/>
          <w:sz w:val="24"/>
          <w:szCs w:val="24"/>
          <w:shd w:val="clear" w:color="auto" w:fill="FFFFFF"/>
        </w:rPr>
        <w:t xml:space="preserve">per year, plus travel expenses at standard class rail fare or car miles at </w:t>
      </w:r>
      <w:proofErr w:type="spellStart"/>
      <w:r w:rsidRPr="003B627F">
        <w:rPr>
          <w:rFonts w:ascii="Arial" w:hAnsi="Arial" w:cs="Arial"/>
          <w:sz w:val="24"/>
          <w:szCs w:val="24"/>
          <w:shd w:val="clear" w:color="auto" w:fill="FFFFFF"/>
        </w:rPr>
        <w:t>45p</w:t>
      </w:r>
      <w:proofErr w:type="spellEnd"/>
      <w:r w:rsidRPr="003B627F">
        <w:rPr>
          <w:rFonts w:ascii="Arial" w:hAnsi="Arial" w:cs="Arial"/>
          <w:sz w:val="24"/>
          <w:szCs w:val="24"/>
          <w:shd w:val="clear" w:color="auto" w:fill="FFFFFF"/>
        </w:rPr>
        <w:t xml:space="preserve"> per mile.  </w:t>
      </w:r>
    </w:p>
    <w:p w14:paraId="4BD301E8" w14:textId="77777777" w:rsidR="0030209F" w:rsidRPr="003B627F" w:rsidRDefault="0030209F" w:rsidP="004C258E">
      <w:pPr>
        <w:spacing w:after="0" w:line="240" w:lineRule="auto"/>
        <w:rPr>
          <w:rFonts w:ascii="Arial" w:hAnsi="Arial" w:cs="Arial"/>
          <w:sz w:val="24"/>
          <w:szCs w:val="24"/>
          <w:shd w:val="clear" w:color="auto" w:fill="FFFFFF"/>
        </w:rPr>
      </w:pPr>
    </w:p>
    <w:p w14:paraId="78FCEE61" w14:textId="77777777" w:rsidR="0030209F" w:rsidRPr="003B627F" w:rsidRDefault="0030209F" w:rsidP="004C258E">
      <w:pPr>
        <w:rPr>
          <w:rFonts w:ascii="Arial" w:hAnsi="Arial" w:cs="Arial"/>
          <w:b/>
          <w:sz w:val="24"/>
          <w:szCs w:val="24"/>
          <w:u w:val="single"/>
        </w:rPr>
      </w:pPr>
      <w:r w:rsidRPr="003B627F">
        <w:rPr>
          <w:rFonts w:ascii="Arial" w:hAnsi="Arial" w:cs="Arial"/>
          <w:b/>
          <w:sz w:val="24"/>
          <w:szCs w:val="24"/>
          <w:u w:val="single"/>
        </w:rPr>
        <w:t>Travelling expenses</w:t>
      </w:r>
    </w:p>
    <w:p w14:paraId="1A51FBEC"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Travelling expenses will be claimed in respect of the distance between your place of departure and the place where the approved duty is carried out and the return journey.</w:t>
      </w:r>
    </w:p>
    <w:p w14:paraId="563A49CD" w14:textId="77777777" w:rsidR="0030209F" w:rsidRPr="003B627F" w:rsidRDefault="0030209F" w:rsidP="004C258E">
      <w:pPr>
        <w:spacing w:after="0" w:line="240" w:lineRule="auto"/>
        <w:rPr>
          <w:rFonts w:ascii="Arial" w:hAnsi="Arial" w:cs="Arial"/>
          <w:sz w:val="24"/>
          <w:szCs w:val="24"/>
        </w:rPr>
      </w:pPr>
    </w:p>
    <w:p w14:paraId="152E18BD"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You will normally be aware of meetings in advance and so will, in most cases, be claiming for travel from home or place of work.  There may however be occasions when meetings are called at short notice.  In such circumstances, and where your point of departure is outside of the Force area, you will be paid from the point of where you have entered the area from your place of departure.  </w:t>
      </w:r>
    </w:p>
    <w:p w14:paraId="2477C747" w14:textId="77777777" w:rsidR="0030209F" w:rsidRPr="003B627F" w:rsidRDefault="0030209F" w:rsidP="004C258E">
      <w:pPr>
        <w:spacing w:after="0" w:line="240" w:lineRule="auto"/>
        <w:rPr>
          <w:rFonts w:ascii="Arial" w:hAnsi="Arial" w:cs="Arial"/>
          <w:sz w:val="24"/>
          <w:szCs w:val="24"/>
        </w:rPr>
      </w:pPr>
    </w:p>
    <w:p w14:paraId="2224C69C" w14:textId="56C60250"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The claimant must ensure that their private car insurance covers the use of the vehicle on </w:t>
      </w:r>
      <w:proofErr w:type="spellStart"/>
      <w:r w:rsidR="0013703C">
        <w:rPr>
          <w:rFonts w:ascii="Arial" w:hAnsi="Arial" w:cs="Arial"/>
          <w:sz w:val="24"/>
          <w:szCs w:val="24"/>
        </w:rPr>
        <w:t>JARAP</w:t>
      </w:r>
      <w:proofErr w:type="spellEnd"/>
      <w:r w:rsidRPr="003B627F">
        <w:rPr>
          <w:rFonts w:ascii="Arial" w:hAnsi="Arial" w:cs="Arial"/>
          <w:sz w:val="24"/>
          <w:szCs w:val="24"/>
        </w:rPr>
        <w:t xml:space="preserve"> business. </w:t>
      </w:r>
    </w:p>
    <w:p w14:paraId="77E42403" w14:textId="77777777" w:rsidR="0030209F" w:rsidRPr="003B627F" w:rsidRDefault="0030209F" w:rsidP="004C258E">
      <w:pPr>
        <w:spacing w:after="0" w:line="240" w:lineRule="auto"/>
        <w:rPr>
          <w:rFonts w:ascii="Arial" w:hAnsi="Arial" w:cs="Arial"/>
          <w:sz w:val="24"/>
          <w:szCs w:val="24"/>
        </w:rPr>
      </w:pPr>
    </w:p>
    <w:p w14:paraId="06468306"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Travel by train will be reimbursed up to standard class travel.  For claimants who are eligible attention is drawn to the financial savings to the Office of Police and Crime Commissioner (</w:t>
      </w:r>
      <w:proofErr w:type="spellStart"/>
      <w:r w:rsidRPr="003B627F">
        <w:rPr>
          <w:rFonts w:ascii="Arial" w:hAnsi="Arial" w:cs="Arial"/>
          <w:sz w:val="24"/>
          <w:szCs w:val="24"/>
        </w:rPr>
        <w:t>OPCC</w:t>
      </w:r>
      <w:proofErr w:type="spellEnd"/>
      <w:r w:rsidRPr="003B627F">
        <w:rPr>
          <w:rFonts w:ascii="Arial" w:hAnsi="Arial" w:cs="Arial"/>
          <w:sz w:val="24"/>
          <w:szCs w:val="24"/>
        </w:rPr>
        <w:t xml:space="preserve">) through use of a senior railcard, which enables savings of a third on all rail journeys.  The cost associated with purchasing the card can be reimbursed from the </w:t>
      </w:r>
      <w:proofErr w:type="spellStart"/>
      <w:r w:rsidRPr="003B627F">
        <w:rPr>
          <w:rFonts w:ascii="Arial" w:hAnsi="Arial" w:cs="Arial"/>
          <w:sz w:val="24"/>
          <w:szCs w:val="24"/>
        </w:rPr>
        <w:t>OPCC</w:t>
      </w:r>
      <w:proofErr w:type="spellEnd"/>
      <w:r w:rsidRPr="003B627F">
        <w:rPr>
          <w:rFonts w:ascii="Arial" w:hAnsi="Arial" w:cs="Arial"/>
          <w:sz w:val="24"/>
          <w:szCs w:val="24"/>
        </w:rPr>
        <w:t>.</w:t>
      </w:r>
    </w:p>
    <w:p w14:paraId="5A1D4170" w14:textId="77777777" w:rsidR="0030209F" w:rsidRPr="003B627F" w:rsidRDefault="0030209F" w:rsidP="004C258E">
      <w:pPr>
        <w:spacing w:after="0" w:line="240" w:lineRule="auto"/>
        <w:rPr>
          <w:rFonts w:ascii="Arial" w:hAnsi="Arial" w:cs="Arial"/>
          <w:sz w:val="24"/>
          <w:szCs w:val="24"/>
        </w:rPr>
      </w:pPr>
    </w:p>
    <w:p w14:paraId="2F6451BC"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Travel by taxi may be claimed only where public transport is not available.  </w:t>
      </w:r>
    </w:p>
    <w:p w14:paraId="36A0704A"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Travel by air requires the prior approval of the Chief Executive and is limited to economy class.  </w:t>
      </w:r>
    </w:p>
    <w:p w14:paraId="44009C4D" w14:textId="77777777" w:rsidR="0030209F" w:rsidRPr="003B627F" w:rsidRDefault="0030209F" w:rsidP="004C258E">
      <w:pPr>
        <w:spacing w:after="0" w:line="240" w:lineRule="auto"/>
        <w:rPr>
          <w:rFonts w:ascii="Arial" w:hAnsi="Arial" w:cs="Arial"/>
          <w:sz w:val="24"/>
          <w:szCs w:val="24"/>
        </w:rPr>
      </w:pPr>
    </w:p>
    <w:p w14:paraId="66791282" w14:textId="77777777" w:rsidR="0030209F" w:rsidRPr="003B627F" w:rsidRDefault="0030209F" w:rsidP="004C258E">
      <w:pPr>
        <w:spacing w:after="0" w:line="240" w:lineRule="auto"/>
        <w:rPr>
          <w:rFonts w:ascii="Arial" w:hAnsi="Arial" w:cs="Arial"/>
          <w:sz w:val="24"/>
          <w:szCs w:val="24"/>
          <w:u w:val="single"/>
        </w:rPr>
      </w:pPr>
      <w:r w:rsidRPr="003B627F">
        <w:rPr>
          <w:rFonts w:ascii="Arial" w:hAnsi="Arial" w:cs="Arial"/>
          <w:sz w:val="24"/>
          <w:szCs w:val="24"/>
          <w:u w:val="single"/>
        </w:rPr>
        <w:t>Subsistence</w:t>
      </w:r>
    </w:p>
    <w:p w14:paraId="4DC7EB94" w14:textId="77777777" w:rsidR="0030209F" w:rsidRPr="003B627F" w:rsidRDefault="0030209F" w:rsidP="004C258E">
      <w:pPr>
        <w:spacing w:after="0" w:line="240" w:lineRule="auto"/>
        <w:rPr>
          <w:rFonts w:ascii="Arial" w:hAnsi="Arial" w:cs="Arial"/>
          <w:sz w:val="24"/>
          <w:szCs w:val="24"/>
          <w:u w:val="single"/>
        </w:rPr>
      </w:pPr>
    </w:p>
    <w:p w14:paraId="09A56B41"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Subsistence will only be paid for attendance at meetings of the </w:t>
      </w:r>
      <w:r w:rsidR="00ED729A" w:rsidRPr="003B627F">
        <w:rPr>
          <w:rFonts w:ascii="Arial" w:hAnsi="Arial" w:cs="Arial"/>
          <w:sz w:val="24"/>
          <w:szCs w:val="24"/>
        </w:rPr>
        <w:t>Joint Audit Risk and Assurance Panel</w:t>
      </w:r>
      <w:r w:rsidRPr="003B627F">
        <w:rPr>
          <w:rFonts w:ascii="Arial" w:hAnsi="Arial" w:cs="Arial"/>
          <w:sz w:val="24"/>
          <w:szCs w:val="24"/>
        </w:rPr>
        <w:t xml:space="preserve"> meetings and any related training, conference or seminars arranged by the </w:t>
      </w:r>
      <w:proofErr w:type="spellStart"/>
      <w:r w:rsidRPr="003B627F">
        <w:rPr>
          <w:rFonts w:ascii="Arial" w:hAnsi="Arial" w:cs="Arial"/>
          <w:sz w:val="24"/>
          <w:szCs w:val="24"/>
        </w:rPr>
        <w:t>OPCC</w:t>
      </w:r>
      <w:proofErr w:type="spellEnd"/>
      <w:r w:rsidRPr="003B627F">
        <w:rPr>
          <w:rFonts w:ascii="Arial" w:hAnsi="Arial" w:cs="Arial"/>
          <w:sz w:val="24"/>
          <w:szCs w:val="24"/>
        </w:rPr>
        <w:t xml:space="preserve"> where refreshments are not provided.  The level of reimbursement for meals will be:</w:t>
      </w:r>
    </w:p>
    <w:p w14:paraId="2A1051F7" w14:textId="77777777" w:rsidR="0030209F" w:rsidRPr="003B627F" w:rsidRDefault="0030209F" w:rsidP="004C258E">
      <w:pPr>
        <w:spacing w:after="0" w:line="240" w:lineRule="auto"/>
        <w:rPr>
          <w:rFonts w:ascii="Arial" w:hAnsi="Arial" w:cs="Arial"/>
          <w:sz w:val="24"/>
          <w:szCs w:val="24"/>
        </w:rPr>
      </w:pPr>
    </w:p>
    <w:p w14:paraId="4F2530CB" w14:textId="77777777" w:rsidR="0030209F" w:rsidRPr="003B627F" w:rsidRDefault="00173E52" w:rsidP="004C258E">
      <w:pPr>
        <w:spacing w:after="0" w:line="240" w:lineRule="auto"/>
        <w:ind w:left="2880"/>
        <w:rPr>
          <w:rFonts w:ascii="Arial" w:hAnsi="Arial" w:cs="Arial"/>
          <w:sz w:val="24"/>
          <w:szCs w:val="24"/>
        </w:rPr>
      </w:pPr>
      <w:r w:rsidRPr="003B627F">
        <w:rPr>
          <w:rFonts w:ascii="Arial" w:hAnsi="Arial" w:cs="Arial"/>
          <w:sz w:val="24"/>
          <w:szCs w:val="24"/>
        </w:rPr>
        <w:t xml:space="preserve">Breakfast </w:t>
      </w:r>
      <w:r w:rsidRPr="003B627F">
        <w:rPr>
          <w:rFonts w:ascii="Arial" w:hAnsi="Arial" w:cs="Arial"/>
          <w:sz w:val="24"/>
          <w:szCs w:val="24"/>
        </w:rPr>
        <w:tab/>
        <w:t>£5</w:t>
      </w:r>
      <w:r w:rsidR="0030209F" w:rsidRPr="003B627F">
        <w:rPr>
          <w:rFonts w:ascii="Arial" w:hAnsi="Arial" w:cs="Arial"/>
          <w:sz w:val="24"/>
          <w:szCs w:val="24"/>
        </w:rPr>
        <w:t>.00</w:t>
      </w:r>
    </w:p>
    <w:p w14:paraId="60CDC133" w14:textId="77777777" w:rsidR="0030209F" w:rsidRPr="003B627F" w:rsidRDefault="0030209F" w:rsidP="004C258E">
      <w:pPr>
        <w:spacing w:after="0" w:line="240" w:lineRule="auto"/>
        <w:ind w:left="2880"/>
        <w:rPr>
          <w:rFonts w:ascii="Arial" w:hAnsi="Arial" w:cs="Arial"/>
          <w:sz w:val="24"/>
          <w:szCs w:val="24"/>
        </w:rPr>
      </w:pPr>
      <w:r w:rsidRPr="003B627F">
        <w:rPr>
          <w:rFonts w:ascii="Arial" w:hAnsi="Arial" w:cs="Arial"/>
          <w:sz w:val="24"/>
          <w:szCs w:val="24"/>
        </w:rPr>
        <w:t>Dinner</w:t>
      </w:r>
      <w:r w:rsidRPr="003B627F">
        <w:rPr>
          <w:rFonts w:ascii="Arial" w:hAnsi="Arial" w:cs="Arial"/>
          <w:sz w:val="24"/>
          <w:szCs w:val="24"/>
        </w:rPr>
        <w:tab/>
      </w:r>
      <w:r w:rsidRPr="003B627F">
        <w:rPr>
          <w:rFonts w:ascii="Arial" w:hAnsi="Arial" w:cs="Arial"/>
          <w:sz w:val="24"/>
          <w:szCs w:val="24"/>
        </w:rPr>
        <w:tab/>
        <w:t>£</w:t>
      </w:r>
      <w:r w:rsidR="00173E52" w:rsidRPr="003B627F">
        <w:rPr>
          <w:rFonts w:ascii="Arial" w:hAnsi="Arial" w:cs="Arial"/>
          <w:sz w:val="24"/>
          <w:szCs w:val="24"/>
        </w:rPr>
        <w:t>15</w:t>
      </w:r>
      <w:r w:rsidR="00BE1F04" w:rsidRPr="003B627F">
        <w:rPr>
          <w:rFonts w:ascii="Arial" w:hAnsi="Arial" w:cs="Arial"/>
          <w:sz w:val="24"/>
          <w:szCs w:val="24"/>
        </w:rPr>
        <w:t>.00</w:t>
      </w:r>
    </w:p>
    <w:p w14:paraId="5079991E" w14:textId="77777777" w:rsidR="00963CA5" w:rsidRPr="003B627F" w:rsidRDefault="00963CA5" w:rsidP="004C258E">
      <w:pPr>
        <w:spacing w:after="0" w:line="240" w:lineRule="auto"/>
        <w:rPr>
          <w:rFonts w:ascii="Arial" w:hAnsi="Arial" w:cs="Arial"/>
          <w:sz w:val="24"/>
          <w:szCs w:val="24"/>
        </w:rPr>
      </w:pPr>
    </w:p>
    <w:p w14:paraId="63F3FAB3"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Claims for meals and other expenses will be paid on the basis of actual expenditure with a receipt.  </w:t>
      </w:r>
    </w:p>
    <w:p w14:paraId="21E586F6" w14:textId="77777777" w:rsidR="0030209F" w:rsidRPr="003B627F" w:rsidRDefault="0030209F" w:rsidP="004C258E">
      <w:pPr>
        <w:spacing w:after="0" w:line="240" w:lineRule="auto"/>
        <w:rPr>
          <w:rFonts w:ascii="Arial" w:hAnsi="Arial" w:cs="Arial"/>
          <w:sz w:val="24"/>
          <w:szCs w:val="24"/>
        </w:rPr>
      </w:pPr>
    </w:p>
    <w:p w14:paraId="7D774E5A" w14:textId="77777777" w:rsidR="0030209F" w:rsidRPr="003B627F" w:rsidRDefault="0030209F" w:rsidP="004C258E">
      <w:pPr>
        <w:spacing w:after="0" w:line="240" w:lineRule="auto"/>
        <w:rPr>
          <w:rFonts w:ascii="Arial" w:hAnsi="Arial" w:cs="Arial"/>
          <w:b/>
          <w:sz w:val="24"/>
          <w:szCs w:val="24"/>
          <w:u w:val="single"/>
        </w:rPr>
      </w:pPr>
      <w:r w:rsidRPr="003B627F">
        <w:rPr>
          <w:rFonts w:ascii="Arial" w:hAnsi="Arial" w:cs="Arial"/>
          <w:b/>
          <w:sz w:val="24"/>
          <w:szCs w:val="24"/>
          <w:u w:val="single"/>
        </w:rPr>
        <w:t>Other expenses</w:t>
      </w:r>
    </w:p>
    <w:p w14:paraId="6505BB5E" w14:textId="77777777" w:rsidR="0030209F" w:rsidRPr="003B627F" w:rsidRDefault="0030209F" w:rsidP="004C258E">
      <w:pPr>
        <w:spacing w:after="0" w:line="240" w:lineRule="auto"/>
        <w:rPr>
          <w:rFonts w:ascii="Arial" w:hAnsi="Arial" w:cs="Arial"/>
          <w:b/>
          <w:sz w:val="24"/>
          <w:szCs w:val="24"/>
          <w:u w:val="single"/>
        </w:rPr>
      </w:pPr>
    </w:p>
    <w:p w14:paraId="27F1FBE9" w14:textId="05539660"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All necessary hotel accommodation required for </w:t>
      </w:r>
      <w:proofErr w:type="spellStart"/>
      <w:r w:rsidR="0013703C">
        <w:rPr>
          <w:rFonts w:ascii="Arial" w:hAnsi="Arial" w:cs="Arial"/>
          <w:sz w:val="24"/>
          <w:szCs w:val="24"/>
        </w:rPr>
        <w:t>JARAP</w:t>
      </w:r>
      <w:proofErr w:type="spellEnd"/>
      <w:r w:rsidRPr="003B627F">
        <w:rPr>
          <w:rFonts w:ascii="Arial" w:hAnsi="Arial" w:cs="Arial"/>
          <w:sz w:val="24"/>
          <w:szCs w:val="24"/>
        </w:rPr>
        <w:t xml:space="preserve"> business will be booked and paid for by the </w:t>
      </w:r>
      <w:proofErr w:type="spellStart"/>
      <w:r w:rsidRPr="003B627F">
        <w:rPr>
          <w:rFonts w:ascii="Arial" w:hAnsi="Arial" w:cs="Arial"/>
          <w:sz w:val="24"/>
          <w:szCs w:val="24"/>
        </w:rPr>
        <w:t>OPCC</w:t>
      </w:r>
      <w:proofErr w:type="spellEnd"/>
      <w:r w:rsidRPr="003B627F">
        <w:rPr>
          <w:rFonts w:ascii="Arial" w:hAnsi="Arial" w:cs="Arial"/>
          <w:sz w:val="24"/>
          <w:szCs w:val="24"/>
        </w:rPr>
        <w:t>.  Value for money and best use of public funds will be key issues in determining the accommodation.</w:t>
      </w:r>
    </w:p>
    <w:p w14:paraId="0959EFAA" w14:textId="77777777" w:rsidR="0030209F" w:rsidRPr="003B627F" w:rsidRDefault="0030209F" w:rsidP="004C258E">
      <w:pPr>
        <w:spacing w:after="0" w:line="240" w:lineRule="auto"/>
        <w:rPr>
          <w:rFonts w:ascii="Arial" w:hAnsi="Arial" w:cs="Arial"/>
          <w:b/>
          <w:sz w:val="24"/>
          <w:szCs w:val="24"/>
          <w:u w:val="single"/>
        </w:rPr>
      </w:pPr>
    </w:p>
    <w:p w14:paraId="5A4C1450" w14:textId="77777777" w:rsidR="0030209F" w:rsidRPr="003B627F" w:rsidRDefault="0030209F" w:rsidP="004C258E">
      <w:pPr>
        <w:spacing w:after="0" w:line="240" w:lineRule="auto"/>
        <w:rPr>
          <w:rFonts w:ascii="Arial" w:hAnsi="Arial" w:cs="Arial"/>
          <w:b/>
          <w:sz w:val="24"/>
          <w:szCs w:val="24"/>
          <w:u w:val="single"/>
        </w:rPr>
      </w:pPr>
      <w:r w:rsidRPr="003B627F">
        <w:rPr>
          <w:rFonts w:ascii="Arial" w:hAnsi="Arial" w:cs="Arial"/>
          <w:b/>
          <w:sz w:val="24"/>
          <w:szCs w:val="24"/>
          <w:u w:val="single"/>
        </w:rPr>
        <w:t>Carers’ Allowance</w:t>
      </w:r>
    </w:p>
    <w:p w14:paraId="33B42CCF" w14:textId="77777777" w:rsidR="0030209F" w:rsidRPr="003B627F" w:rsidRDefault="0030209F" w:rsidP="004C258E">
      <w:pPr>
        <w:spacing w:after="0" w:line="240" w:lineRule="auto"/>
        <w:rPr>
          <w:rFonts w:ascii="Arial" w:hAnsi="Arial" w:cs="Arial"/>
          <w:b/>
          <w:sz w:val="24"/>
          <w:szCs w:val="24"/>
          <w:u w:val="single"/>
        </w:rPr>
      </w:pPr>
    </w:p>
    <w:p w14:paraId="2227E2AF"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Any member who is required to pay a </w:t>
      </w:r>
      <w:r w:rsidR="008B496F" w:rsidRPr="003B627F">
        <w:rPr>
          <w:rFonts w:ascii="Arial" w:hAnsi="Arial" w:cs="Arial"/>
          <w:sz w:val="24"/>
          <w:szCs w:val="24"/>
        </w:rPr>
        <w:t>C</w:t>
      </w:r>
      <w:r w:rsidRPr="003B627F">
        <w:rPr>
          <w:rFonts w:ascii="Arial" w:hAnsi="Arial" w:cs="Arial"/>
          <w:sz w:val="24"/>
          <w:szCs w:val="24"/>
        </w:rPr>
        <w:t>arer in order to attend a meeting may claim a Carers’ Allowance.  This allowance shall be paid upon the production of a valid signed receipt, and shall be for actual expenditure incurred up to a maximum of the national minimum wage rate per hour.</w:t>
      </w:r>
    </w:p>
    <w:p w14:paraId="6F30131C" w14:textId="77777777" w:rsidR="0030209F" w:rsidRPr="003B627F" w:rsidRDefault="0030209F" w:rsidP="004C258E">
      <w:pPr>
        <w:spacing w:after="0" w:line="240" w:lineRule="auto"/>
        <w:rPr>
          <w:rFonts w:ascii="Arial" w:hAnsi="Arial" w:cs="Arial"/>
          <w:sz w:val="24"/>
          <w:szCs w:val="24"/>
        </w:rPr>
      </w:pPr>
    </w:p>
    <w:p w14:paraId="225A1A93"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Carers’ Allowance may be claimed for the total hours it takes to leave home, attend the meeting and return home.  The allowance shall not be payable in response of care provided by a member of the claimant’s family or household. </w:t>
      </w:r>
    </w:p>
    <w:p w14:paraId="75BA478D" w14:textId="77777777" w:rsidR="0030209F" w:rsidRPr="003B627F" w:rsidRDefault="0030209F" w:rsidP="004C258E">
      <w:pPr>
        <w:spacing w:after="0" w:line="240" w:lineRule="auto"/>
        <w:rPr>
          <w:rFonts w:ascii="Arial" w:hAnsi="Arial" w:cs="Arial"/>
          <w:sz w:val="24"/>
          <w:szCs w:val="24"/>
        </w:rPr>
      </w:pPr>
    </w:p>
    <w:p w14:paraId="0657D760"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Payments may be claimed in respect of children aged 16 or under and in respect of other dependants where there is a medical or social work evidence that care is required.</w:t>
      </w:r>
    </w:p>
    <w:p w14:paraId="72EE27C2" w14:textId="77777777" w:rsidR="0030209F" w:rsidRPr="003B627F" w:rsidRDefault="0030209F" w:rsidP="004C258E">
      <w:pPr>
        <w:spacing w:after="0" w:line="240" w:lineRule="auto"/>
        <w:rPr>
          <w:rFonts w:ascii="Arial" w:hAnsi="Arial" w:cs="Arial"/>
          <w:sz w:val="24"/>
          <w:szCs w:val="24"/>
        </w:rPr>
      </w:pPr>
    </w:p>
    <w:p w14:paraId="35782BEC" w14:textId="77777777" w:rsidR="0030209F" w:rsidRPr="003B627F" w:rsidRDefault="0030209F" w:rsidP="004C258E">
      <w:pPr>
        <w:spacing w:after="0" w:line="240" w:lineRule="auto"/>
        <w:rPr>
          <w:rFonts w:ascii="Arial" w:hAnsi="Arial" w:cs="Arial"/>
          <w:b/>
          <w:sz w:val="24"/>
          <w:szCs w:val="24"/>
          <w:u w:val="single"/>
        </w:rPr>
      </w:pPr>
      <w:r w:rsidRPr="003B627F">
        <w:rPr>
          <w:rFonts w:ascii="Arial" w:hAnsi="Arial" w:cs="Arial"/>
          <w:b/>
          <w:sz w:val="24"/>
          <w:szCs w:val="24"/>
          <w:u w:val="single"/>
        </w:rPr>
        <w:t>Income tax and National Insurance</w:t>
      </w:r>
    </w:p>
    <w:p w14:paraId="5E39CCAE" w14:textId="77777777" w:rsidR="0030209F" w:rsidRPr="003B627F" w:rsidRDefault="0030209F" w:rsidP="004C258E">
      <w:pPr>
        <w:spacing w:after="0" w:line="240" w:lineRule="auto"/>
        <w:rPr>
          <w:rFonts w:ascii="Arial" w:hAnsi="Arial" w:cs="Arial"/>
          <w:b/>
          <w:sz w:val="24"/>
          <w:szCs w:val="24"/>
          <w:u w:val="single"/>
        </w:rPr>
      </w:pPr>
    </w:p>
    <w:p w14:paraId="6A6E2825"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Most entitlements to allowances and expenses are subject to deductions for income tax and national insurance.  In respect of mileage expenses, the HM Revenue and Customs approved rates adopted by the </w:t>
      </w:r>
      <w:proofErr w:type="spellStart"/>
      <w:r w:rsidRPr="003B627F">
        <w:rPr>
          <w:rFonts w:ascii="Arial" w:hAnsi="Arial" w:cs="Arial"/>
          <w:sz w:val="24"/>
          <w:szCs w:val="24"/>
        </w:rPr>
        <w:t>OPCC</w:t>
      </w:r>
      <w:proofErr w:type="spellEnd"/>
      <w:r w:rsidRPr="003B627F">
        <w:rPr>
          <w:rFonts w:ascii="Arial" w:hAnsi="Arial" w:cs="Arial"/>
          <w:sz w:val="24"/>
          <w:szCs w:val="24"/>
        </w:rPr>
        <w:t xml:space="preserve"> are exempt of payment of income tax and national insurance.  </w:t>
      </w:r>
    </w:p>
    <w:p w14:paraId="1F06F3BA" w14:textId="77777777" w:rsidR="0030209F" w:rsidRPr="003B627F" w:rsidRDefault="0030209F" w:rsidP="004C258E">
      <w:pPr>
        <w:spacing w:after="0" w:line="240" w:lineRule="auto"/>
        <w:rPr>
          <w:rFonts w:ascii="Arial" w:hAnsi="Arial" w:cs="Arial"/>
          <w:sz w:val="24"/>
          <w:szCs w:val="24"/>
        </w:rPr>
      </w:pPr>
    </w:p>
    <w:p w14:paraId="68C0E9B4"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PAYE tax will be deducted at the basic rate on tax code BR unless a tax code can be provided/assessed via From </w:t>
      </w:r>
      <w:proofErr w:type="spellStart"/>
      <w:r w:rsidRPr="003B627F">
        <w:rPr>
          <w:rFonts w:ascii="Arial" w:hAnsi="Arial" w:cs="Arial"/>
          <w:sz w:val="24"/>
          <w:szCs w:val="24"/>
        </w:rPr>
        <w:t>P45</w:t>
      </w:r>
      <w:proofErr w:type="spellEnd"/>
      <w:r w:rsidRPr="003B627F">
        <w:rPr>
          <w:rFonts w:ascii="Arial" w:hAnsi="Arial" w:cs="Arial"/>
          <w:sz w:val="24"/>
          <w:szCs w:val="24"/>
        </w:rPr>
        <w:t>/</w:t>
      </w:r>
      <w:proofErr w:type="spellStart"/>
      <w:r w:rsidRPr="003B627F">
        <w:rPr>
          <w:rFonts w:ascii="Arial" w:hAnsi="Arial" w:cs="Arial"/>
          <w:sz w:val="24"/>
          <w:szCs w:val="24"/>
        </w:rPr>
        <w:t>P46</w:t>
      </w:r>
      <w:proofErr w:type="spellEnd"/>
      <w:r w:rsidRPr="003B627F">
        <w:rPr>
          <w:rFonts w:ascii="Arial" w:hAnsi="Arial" w:cs="Arial"/>
          <w:sz w:val="24"/>
          <w:szCs w:val="24"/>
        </w:rPr>
        <w:t xml:space="preserve"> or the tax office can send a form </w:t>
      </w:r>
      <w:proofErr w:type="spellStart"/>
      <w:r w:rsidRPr="003B627F">
        <w:rPr>
          <w:rFonts w:ascii="Arial" w:hAnsi="Arial" w:cs="Arial"/>
          <w:sz w:val="24"/>
          <w:szCs w:val="24"/>
        </w:rPr>
        <w:t>P6</w:t>
      </w:r>
      <w:proofErr w:type="spellEnd"/>
      <w:r w:rsidRPr="003B627F">
        <w:rPr>
          <w:rFonts w:ascii="Arial" w:hAnsi="Arial" w:cs="Arial"/>
          <w:sz w:val="24"/>
          <w:szCs w:val="24"/>
        </w:rPr>
        <w:t xml:space="preserve">.  In these </w:t>
      </w:r>
      <w:proofErr w:type="gramStart"/>
      <w:r w:rsidRPr="003B627F">
        <w:rPr>
          <w:rFonts w:ascii="Arial" w:hAnsi="Arial" w:cs="Arial"/>
          <w:sz w:val="24"/>
          <w:szCs w:val="24"/>
        </w:rPr>
        <w:t>cases</w:t>
      </w:r>
      <w:proofErr w:type="gramEnd"/>
      <w:r w:rsidRPr="003B627F">
        <w:rPr>
          <w:rFonts w:ascii="Arial" w:hAnsi="Arial" w:cs="Arial"/>
          <w:sz w:val="24"/>
          <w:szCs w:val="24"/>
        </w:rPr>
        <w:t xml:space="preserve"> deductions will be made in accordance with the tax code issued.</w:t>
      </w:r>
    </w:p>
    <w:p w14:paraId="4BD29500" w14:textId="77777777" w:rsidR="0030209F" w:rsidRPr="003B627F" w:rsidRDefault="0030209F" w:rsidP="004C258E">
      <w:pPr>
        <w:spacing w:after="0" w:line="240" w:lineRule="auto"/>
        <w:rPr>
          <w:rFonts w:ascii="Arial" w:hAnsi="Arial" w:cs="Arial"/>
          <w:sz w:val="24"/>
          <w:szCs w:val="24"/>
        </w:rPr>
      </w:pPr>
    </w:p>
    <w:p w14:paraId="68AB0F71"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Flat rate Class 1 National Insurance contributions (Category A) will be deduction on pay when the lower earning</w:t>
      </w:r>
      <w:r w:rsidR="00C34C08" w:rsidRPr="003B627F">
        <w:rPr>
          <w:rFonts w:ascii="Arial" w:hAnsi="Arial" w:cs="Arial"/>
          <w:sz w:val="24"/>
          <w:szCs w:val="24"/>
        </w:rPr>
        <w:t>s</w:t>
      </w:r>
      <w:r w:rsidRPr="003B627F">
        <w:rPr>
          <w:rFonts w:ascii="Arial" w:hAnsi="Arial" w:cs="Arial"/>
          <w:sz w:val="24"/>
          <w:szCs w:val="24"/>
        </w:rPr>
        <w:t xml:space="preserve"> limit is exceeded unless you produce a valid exemption certification available from your local tax office.  </w:t>
      </w:r>
    </w:p>
    <w:p w14:paraId="057C5837" w14:textId="77777777" w:rsidR="0030209F" w:rsidRPr="003B627F" w:rsidRDefault="0030209F" w:rsidP="004C258E">
      <w:pPr>
        <w:spacing w:after="0" w:line="240" w:lineRule="auto"/>
        <w:rPr>
          <w:rFonts w:ascii="Arial" w:hAnsi="Arial" w:cs="Arial"/>
          <w:sz w:val="24"/>
          <w:szCs w:val="24"/>
        </w:rPr>
      </w:pPr>
    </w:p>
    <w:p w14:paraId="0E50FA9E"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Claimants, who are self-employed or have full-time employment with another employer, may pay more National insurance than is needed.  If so, a refund will be initiated by the Department of Works and Pensions (</w:t>
      </w:r>
      <w:proofErr w:type="spellStart"/>
      <w:r w:rsidRPr="003B627F">
        <w:rPr>
          <w:rFonts w:ascii="Arial" w:hAnsi="Arial" w:cs="Arial"/>
          <w:sz w:val="24"/>
          <w:szCs w:val="24"/>
        </w:rPr>
        <w:t>DWP</w:t>
      </w:r>
      <w:proofErr w:type="spellEnd"/>
      <w:r w:rsidRPr="003B627F">
        <w:rPr>
          <w:rFonts w:ascii="Arial" w:hAnsi="Arial" w:cs="Arial"/>
          <w:sz w:val="24"/>
          <w:szCs w:val="24"/>
        </w:rPr>
        <w:t xml:space="preserve">) after the year-end and when the total overpayment can be accurately assessed.  </w:t>
      </w:r>
    </w:p>
    <w:p w14:paraId="53AB418F" w14:textId="77777777" w:rsidR="0030209F" w:rsidRPr="003B627F" w:rsidRDefault="0030209F" w:rsidP="004C258E">
      <w:pPr>
        <w:spacing w:after="0" w:line="240" w:lineRule="auto"/>
        <w:rPr>
          <w:rFonts w:ascii="Arial" w:hAnsi="Arial" w:cs="Arial"/>
          <w:sz w:val="24"/>
          <w:szCs w:val="24"/>
        </w:rPr>
      </w:pPr>
    </w:p>
    <w:p w14:paraId="6BFEF3B2"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If the claimant is over retirement age they need pay no contributions, regardless of whether they are receiving a pension.  The claimant should require a ‘certificate of age exemption’ from HM Revenue and Customs and arrange for this to be forwarded to the </w:t>
      </w:r>
      <w:proofErr w:type="spellStart"/>
      <w:r w:rsidRPr="003B627F">
        <w:rPr>
          <w:rFonts w:ascii="Arial" w:hAnsi="Arial" w:cs="Arial"/>
          <w:sz w:val="24"/>
          <w:szCs w:val="24"/>
        </w:rPr>
        <w:t>OPCC</w:t>
      </w:r>
      <w:proofErr w:type="spellEnd"/>
      <w:r w:rsidRPr="003B627F">
        <w:rPr>
          <w:rFonts w:ascii="Arial" w:hAnsi="Arial" w:cs="Arial"/>
          <w:sz w:val="24"/>
          <w:szCs w:val="24"/>
        </w:rPr>
        <w:t xml:space="preserve">.  The </w:t>
      </w:r>
      <w:proofErr w:type="spellStart"/>
      <w:r w:rsidRPr="003B627F">
        <w:rPr>
          <w:rFonts w:ascii="Arial" w:hAnsi="Arial" w:cs="Arial"/>
          <w:sz w:val="24"/>
          <w:szCs w:val="24"/>
        </w:rPr>
        <w:t>OPCC</w:t>
      </w:r>
      <w:proofErr w:type="spellEnd"/>
      <w:r w:rsidRPr="003B627F">
        <w:rPr>
          <w:rFonts w:ascii="Arial" w:hAnsi="Arial" w:cs="Arial"/>
          <w:sz w:val="24"/>
          <w:szCs w:val="24"/>
        </w:rPr>
        <w:t xml:space="preserve"> will make the necessary arrangements to stop National Insurance contributions being deducted.</w:t>
      </w:r>
    </w:p>
    <w:p w14:paraId="2ED7F152" w14:textId="77777777" w:rsidR="0030209F" w:rsidRPr="003B627F" w:rsidRDefault="0030209F" w:rsidP="004C258E">
      <w:pPr>
        <w:spacing w:after="0" w:line="240" w:lineRule="auto"/>
        <w:rPr>
          <w:rFonts w:ascii="Arial" w:hAnsi="Arial" w:cs="Arial"/>
          <w:sz w:val="24"/>
          <w:szCs w:val="24"/>
        </w:rPr>
      </w:pPr>
    </w:p>
    <w:p w14:paraId="2D51A1CB" w14:textId="77777777" w:rsidR="0030209F" w:rsidRPr="003B627F" w:rsidRDefault="0030209F" w:rsidP="004C258E">
      <w:pPr>
        <w:spacing w:after="0" w:line="240" w:lineRule="auto"/>
        <w:rPr>
          <w:rFonts w:ascii="Arial" w:hAnsi="Arial" w:cs="Arial"/>
          <w:sz w:val="24"/>
          <w:szCs w:val="24"/>
        </w:rPr>
      </w:pPr>
      <w:r w:rsidRPr="003B627F">
        <w:rPr>
          <w:rFonts w:ascii="Arial" w:hAnsi="Arial" w:cs="Arial"/>
          <w:sz w:val="24"/>
          <w:szCs w:val="24"/>
        </w:rPr>
        <w:t xml:space="preserve">If the claimant or their spouse is in receipt of benefits they should note that all allowances count as earning whether or not they are actually being claimed and paid.  Consequently, they should declare their ‘earning’ to the </w:t>
      </w:r>
      <w:proofErr w:type="spellStart"/>
      <w:r w:rsidRPr="003B627F">
        <w:rPr>
          <w:rFonts w:ascii="Arial" w:hAnsi="Arial" w:cs="Arial"/>
          <w:sz w:val="24"/>
          <w:szCs w:val="24"/>
        </w:rPr>
        <w:t>DWP</w:t>
      </w:r>
      <w:proofErr w:type="spellEnd"/>
      <w:r w:rsidRPr="003B627F">
        <w:rPr>
          <w:rFonts w:ascii="Arial" w:hAnsi="Arial" w:cs="Arial"/>
          <w:sz w:val="24"/>
          <w:szCs w:val="24"/>
        </w:rPr>
        <w:t xml:space="preserve"> in cases where a state benefit is also being received.  </w:t>
      </w:r>
    </w:p>
    <w:p w14:paraId="2FB8BBC5" w14:textId="77777777" w:rsidR="0030209F" w:rsidRPr="003B627F" w:rsidRDefault="0030209F" w:rsidP="004C258E">
      <w:pPr>
        <w:rPr>
          <w:rFonts w:ascii="Arial" w:hAnsi="Arial" w:cs="Arial"/>
          <w:sz w:val="24"/>
          <w:szCs w:val="24"/>
        </w:rPr>
      </w:pPr>
    </w:p>
    <w:p w14:paraId="5D0831EE" w14:textId="77777777" w:rsidR="004C6CB5" w:rsidRPr="003B627F" w:rsidRDefault="004C6CB5" w:rsidP="004C258E">
      <w:pPr>
        <w:pStyle w:val="Header"/>
        <w:jc w:val="center"/>
        <w:rPr>
          <w:rFonts w:ascii="Arial" w:hAnsi="Arial" w:cs="Arial"/>
          <w:b/>
          <w:sz w:val="24"/>
          <w:szCs w:val="24"/>
          <w:u w:val="single"/>
        </w:rPr>
      </w:pPr>
    </w:p>
    <w:p w14:paraId="1E706E99" w14:textId="77777777" w:rsidR="004C6CB5" w:rsidRPr="003B627F" w:rsidRDefault="004C6CB5" w:rsidP="004C258E">
      <w:pPr>
        <w:pStyle w:val="Header"/>
        <w:jc w:val="center"/>
        <w:rPr>
          <w:rFonts w:ascii="Arial" w:hAnsi="Arial" w:cs="Arial"/>
          <w:b/>
          <w:sz w:val="24"/>
          <w:szCs w:val="24"/>
          <w:u w:val="single"/>
        </w:rPr>
      </w:pPr>
    </w:p>
    <w:p w14:paraId="5A4FB614" w14:textId="77777777" w:rsidR="0030209F" w:rsidRPr="003B627F" w:rsidRDefault="0030209F" w:rsidP="004C258E">
      <w:pPr>
        <w:pStyle w:val="Header"/>
        <w:jc w:val="center"/>
        <w:rPr>
          <w:rFonts w:ascii="Arial" w:hAnsi="Arial" w:cs="Arial"/>
          <w:b/>
          <w:sz w:val="24"/>
          <w:szCs w:val="24"/>
          <w:u w:val="single"/>
        </w:rPr>
      </w:pPr>
      <w:r w:rsidRPr="003B627F">
        <w:rPr>
          <w:rFonts w:ascii="Arial" w:hAnsi="Arial" w:cs="Arial"/>
          <w:b/>
          <w:sz w:val="24"/>
          <w:szCs w:val="24"/>
          <w:u w:val="single"/>
        </w:rPr>
        <w:lastRenderedPageBreak/>
        <w:t>OFFICE OF POLICE AND CRIME COMMISSIONER</w:t>
      </w:r>
    </w:p>
    <w:p w14:paraId="3F08F695" w14:textId="77777777" w:rsidR="0030209F" w:rsidRPr="003B627F" w:rsidRDefault="0030209F" w:rsidP="004C258E">
      <w:pPr>
        <w:pStyle w:val="Header"/>
        <w:jc w:val="center"/>
        <w:rPr>
          <w:rFonts w:ascii="Arial" w:hAnsi="Arial" w:cs="Arial"/>
          <w:b/>
          <w:sz w:val="24"/>
          <w:szCs w:val="24"/>
          <w:u w:val="single"/>
        </w:rPr>
      </w:pPr>
    </w:p>
    <w:p w14:paraId="55E87962" w14:textId="77777777" w:rsidR="0030209F" w:rsidRPr="003B627F" w:rsidRDefault="00ED729A" w:rsidP="004C258E">
      <w:pPr>
        <w:pStyle w:val="Header"/>
        <w:jc w:val="center"/>
        <w:rPr>
          <w:rFonts w:ascii="Arial" w:hAnsi="Arial" w:cs="Arial"/>
          <w:b/>
          <w:sz w:val="24"/>
          <w:szCs w:val="24"/>
          <w:u w:val="single"/>
        </w:rPr>
      </w:pPr>
      <w:r w:rsidRPr="003B627F">
        <w:rPr>
          <w:rFonts w:ascii="Arial" w:hAnsi="Arial" w:cs="Arial"/>
          <w:b/>
          <w:sz w:val="24"/>
          <w:szCs w:val="24"/>
          <w:u w:val="single"/>
        </w:rPr>
        <w:t>Joint Audit Risk and Assurance Panel</w:t>
      </w:r>
    </w:p>
    <w:p w14:paraId="52859AD6" w14:textId="77777777" w:rsidR="0030209F" w:rsidRPr="003B627F" w:rsidRDefault="0030209F" w:rsidP="004C258E">
      <w:pPr>
        <w:pStyle w:val="Header"/>
        <w:jc w:val="center"/>
        <w:rPr>
          <w:rFonts w:ascii="Arial" w:hAnsi="Arial" w:cs="Arial"/>
          <w:b/>
          <w:sz w:val="24"/>
          <w:szCs w:val="24"/>
          <w:u w:val="single"/>
        </w:rPr>
      </w:pPr>
    </w:p>
    <w:p w14:paraId="6A91F5B5" w14:textId="77777777" w:rsidR="0030209F" w:rsidRPr="003B627F" w:rsidRDefault="0030209F" w:rsidP="004C258E">
      <w:pPr>
        <w:pStyle w:val="Header"/>
        <w:jc w:val="center"/>
        <w:rPr>
          <w:rFonts w:ascii="Arial" w:hAnsi="Arial" w:cs="Arial"/>
          <w:b/>
          <w:sz w:val="24"/>
          <w:szCs w:val="24"/>
          <w:u w:val="single"/>
        </w:rPr>
      </w:pPr>
      <w:r w:rsidRPr="003B627F">
        <w:rPr>
          <w:rFonts w:ascii="Arial" w:hAnsi="Arial" w:cs="Arial"/>
          <w:b/>
          <w:sz w:val="24"/>
          <w:szCs w:val="24"/>
          <w:u w:val="single"/>
        </w:rPr>
        <w:t>The Recruitment Process</w:t>
      </w:r>
    </w:p>
    <w:p w14:paraId="7C8C0528" w14:textId="77777777" w:rsidR="0030209F" w:rsidRPr="003B627F" w:rsidRDefault="0030209F" w:rsidP="004C258E">
      <w:pPr>
        <w:pStyle w:val="Header"/>
        <w:rPr>
          <w:rFonts w:ascii="Arial" w:hAnsi="Arial" w:cs="Arial"/>
          <w:sz w:val="24"/>
          <w:szCs w:val="24"/>
        </w:rPr>
      </w:pPr>
    </w:p>
    <w:p w14:paraId="22AEB8A8" w14:textId="77777777" w:rsidR="0030209F" w:rsidRPr="003B627F" w:rsidRDefault="0030209F" w:rsidP="004C258E">
      <w:pPr>
        <w:pStyle w:val="Header"/>
        <w:rPr>
          <w:rFonts w:ascii="Arial" w:hAnsi="Arial" w:cs="Arial"/>
          <w:sz w:val="24"/>
          <w:szCs w:val="24"/>
        </w:rPr>
      </w:pPr>
    </w:p>
    <w:p w14:paraId="23EED8E1" w14:textId="77777777" w:rsidR="0030209F" w:rsidRPr="003B627F" w:rsidRDefault="0030209F" w:rsidP="004C258E">
      <w:pPr>
        <w:tabs>
          <w:tab w:val="left" w:pos="709"/>
        </w:tabs>
        <w:autoSpaceDE w:val="0"/>
        <w:autoSpaceDN w:val="0"/>
        <w:adjustRightInd w:val="0"/>
        <w:spacing w:after="0" w:line="240" w:lineRule="auto"/>
        <w:rPr>
          <w:rFonts w:ascii="Arial" w:hAnsi="Arial" w:cs="Arial"/>
          <w:color w:val="000000"/>
          <w:sz w:val="24"/>
          <w:szCs w:val="24"/>
          <w:shd w:val="clear" w:color="auto" w:fill="FFFFFF"/>
        </w:rPr>
      </w:pPr>
      <w:r w:rsidRPr="003B627F">
        <w:rPr>
          <w:rFonts w:ascii="Arial" w:hAnsi="Arial" w:cs="Arial"/>
          <w:color w:val="000000"/>
          <w:sz w:val="24"/>
          <w:szCs w:val="24"/>
          <w:shd w:val="clear" w:color="auto" w:fill="FFFFFF"/>
        </w:rPr>
        <w:t xml:space="preserve">Recruitment is through application and open competition.   Applicants are required to complete an application form (Part I </w:t>
      </w:r>
      <w:r w:rsidRPr="003B627F">
        <w:rPr>
          <w:rFonts w:ascii="Arial" w:hAnsi="Arial" w:cs="Arial"/>
          <w:i/>
          <w:color w:val="000000"/>
          <w:sz w:val="24"/>
          <w:szCs w:val="24"/>
          <w:shd w:val="clear" w:color="auto" w:fill="FFFFFF"/>
        </w:rPr>
        <w:t>enclosed)</w:t>
      </w:r>
      <w:r w:rsidRPr="003B627F">
        <w:rPr>
          <w:rFonts w:ascii="Arial" w:hAnsi="Arial" w:cs="Arial"/>
          <w:color w:val="000000"/>
          <w:sz w:val="24"/>
          <w:szCs w:val="24"/>
          <w:shd w:val="clear" w:color="auto" w:fill="FFFFFF"/>
        </w:rPr>
        <w:t xml:space="preserve"> setting out how they meet the essential and desirable criteria for the role and answer the 6 questions contained within Part II (enclosed).  Both parts of the form should be returned </w:t>
      </w:r>
      <w:proofErr w:type="gramStart"/>
      <w:r w:rsidRPr="003B627F">
        <w:rPr>
          <w:rFonts w:ascii="Arial" w:hAnsi="Arial" w:cs="Arial"/>
          <w:color w:val="000000"/>
          <w:sz w:val="24"/>
          <w:szCs w:val="24"/>
          <w:shd w:val="clear" w:color="auto" w:fill="FFFFFF"/>
        </w:rPr>
        <w:t>to:-</w:t>
      </w:r>
      <w:proofErr w:type="gramEnd"/>
    </w:p>
    <w:p w14:paraId="1D02ED08" w14:textId="77777777" w:rsidR="0030209F" w:rsidRPr="003B627F" w:rsidRDefault="0030209F" w:rsidP="004C258E">
      <w:pPr>
        <w:tabs>
          <w:tab w:val="left" w:pos="709"/>
        </w:tabs>
        <w:autoSpaceDE w:val="0"/>
        <w:autoSpaceDN w:val="0"/>
        <w:adjustRightInd w:val="0"/>
        <w:spacing w:after="0" w:line="240" w:lineRule="auto"/>
        <w:rPr>
          <w:rFonts w:ascii="Arial" w:hAnsi="Arial" w:cs="Arial"/>
          <w:color w:val="000000"/>
          <w:sz w:val="24"/>
          <w:szCs w:val="24"/>
          <w:shd w:val="clear" w:color="auto" w:fill="FFFFFF"/>
        </w:rPr>
      </w:pPr>
    </w:p>
    <w:p w14:paraId="144C15B7" w14:textId="77777777" w:rsidR="0030209F" w:rsidRPr="003B627F" w:rsidRDefault="0030209F" w:rsidP="00DB5A7C">
      <w:pPr>
        <w:tabs>
          <w:tab w:val="left" w:pos="709"/>
        </w:tabs>
        <w:autoSpaceDE w:val="0"/>
        <w:autoSpaceDN w:val="0"/>
        <w:adjustRightInd w:val="0"/>
        <w:spacing w:after="0" w:line="240" w:lineRule="auto"/>
        <w:ind w:left="2160"/>
        <w:rPr>
          <w:rFonts w:ascii="Arial" w:hAnsi="Arial" w:cs="Arial"/>
          <w:color w:val="000000"/>
          <w:sz w:val="24"/>
          <w:szCs w:val="24"/>
          <w:shd w:val="clear" w:color="auto" w:fill="FFFFFF"/>
        </w:rPr>
      </w:pPr>
      <w:r w:rsidRPr="003B627F">
        <w:rPr>
          <w:rFonts w:ascii="Arial" w:hAnsi="Arial" w:cs="Arial"/>
          <w:color w:val="000000"/>
          <w:sz w:val="24"/>
          <w:szCs w:val="24"/>
          <w:shd w:val="clear" w:color="auto" w:fill="FFFFFF"/>
        </w:rPr>
        <w:t>The Police and Crime Commissioner for Leicestershire</w:t>
      </w:r>
    </w:p>
    <w:p w14:paraId="45E9BDBC" w14:textId="77777777" w:rsidR="0030209F" w:rsidRPr="003B627F" w:rsidRDefault="0030209F" w:rsidP="00DB5A7C">
      <w:pPr>
        <w:tabs>
          <w:tab w:val="left" w:pos="709"/>
        </w:tabs>
        <w:autoSpaceDE w:val="0"/>
        <w:autoSpaceDN w:val="0"/>
        <w:adjustRightInd w:val="0"/>
        <w:spacing w:after="0" w:line="240" w:lineRule="auto"/>
        <w:ind w:left="2160"/>
        <w:rPr>
          <w:rFonts w:ascii="Arial" w:hAnsi="Arial" w:cs="Arial"/>
          <w:color w:val="000000"/>
          <w:sz w:val="24"/>
          <w:szCs w:val="24"/>
          <w:shd w:val="clear" w:color="auto" w:fill="FFFFFF"/>
        </w:rPr>
      </w:pPr>
      <w:r w:rsidRPr="003B627F">
        <w:rPr>
          <w:rFonts w:ascii="Arial" w:hAnsi="Arial" w:cs="Arial"/>
          <w:color w:val="000000"/>
          <w:sz w:val="24"/>
          <w:szCs w:val="24"/>
          <w:shd w:val="clear" w:color="auto" w:fill="FFFFFF"/>
        </w:rPr>
        <w:t>Police Headquarters</w:t>
      </w:r>
    </w:p>
    <w:p w14:paraId="3320AE3D" w14:textId="77777777" w:rsidR="0030209F" w:rsidRPr="003B627F" w:rsidRDefault="0030209F" w:rsidP="00DB5A7C">
      <w:pPr>
        <w:tabs>
          <w:tab w:val="left" w:pos="709"/>
        </w:tabs>
        <w:autoSpaceDE w:val="0"/>
        <w:autoSpaceDN w:val="0"/>
        <w:adjustRightInd w:val="0"/>
        <w:spacing w:after="0" w:line="240" w:lineRule="auto"/>
        <w:ind w:left="2160"/>
        <w:rPr>
          <w:rFonts w:ascii="Arial" w:hAnsi="Arial" w:cs="Arial"/>
          <w:color w:val="000000"/>
          <w:sz w:val="24"/>
          <w:szCs w:val="24"/>
          <w:shd w:val="clear" w:color="auto" w:fill="FFFFFF"/>
        </w:rPr>
      </w:pPr>
      <w:r w:rsidRPr="003B627F">
        <w:rPr>
          <w:rFonts w:ascii="Arial" w:hAnsi="Arial" w:cs="Arial"/>
          <w:color w:val="000000"/>
          <w:sz w:val="24"/>
          <w:szCs w:val="24"/>
          <w:shd w:val="clear" w:color="auto" w:fill="FFFFFF"/>
        </w:rPr>
        <w:t>Enderby</w:t>
      </w:r>
    </w:p>
    <w:p w14:paraId="07C924F1" w14:textId="77777777" w:rsidR="0030209F" w:rsidRPr="003B627F" w:rsidRDefault="0030209F" w:rsidP="00DB5A7C">
      <w:pPr>
        <w:tabs>
          <w:tab w:val="left" w:pos="709"/>
        </w:tabs>
        <w:autoSpaceDE w:val="0"/>
        <w:autoSpaceDN w:val="0"/>
        <w:adjustRightInd w:val="0"/>
        <w:spacing w:after="0" w:line="240" w:lineRule="auto"/>
        <w:ind w:left="2160"/>
        <w:rPr>
          <w:rFonts w:ascii="Arial" w:hAnsi="Arial" w:cs="Arial"/>
          <w:color w:val="000000"/>
          <w:sz w:val="24"/>
          <w:szCs w:val="24"/>
          <w:shd w:val="clear" w:color="auto" w:fill="FFFFFF"/>
        </w:rPr>
      </w:pPr>
      <w:r w:rsidRPr="003B627F">
        <w:rPr>
          <w:rFonts w:ascii="Arial" w:hAnsi="Arial" w:cs="Arial"/>
          <w:color w:val="000000"/>
          <w:sz w:val="24"/>
          <w:szCs w:val="24"/>
          <w:shd w:val="clear" w:color="auto" w:fill="FFFFFF"/>
        </w:rPr>
        <w:t xml:space="preserve">Leicester </w:t>
      </w:r>
    </w:p>
    <w:p w14:paraId="569D6880" w14:textId="6FBEED55" w:rsidR="00536C09" w:rsidRPr="003B627F" w:rsidRDefault="0030209F">
      <w:pPr>
        <w:tabs>
          <w:tab w:val="left" w:pos="709"/>
        </w:tabs>
        <w:autoSpaceDE w:val="0"/>
        <w:autoSpaceDN w:val="0"/>
        <w:adjustRightInd w:val="0"/>
        <w:spacing w:after="0" w:line="240" w:lineRule="auto"/>
        <w:ind w:left="2160"/>
        <w:rPr>
          <w:rFonts w:ascii="Arial" w:hAnsi="Arial" w:cs="Arial"/>
          <w:color w:val="000000"/>
          <w:sz w:val="24"/>
          <w:szCs w:val="24"/>
          <w:shd w:val="clear" w:color="auto" w:fill="FFFFFF"/>
        </w:rPr>
      </w:pPr>
      <w:proofErr w:type="spellStart"/>
      <w:r w:rsidRPr="003B627F">
        <w:rPr>
          <w:rFonts w:ascii="Arial" w:hAnsi="Arial" w:cs="Arial"/>
          <w:color w:val="000000"/>
          <w:sz w:val="24"/>
          <w:szCs w:val="24"/>
          <w:shd w:val="clear" w:color="auto" w:fill="FFFFFF"/>
        </w:rPr>
        <w:t>LE</w:t>
      </w:r>
      <w:r w:rsidR="00430F20" w:rsidRPr="003B627F">
        <w:rPr>
          <w:rFonts w:ascii="Arial" w:hAnsi="Arial" w:cs="Arial"/>
          <w:color w:val="000000"/>
          <w:sz w:val="24"/>
          <w:szCs w:val="24"/>
          <w:shd w:val="clear" w:color="auto" w:fill="FFFFFF"/>
        </w:rPr>
        <w:t>1</w:t>
      </w:r>
      <w:r w:rsidRPr="003B627F">
        <w:rPr>
          <w:rFonts w:ascii="Arial" w:hAnsi="Arial" w:cs="Arial"/>
          <w:color w:val="000000"/>
          <w:sz w:val="24"/>
          <w:szCs w:val="24"/>
          <w:shd w:val="clear" w:color="auto" w:fill="FFFFFF"/>
        </w:rPr>
        <w:t>9</w:t>
      </w:r>
      <w:proofErr w:type="spellEnd"/>
      <w:r w:rsidRPr="003B627F">
        <w:rPr>
          <w:rFonts w:ascii="Arial" w:hAnsi="Arial" w:cs="Arial"/>
          <w:color w:val="000000"/>
          <w:sz w:val="24"/>
          <w:szCs w:val="24"/>
          <w:shd w:val="clear" w:color="auto" w:fill="FFFFFF"/>
        </w:rPr>
        <w:t xml:space="preserve"> </w:t>
      </w:r>
      <w:proofErr w:type="spellStart"/>
      <w:r w:rsidR="00430F20" w:rsidRPr="003B627F">
        <w:rPr>
          <w:rFonts w:ascii="Arial" w:hAnsi="Arial" w:cs="Arial"/>
          <w:color w:val="000000"/>
          <w:sz w:val="24"/>
          <w:szCs w:val="24"/>
          <w:shd w:val="clear" w:color="auto" w:fill="FFFFFF"/>
        </w:rPr>
        <w:t>2</w:t>
      </w:r>
      <w:r w:rsidR="0008162C" w:rsidRPr="003B627F">
        <w:rPr>
          <w:rFonts w:ascii="Arial" w:hAnsi="Arial" w:cs="Arial"/>
          <w:color w:val="000000"/>
          <w:sz w:val="24"/>
          <w:szCs w:val="24"/>
          <w:shd w:val="clear" w:color="auto" w:fill="FFFFFF"/>
        </w:rPr>
        <w:t>BX</w:t>
      </w:r>
      <w:proofErr w:type="spellEnd"/>
    </w:p>
    <w:p w14:paraId="4AD16FF2" w14:textId="29B99ED3" w:rsidR="00536C09" w:rsidRDefault="00EB301A" w:rsidP="004C258E">
      <w:pPr>
        <w:tabs>
          <w:tab w:val="left" w:pos="709"/>
        </w:tabs>
        <w:autoSpaceDE w:val="0"/>
        <w:autoSpaceDN w:val="0"/>
        <w:adjustRightInd w:val="0"/>
        <w:spacing w:after="0" w:line="240" w:lineRule="auto"/>
        <w:rPr>
          <w:rFonts w:ascii="Arial" w:hAnsi="Arial" w:cs="Arial"/>
          <w:sz w:val="24"/>
          <w:szCs w:val="24"/>
          <w:lang w:eastAsia="en-GB"/>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Email: Police.commissioner@leics.pcc.pnn.gov.uk</w:t>
      </w:r>
    </w:p>
    <w:p w14:paraId="72BB646A" w14:textId="77777777" w:rsidR="00536C09" w:rsidRDefault="00536C09" w:rsidP="004C258E">
      <w:pPr>
        <w:tabs>
          <w:tab w:val="left" w:pos="709"/>
        </w:tabs>
        <w:autoSpaceDE w:val="0"/>
        <w:autoSpaceDN w:val="0"/>
        <w:adjustRightInd w:val="0"/>
        <w:spacing w:after="0" w:line="240" w:lineRule="auto"/>
        <w:rPr>
          <w:rFonts w:ascii="Arial" w:hAnsi="Arial" w:cs="Arial"/>
          <w:sz w:val="24"/>
          <w:szCs w:val="24"/>
          <w:lang w:eastAsia="en-GB"/>
        </w:rPr>
      </w:pPr>
    </w:p>
    <w:p w14:paraId="72D046D7" w14:textId="69BA2A76" w:rsidR="0030209F" w:rsidRPr="003B627F" w:rsidRDefault="0030209F" w:rsidP="004C258E">
      <w:pPr>
        <w:tabs>
          <w:tab w:val="left" w:pos="709"/>
        </w:tabs>
        <w:autoSpaceDE w:val="0"/>
        <w:autoSpaceDN w:val="0"/>
        <w:adjustRightInd w:val="0"/>
        <w:spacing w:after="0" w:line="240" w:lineRule="auto"/>
        <w:rPr>
          <w:rFonts w:ascii="Arial" w:hAnsi="Arial" w:cs="Arial"/>
          <w:sz w:val="24"/>
          <w:szCs w:val="24"/>
          <w:lang w:eastAsia="en-GB"/>
        </w:rPr>
      </w:pPr>
      <w:r w:rsidRPr="003B627F">
        <w:rPr>
          <w:rFonts w:ascii="Arial" w:hAnsi="Arial" w:cs="Arial"/>
          <w:sz w:val="24"/>
          <w:szCs w:val="24"/>
          <w:lang w:eastAsia="en-GB"/>
        </w:rPr>
        <w:t>The completed form should be returned by the closing date of</w:t>
      </w:r>
      <w:r w:rsidR="00EB301A">
        <w:rPr>
          <w:rFonts w:ascii="Arial" w:hAnsi="Arial" w:cs="Arial"/>
          <w:sz w:val="24"/>
          <w:szCs w:val="24"/>
          <w:lang w:eastAsia="en-GB"/>
        </w:rPr>
        <w:t xml:space="preserve"> Monday </w:t>
      </w:r>
      <w:r w:rsidR="00D0725F">
        <w:rPr>
          <w:rFonts w:ascii="Arial" w:hAnsi="Arial" w:cs="Arial"/>
          <w:sz w:val="24"/>
          <w:szCs w:val="24"/>
          <w:lang w:eastAsia="en-GB"/>
        </w:rPr>
        <w:t>3</w:t>
      </w:r>
      <w:r w:rsidR="00EB301A">
        <w:rPr>
          <w:rFonts w:ascii="Arial" w:hAnsi="Arial" w:cs="Arial"/>
          <w:sz w:val="24"/>
          <w:szCs w:val="24"/>
          <w:lang w:eastAsia="en-GB"/>
        </w:rPr>
        <w:t>1</w:t>
      </w:r>
      <w:r w:rsidR="00EB301A" w:rsidRPr="00EB301A">
        <w:rPr>
          <w:rFonts w:ascii="Arial" w:hAnsi="Arial" w:cs="Arial"/>
          <w:sz w:val="24"/>
          <w:szCs w:val="24"/>
          <w:vertAlign w:val="superscript"/>
          <w:lang w:eastAsia="en-GB"/>
        </w:rPr>
        <w:t>st</w:t>
      </w:r>
      <w:r w:rsidR="00EB301A">
        <w:rPr>
          <w:rFonts w:ascii="Arial" w:hAnsi="Arial" w:cs="Arial"/>
          <w:sz w:val="24"/>
          <w:szCs w:val="24"/>
          <w:lang w:eastAsia="en-GB"/>
        </w:rPr>
        <w:t xml:space="preserve"> </w:t>
      </w:r>
      <w:r w:rsidR="00D0725F">
        <w:rPr>
          <w:rFonts w:ascii="Arial" w:hAnsi="Arial" w:cs="Arial"/>
          <w:sz w:val="24"/>
          <w:szCs w:val="24"/>
          <w:lang w:eastAsia="en-GB"/>
        </w:rPr>
        <w:t>January</w:t>
      </w:r>
      <w:r w:rsidR="00EB301A">
        <w:rPr>
          <w:rFonts w:ascii="Arial" w:hAnsi="Arial" w:cs="Arial"/>
          <w:sz w:val="24"/>
          <w:szCs w:val="24"/>
          <w:lang w:eastAsia="en-GB"/>
        </w:rPr>
        <w:t xml:space="preserve"> 202</w:t>
      </w:r>
      <w:r w:rsidR="00D0725F">
        <w:rPr>
          <w:rFonts w:ascii="Arial" w:hAnsi="Arial" w:cs="Arial"/>
          <w:sz w:val="24"/>
          <w:szCs w:val="24"/>
          <w:lang w:eastAsia="en-GB"/>
        </w:rPr>
        <w:t>2</w:t>
      </w:r>
      <w:r w:rsidRPr="003B627F">
        <w:rPr>
          <w:rFonts w:ascii="Arial" w:hAnsi="Arial" w:cs="Arial"/>
          <w:b/>
          <w:sz w:val="24"/>
          <w:szCs w:val="24"/>
          <w:lang w:eastAsia="en-GB"/>
        </w:rPr>
        <w:t>.</w:t>
      </w:r>
      <w:r w:rsidRPr="003B627F">
        <w:rPr>
          <w:rFonts w:ascii="Arial" w:hAnsi="Arial" w:cs="Arial"/>
          <w:sz w:val="24"/>
          <w:szCs w:val="24"/>
          <w:lang w:eastAsia="en-GB"/>
        </w:rPr>
        <w:t xml:space="preserve">  Following the closing date shortlisting will take place.  Applicants will be assessed against the criteria within the person specification. Successful candidates will be invited to interview.  </w:t>
      </w:r>
    </w:p>
    <w:p w14:paraId="3B3AA988" w14:textId="77777777" w:rsidR="0030209F" w:rsidRPr="003B627F" w:rsidRDefault="0030209F" w:rsidP="004C258E">
      <w:pPr>
        <w:autoSpaceDE w:val="0"/>
        <w:autoSpaceDN w:val="0"/>
        <w:adjustRightInd w:val="0"/>
        <w:spacing w:after="0" w:line="240" w:lineRule="auto"/>
        <w:rPr>
          <w:rFonts w:ascii="Arial" w:hAnsi="Arial" w:cs="Arial"/>
          <w:sz w:val="24"/>
          <w:szCs w:val="24"/>
          <w:lang w:eastAsia="en-GB"/>
        </w:rPr>
      </w:pPr>
    </w:p>
    <w:p w14:paraId="548690F5" w14:textId="23CB3243" w:rsidR="0030209F" w:rsidRPr="002701F1" w:rsidRDefault="0030209F" w:rsidP="004C258E">
      <w:pPr>
        <w:autoSpaceDE w:val="0"/>
        <w:autoSpaceDN w:val="0"/>
        <w:adjustRightInd w:val="0"/>
        <w:spacing w:after="0" w:line="240" w:lineRule="auto"/>
        <w:rPr>
          <w:rFonts w:ascii="Arial" w:hAnsi="Arial" w:cs="Arial"/>
          <w:b/>
          <w:color w:val="000000" w:themeColor="text1"/>
          <w:sz w:val="24"/>
          <w:szCs w:val="24"/>
          <w:lang w:eastAsia="en-GB"/>
        </w:rPr>
      </w:pPr>
      <w:r w:rsidRPr="002701F1">
        <w:rPr>
          <w:rFonts w:ascii="Arial" w:hAnsi="Arial" w:cs="Arial"/>
          <w:color w:val="000000" w:themeColor="text1"/>
          <w:sz w:val="24"/>
          <w:szCs w:val="24"/>
          <w:lang w:eastAsia="en-GB"/>
        </w:rPr>
        <w:t xml:space="preserve">Interviews will take place </w:t>
      </w:r>
      <w:r w:rsidR="0008162C" w:rsidRPr="002701F1">
        <w:rPr>
          <w:rFonts w:ascii="Arial" w:hAnsi="Arial" w:cs="Arial"/>
          <w:color w:val="000000" w:themeColor="text1"/>
          <w:sz w:val="24"/>
          <w:szCs w:val="24"/>
          <w:lang w:eastAsia="en-GB"/>
        </w:rPr>
        <w:t xml:space="preserve">via Microsoft Teams </w:t>
      </w:r>
      <w:r w:rsidR="00485723" w:rsidRPr="002701F1">
        <w:rPr>
          <w:rFonts w:ascii="Arial" w:hAnsi="Arial" w:cs="Arial"/>
          <w:color w:val="000000" w:themeColor="text1"/>
          <w:sz w:val="24"/>
          <w:szCs w:val="24"/>
          <w:lang w:eastAsia="en-GB"/>
        </w:rPr>
        <w:t>week c</w:t>
      </w:r>
      <w:r w:rsidR="00674553" w:rsidRPr="002701F1">
        <w:rPr>
          <w:rFonts w:ascii="Arial" w:hAnsi="Arial" w:cs="Arial"/>
          <w:color w:val="000000" w:themeColor="text1"/>
          <w:sz w:val="24"/>
          <w:szCs w:val="24"/>
          <w:lang w:eastAsia="en-GB"/>
        </w:rPr>
        <w:t>ommencing 7</w:t>
      </w:r>
      <w:r w:rsidR="00430F20" w:rsidRPr="002701F1">
        <w:rPr>
          <w:rFonts w:ascii="Arial" w:hAnsi="Arial" w:cs="Arial"/>
          <w:color w:val="000000" w:themeColor="text1"/>
          <w:sz w:val="24"/>
          <w:szCs w:val="24"/>
          <w:vertAlign w:val="superscript"/>
          <w:lang w:eastAsia="en-GB"/>
        </w:rPr>
        <w:t>th</w:t>
      </w:r>
      <w:r w:rsidR="00430F20" w:rsidRPr="002701F1">
        <w:rPr>
          <w:rFonts w:ascii="Arial" w:hAnsi="Arial" w:cs="Arial"/>
          <w:color w:val="000000" w:themeColor="text1"/>
          <w:sz w:val="24"/>
          <w:szCs w:val="24"/>
          <w:lang w:eastAsia="en-GB"/>
        </w:rPr>
        <w:t xml:space="preserve"> </w:t>
      </w:r>
      <w:r w:rsidR="00674553" w:rsidRPr="002701F1">
        <w:rPr>
          <w:rFonts w:ascii="Arial" w:hAnsi="Arial" w:cs="Arial"/>
          <w:color w:val="000000" w:themeColor="text1"/>
          <w:sz w:val="24"/>
          <w:szCs w:val="24"/>
          <w:lang w:eastAsia="en-GB"/>
        </w:rPr>
        <w:t>February 2022</w:t>
      </w:r>
      <w:r w:rsidR="00EB301A" w:rsidRPr="002701F1">
        <w:rPr>
          <w:rFonts w:ascii="Arial" w:hAnsi="Arial" w:cs="Arial"/>
          <w:color w:val="000000" w:themeColor="text1"/>
          <w:sz w:val="24"/>
          <w:szCs w:val="24"/>
          <w:lang w:eastAsia="en-GB"/>
        </w:rPr>
        <w:t xml:space="preserve"> </w:t>
      </w:r>
    </w:p>
    <w:p w14:paraId="4973FCF1" w14:textId="77777777" w:rsidR="0030209F" w:rsidRPr="003B627F" w:rsidRDefault="0030209F" w:rsidP="004C258E">
      <w:pPr>
        <w:autoSpaceDE w:val="0"/>
        <w:autoSpaceDN w:val="0"/>
        <w:adjustRightInd w:val="0"/>
        <w:spacing w:after="0" w:line="240" w:lineRule="auto"/>
        <w:rPr>
          <w:rFonts w:ascii="Arial" w:hAnsi="Arial" w:cs="Arial"/>
          <w:sz w:val="24"/>
          <w:szCs w:val="24"/>
        </w:rPr>
      </w:pPr>
    </w:p>
    <w:p w14:paraId="01BB7FA6" w14:textId="77777777" w:rsidR="0030209F" w:rsidRPr="003B627F" w:rsidRDefault="0030209F" w:rsidP="004C258E">
      <w:pPr>
        <w:pStyle w:val="Header"/>
        <w:spacing w:line="20" w:lineRule="atLeast"/>
        <w:rPr>
          <w:rFonts w:ascii="Arial" w:hAnsi="Arial" w:cs="Arial"/>
          <w:b/>
          <w:sz w:val="24"/>
          <w:szCs w:val="24"/>
          <w:u w:val="single"/>
        </w:rPr>
      </w:pPr>
      <w:r w:rsidRPr="003B627F">
        <w:rPr>
          <w:rFonts w:ascii="Arial" w:hAnsi="Arial" w:cs="Arial"/>
          <w:b/>
          <w:sz w:val="24"/>
          <w:szCs w:val="24"/>
          <w:u w:val="single"/>
        </w:rPr>
        <w:t xml:space="preserve">Persons exempt from applying </w:t>
      </w:r>
    </w:p>
    <w:p w14:paraId="111CAB78" w14:textId="77777777" w:rsidR="0030209F" w:rsidRPr="003B627F" w:rsidRDefault="0030209F" w:rsidP="004C258E">
      <w:pPr>
        <w:pStyle w:val="Header"/>
        <w:spacing w:line="20" w:lineRule="atLeast"/>
        <w:rPr>
          <w:rFonts w:ascii="Arial" w:hAnsi="Arial" w:cs="Arial"/>
          <w:b/>
          <w:sz w:val="24"/>
          <w:szCs w:val="24"/>
          <w:u w:val="single"/>
        </w:rPr>
      </w:pPr>
    </w:p>
    <w:p w14:paraId="13EADBDD" w14:textId="77777777" w:rsidR="0030209F" w:rsidRPr="003B627F" w:rsidRDefault="0030209F" w:rsidP="004C258E">
      <w:pPr>
        <w:pStyle w:val="Header"/>
        <w:spacing w:line="20" w:lineRule="atLeast"/>
        <w:rPr>
          <w:rFonts w:ascii="Arial" w:hAnsi="Arial" w:cs="Arial"/>
          <w:sz w:val="24"/>
          <w:szCs w:val="24"/>
        </w:rPr>
      </w:pPr>
      <w:r w:rsidRPr="003B627F">
        <w:rPr>
          <w:rFonts w:ascii="Arial" w:hAnsi="Arial" w:cs="Arial"/>
          <w:sz w:val="24"/>
          <w:szCs w:val="24"/>
        </w:rPr>
        <w:t xml:space="preserve">The following persons are exempt from </w:t>
      </w:r>
      <w:proofErr w:type="gramStart"/>
      <w:r w:rsidRPr="003B627F">
        <w:rPr>
          <w:rFonts w:ascii="Arial" w:hAnsi="Arial" w:cs="Arial"/>
          <w:sz w:val="24"/>
          <w:szCs w:val="24"/>
        </w:rPr>
        <w:t>applying:-</w:t>
      </w:r>
      <w:proofErr w:type="gramEnd"/>
    </w:p>
    <w:p w14:paraId="3401596B" w14:textId="77777777" w:rsidR="0030209F" w:rsidRPr="003B627F" w:rsidRDefault="0030209F" w:rsidP="004C258E">
      <w:pPr>
        <w:pStyle w:val="Header"/>
        <w:spacing w:line="20" w:lineRule="atLeast"/>
        <w:ind w:left="720"/>
        <w:rPr>
          <w:rFonts w:ascii="Arial" w:hAnsi="Arial" w:cs="Arial"/>
          <w:sz w:val="24"/>
          <w:szCs w:val="24"/>
        </w:rPr>
      </w:pPr>
    </w:p>
    <w:p w14:paraId="32D03730" w14:textId="77777777" w:rsidR="004859CF" w:rsidRPr="003B627F" w:rsidRDefault="004859CF" w:rsidP="00D47D7C">
      <w:pPr>
        <w:pStyle w:val="BodyText"/>
        <w:numPr>
          <w:ilvl w:val="2"/>
          <w:numId w:val="48"/>
        </w:numPr>
        <w:tabs>
          <w:tab w:val="left" w:pos="1200"/>
        </w:tabs>
        <w:kinsoku w:val="0"/>
        <w:overflowPunct w:val="0"/>
        <w:ind w:left="1134"/>
        <w:rPr>
          <w:sz w:val="24"/>
          <w:szCs w:val="24"/>
        </w:rPr>
      </w:pPr>
      <w:r w:rsidRPr="003B627F">
        <w:rPr>
          <w:sz w:val="24"/>
          <w:szCs w:val="24"/>
        </w:rPr>
        <w:t>A sta</w:t>
      </w:r>
      <w:r w:rsidRPr="003B627F">
        <w:rPr>
          <w:spacing w:val="-1"/>
          <w:sz w:val="24"/>
          <w:szCs w:val="24"/>
        </w:rPr>
        <w:t>n</w:t>
      </w:r>
      <w:r w:rsidRPr="003B627F">
        <w:rPr>
          <w:sz w:val="24"/>
          <w:szCs w:val="24"/>
        </w:rPr>
        <w:t>d</w:t>
      </w:r>
      <w:r w:rsidRPr="003B627F">
        <w:rPr>
          <w:spacing w:val="-2"/>
          <w:sz w:val="24"/>
          <w:szCs w:val="24"/>
        </w:rPr>
        <w:t>i</w:t>
      </w:r>
      <w:r w:rsidRPr="003B627F">
        <w:rPr>
          <w:spacing w:val="-3"/>
          <w:sz w:val="24"/>
          <w:szCs w:val="24"/>
        </w:rPr>
        <w:t>n</w:t>
      </w:r>
      <w:r w:rsidRPr="003B627F">
        <w:rPr>
          <w:sz w:val="24"/>
          <w:szCs w:val="24"/>
        </w:rPr>
        <w:t>g</w:t>
      </w:r>
      <w:r w:rsidRPr="003B627F">
        <w:rPr>
          <w:spacing w:val="2"/>
          <w:sz w:val="24"/>
          <w:szCs w:val="24"/>
        </w:rPr>
        <w:t xml:space="preserve"> </w:t>
      </w:r>
      <w:r w:rsidRPr="003B627F">
        <w:rPr>
          <w:spacing w:val="-3"/>
          <w:sz w:val="24"/>
          <w:szCs w:val="24"/>
        </w:rPr>
        <w:t>o</w:t>
      </w:r>
      <w:r w:rsidRPr="003B627F">
        <w:rPr>
          <w:sz w:val="24"/>
          <w:szCs w:val="24"/>
        </w:rPr>
        <w:t>r</w:t>
      </w:r>
      <w:r w:rsidRPr="003B627F">
        <w:rPr>
          <w:spacing w:val="1"/>
          <w:sz w:val="24"/>
          <w:szCs w:val="24"/>
        </w:rPr>
        <w:t xml:space="preserve"> </w:t>
      </w:r>
      <w:r w:rsidRPr="003B627F">
        <w:rPr>
          <w:sz w:val="24"/>
          <w:szCs w:val="24"/>
        </w:rPr>
        <w:t>e</w:t>
      </w:r>
      <w:r w:rsidRPr="003B627F">
        <w:rPr>
          <w:spacing w:val="-2"/>
          <w:sz w:val="24"/>
          <w:szCs w:val="24"/>
        </w:rPr>
        <w:t>x</w:t>
      </w:r>
      <w:r w:rsidRPr="003B627F">
        <w:rPr>
          <w:sz w:val="24"/>
          <w:szCs w:val="24"/>
        </w:rPr>
        <w:t>-</w:t>
      </w:r>
      <w:r w:rsidRPr="003B627F">
        <w:rPr>
          <w:spacing w:val="-1"/>
          <w:sz w:val="24"/>
          <w:szCs w:val="24"/>
        </w:rPr>
        <w:t>P</w:t>
      </w:r>
      <w:r w:rsidRPr="003B627F">
        <w:rPr>
          <w:spacing w:val="-2"/>
          <w:sz w:val="24"/>
          <w:szCs w:val="24"/>
        </w:rPr>
        <w:t>C</w:t>
      </w:r>
      <w:r w:rsidRPr="003B627F">
        <w:rPr>
          <w:sz w:val="24"/>
          <w:szCs w:val="24"/>
        </w:rPr>
        <w:t>C or</w:t>
      </w:r>
      <w:r w:rsidRPr="003B627F">
        <w:rPr>
          <w:spacing w:val="-4"/>
          <w:sz w:val="24"/>
          <w:szCs w:val="24"/>
        </w:rPr>
        <w:t xml:space="preserve"> </w:t>
      </w:r>
      <w:r w:rsidRPr="003B627F">
        <w:rPr>
          <w:spacing w:val="-2"/>
          <w:sz w:val="24"/>
          <w:szCs w:val="24"/>
        </w:rPr>
        <w:t>C</w:t>
      </w:r>
      <w:r w:rsidRPr="003B627F">
        <w:rPr>
          <w:sz w:val="24"/>
          <w:szCs w:val="24"/>
        </w:rPr>
        <w:t>h</w:t>
      </w:r>
      <w:r w:rsidRPr="003B627F">
        <w:rPr>
          <w:spacing w:val="-2"/>
          <w:sz w:val="24"/>
          <w:szCs w:val="24"/>
        </w:rPr>
        <w:t>i</w:t>
      </w:r>
      <w:r w:rsidRPr="003B627F">
        <w:rPr>
          <w:sz w:val="24"/>
          <w:szCs w:val="24"/>
        </w:rPr>
        <w:t>ef</w:t>
      </w:r>
      <w:r w:rsidRPr="003B627F">
        <w:rPr>
          <w:spacing w:val="1"/>
          <w:sz w:val="24"/>
          <w:szCs w:val="24"/>
        </w:rPr>
        <w:t xml:space="preserve"> </w:t>
      </w:r>
      <w:r w:rsidRPr="003B627F">
        <w:rPr>
          <w:spacing w:val="-2"/>
          <w:sz w:val="24"/>
          <w:szCs w:val="24"/>
        </w:rPr>
        <w:t>C</w:t>
      </w:r>
      <w:r w:rsidRPr="003B627F">
        <w:rPr>
          <w:sz w:val="24"/>
          <w:szCs w:val="24"/>
        </w:rPr>
        <w:t>o</w:t>
      </w:r>
      <w:r w:rsidRPr="003B627F">
        <w:rPr>
          <w:spacing w:val="-1"/>
          <w:sz w:val="24"/>
          <w:szCs w:val="24"/>
        </w:rPr>
        <w:t>n</w:t>
      </w:r>
      <w:r w:rsidRPr="003B627F">
        <w:rPr>
          <w:sz w:val="24"/>
          <w:szCs w:val="24"/>
        </w:rPr>
        <w:t>sta</w:t>
      </w:r>
      <w:r w:rsidRPr="003B627F">
        <w:rPr>
          <w:spacing w:val="-1"/>
          <w:sz w:val="24"/>
          <w:szCs w:val="24"/>
        </w:rPr>
        <w:t>b</w:t>
      </w:r>
      <w:r w:rsidRPr="003B627F">
        <w:rPr>
          <w:spacing w:val="-2"/>
          <w:sz w:val="24"/>
          <w:szCs w:val="24"/>
        </w:rPr>
        <w:t>l</w:t>
      </w:r>
      <w:r w:rsidRPr="003B627F">
        <w:rPr>
          <w:sz w:val="24"/>
          <w:szCs w:val="24"/>
        </w:rPr>
        <w:t>e.</w:t>
      </w:r>
    </w:p>
    <w:p w14:paraId="78E1F3B1" w14:textId="77777777" w:rsidR="004859CF" w:rsidRPr="003B627F" w:rsidRDefault="004859CF" w:rsidP="00D47D7C">
      <w:pPr>
        <w:pStyle w:val="BodyText"/>
        <w:tabs>
          <w:tab w:val="left" w:pos="1200"/>
        </w:tabs>
        <w:kinsoku w:val="0"/>
        <w:overflowPunct w:val="0"/>
        <w:ind w:left="1134" w:firstLine="0"/>
        <w:rPr>
          <w:sz w:val="24"/>
          <w:szCs w:val="24"/>
        </w:rPr>
      </w:pPr>
    </w:p>
    <w:p w14:paraId="0F4EC38A" w14:textId="77777777" w:rsidR="004859CF" w:rsidRPr="003B627F" w:rsidRDefault="004859CF" w:rsidP="00D47D7C">
      <w:pPr>
        <w:pStyle w:val="BodyText"/>
        <w:numPr>
          <w:ilvl w:val="2"/>
          <w:numId w:val="48"/>
        </w:numPr>
        <w:tabs>
          <w:tab w:val="left" w:pos="1200"/>
        </w:tabs>
        <w:kinsoku w:val="0"/>
        <w:overflowPunct w:val="0"/>
        <w:spacing w:line="267" w:lineRule="exact"/>
        <w:ind w:left="1134"/>
        <w:rPr>
          <w:sz w:val="24"/>
          <w:szCs w:val="24"/>
        </w:rPr>
      </w:pPr>
      <w:r w:rsidRPr="003B627F">
        <w:rPr>
          <w:sz w:val="24"/>
          <w:szCs w:val="24"/>
        </w:rPr>
        <w:t>A m</w:t>
      </w:r>
      <w:r w:rsidRPr="003B627F">
        <w:rPr>
          <w:spacing w:val="-3"/>
          <w:sz w:val="24"/>
          <w:szCs w:val="24"/>
        </w:rPr>
        <w:t>e</w:t>
      </w:r>
      <w:r w:rsidRPr="003B627F">
        <w:rPr>
          <w:sz w:val="24"/>
          <w:szCs w:val="24"/>
        </w:rPr>
        <w:t>mb</w:t>
      </w:r>
      <w:r w:rsidRPr="003B627F">
        <w:rPr>
          <w:spacing w:val="-1"/>
          <w:sz w:val="24"/>
          <w:szCs w:val="24"/>
        </w:rPr>
        <w:t>e</w:t>
      </w:r>
      <w:r w:rsidRPr="003B627F">
        <w:rPr>
          <w:sz w:val="24"/>
          <w:szCs w:val="24"/>
        </w:rPr>
        <w:t>r</w:t>
      </w:r>
      <w:r w:rsidRPr="003B627F">
        <w:rPr>
          <w:spacing w:val="-1"/>
          <w:sz w:val="24"/>
          <w:szCs w:val="24"/>
        </w:rPr>
        <w:t xml:space="preserve"> </w:t>
      </w:r>
      <w:r w:rsidRPr="003B627F">
        <w:rPr>
          <w:sz w:val="24"/>
          <w:szCs w:val="24"/>
        </w:rPr>
        <w:t>or</w:t>
      </w:r>
      <w:r w:rsidRPr="003B627F">
        <w:rPr>
          <w:spacing w:val="-1"/>
          <w:sz w:val="24"/>
          <w:szCs w:val="24"/>
        </w:rPr>
        <w:t xml:space="preserve"> </w:t>
      </w:r>
      <w:r w:rsidRPr="003B627F">
        <w:rPr>
          <w:sz w:val="24"/>
          <w:szCs w:val="24"/>
        </w:rPr>
        <w:t>e</w:t>
      </w:r>
      <w:r w:rsidRPr="003B627F">
        <w:rPr>
          <w:spacing w:val="-2"/>
          <w:sz w:val="24"/>
          <w:szCs w:val="24"/>
        </w:rPr>
        <w:t>x</w:t>
      </w:r>
      <w:r w:rsidRPr="003B627F">
        <w:rPr>
          <w:sz w:val="24"/>
          <w:szCs w:val="24"/>
        </w:rPr>
        <w:t>-m</w:t>
      </w:r>
      <w:r w:rsidRPr="003B627F">
        <w:rPr>
          <w:spacing w:val="-3"/>
          <w:sz w:val="24"/>
          <w:szCs w:val="24"/>
        </w:rPr>
        <w:t>e</w:t>
      </w:r>
      <w:r w:rsidRPr="003B627F">
        <w:rPr>
          <w:sz w:val="24"/>
          <w:szCs w:val="24"/>
        </w:rPr>
        <w:t>mb</w:t>
      </w:r>
      <w:r w:rsidRPr="003B627F">
        <w:rPr>
          <w:spacing w:val="-1"/>
          <w:sz w:val="24"/>
          <w:szCs w:val="24"/>
        </w:rPr>
        <w:t>e</w:t>
      </w:r>
      <w:r w:rsidRPr="003B627F">
        <w:rPr>
          <w:sz w:val="24"/>
          <w:szCs w:val="24"/>
        </w:rPr>
        <w:t>r</w:t>
      </w:r>
      <w:r w:rsidRPr="003B627F">
        <w:rPr>
          <w:spacing w:val="-1"/>
          <w:sz w:val="24"/>
          <w:szCs w:val="24"/>
        </w:rPr>
        <w:t xml:space="preserve"> </w:t>
      </w:r>
      <w:r w:rsidRPr="003B627F">
        <w:rPr>
          <w:spacing w:val="-3"/>
          <w:sz w:val="24"/>
          <w:szCs w:val="24"/>
        </w:rPr>
        <w:t>o</w:t>
      </w:r>
      <w:r w:rsidRPr="003B627F">
        <w:rPr>
          <w:sz w:val="24"/>
          <w:szCs w:val="24"/>
        </w:rPr>
        <w:t>f</w:t>
      </w:r>
      <w:r w:rsidRPr="003B627F">
        <w:rPr>
          <w:spacing w:val="2"/>
          <w:sz w:val="24"/>
          <w:szCs w:val="24"/>
        </w:rPr>
        <w:t xml:space="preserve"> </w:t>
      </w:r>
      <w:r w:rsidRPr="003B627F">
        <w:rPr>
          <w:sz w:val="24"/>
          <w:szCs w:val="24"/>
        </w:rPr>
        <w:t>a Po</w:t>
      </w:r>
      <w:r w:rsidRPr="003B627F">
        <w:rPr>
          <w:spacing w:val="-2"/>
          <w:sz w:val="24"/>
          <w:szCs w:val="24"/>
        </w:rPr>
        <w:t>li</w:t>
      </w:r>
      <w:r w:rsidRPr="003B627F">
        <w:rPr>
          <w:sz w:val="24"/>
          <w:szCs w:val="24"/>
        </w:rPr>
        <w:t>ce and</w:t>
      </w:r>
      <w:r w:rsidRPr="003B627F">
        <w:rPr>
          <w:spacing w:val="-2"/>
          <w:sz w:val="24"/>
          <w:szCs w:val="24"/>
        </w:rPr>
        <w:t xml:space="preserve"> C</w:t>
      </w:r>
      <w:r w:rsidRPr="003B627F">
        <w:rPr>
          <w:sz w:val="24"/>
          <w:szCs w:val="24"/>
        </w:rPr>
        <w:t>r</w:t>
      </w:r>
      <w:r w:rsidRPr="003B627F">
        <w:rPr>
          <w:spacing w:val="-2"/>
          <w:sz w:val="24"/>
          <w:szCs w:val="24"/>
        </w:rPr>
        <w:t>i</w:t>
      </w:r>
      <w:r w:rsidRPr="003B627F">
        <w:rPr>
          <w:sz w:val="24"/>
          <w:szCs w:val="24"/>
        </w:rPr>
        <w:t>me</w:t>
      </w:r>
      <w:r w:rsidRPr="003B627F">
        <w:rPr>
          <w:spacing w:val="-2"/>
          <w:sz w:val="24"/>
          <w:szCs w:val="24"/>
        </w:rPr>
        <w:t xml:space="preserve"> </w:t>
      </w:r>
      <w:r w:rsidRPr="003B627F">
        <w:rPr>
          <w:spacing w:val="-4"/>
          <w:sz w:val="24"/>
          <w:szCs w:val="24"/>
        </w:rPr>
        <w:t>P</w:t>
      </w:r>
      <w:r w:rsidRPr="003B627F">
        <w:rPr>
          <w:sz w:val="24"/>
          <w:szCs w:val="24"/>
        </w:rPr>
        <w:t>a</w:t>
      </w:r>
      <w:r w:rsidRPr="003B627F">
        <w:rPr>
          <w:spacing w:val="-1"/>
          <w:sz w:val="24"/>
          <w:szCs w:val="24"/>
        </w:rPr>
        <w:t>n</w:t>
      </w:r>
      <w:r w:rsidRPr="003B627F">
        <w:rPr>
          <w:sz w:val="24"/>
          <w:szCs w:val="24"/>
        </w:rPr>
        <w:t>e</w:t>
      </w:r>
      <w:r w:rsidRPr="003B627F">
        <w:rPr>
          <w:spacing w:val="-2"/>
          <w:sz w:val="24"/>
          <w:szCs w:val="24"/>
        </w:rPr>
        <w:t>l</w:t>
      </w:r>
      <w:r w:rsidRPr="003B627F">
        <w:rPr>
          <w:sz w:val="24"/>
          <w:szCs w:val="24"/>
        </w:rPr>
        <w:t>.</w:t>
      </w:r>
    </w:p>
    <w:p w14:paraId="5BB050E2" w14:textId="77777777" w:rsidR="004859CF" w:rsidRPr="003B627F" w:rsidRDefault="004859CF" w:rsidP="00D47D7C">
      <w:pPr>
        <w:pStyle w:val="BodyText"/>
        <w:tabs>
          <w:tab w:val="left" w:pos="1200"/>
        </w:tabs>
        <w:kinsoku w:val="0"/>
        <w:overflowPunct w:val="0"/>
        <w:spacing w:before="19" w:line="252" w:lineRule="exact"/>
        <w:ind w:left="1134" w:right="119" w:firstLine="0"/>
        <w:rPr>
          <w:sz w:val="24"/>
          <w:szCs w:val="24"/>
        </w:rPr>
      </w:pPr>
    </w:p>
    <w:p w14:paraId="161BE072" w14:textId="77777777" w:rsidR="004859CF" w:rsidRPr="003B627F" w:rsidRDefault="004859CF" w:rsidP="00D47D7C">
      <w:pPr>
        <w:pStyle w:val="BodyText"/>
        <w:numPr>
          <w:ilvl w:val="2"/>
          <w:numId w:val="48"/>
        </w:numPr>
        <w:tabs>
          <w:tab w:val="left" w:pos="1200"/>
        </w:tabs>
        <w:kinsoku w:val="0"/>
        <w:overflowPunct w:val="0"/>
        <w:spacing w:before="19" w:line="252" w:lineRule="exact"/>
        <w:ind w:left="1134" w:right="119"/>
        <w:rPr>
          <w:sz w:val="24"/>
          <w:szCs w:val="24"/>
        </w:rPr>
      </w:pPr>
      <w:r w:rsidRPr="003B627F">
        <w:rPr>
          <w:spacing w:val="-1"/>
          <w:sz w:val="24"/>
          <w:szCs w:val="24"/>
        </w:rPr>
        <w:t>S</w:t>
      </w:r>
      <w:r w:rsidRPr="003B627F">
        <w:rPr>
          <w:sz w:val="24"/>
          <w:szCs w:val="24"/>
        </w:rPr>
        <w:t>er</w:t>
      </w:r>
      <w:r w:rsidRPr="003B627F">
        <w:rPr>
          <w:spacing w:val="-3"/>
          <w:sz w:val="24"/>
          <w:szCs w:val="24"/>
        </w:rPr>
        <w:t>v</w:t>
      </w:r>
      <w:r w:rsidRPr="003B627F">
        <w:rPr>
          <w:spacing w:val="-2"/>
          <w:sz w:val="24"/>
          <w:szCs w:val="24"/>
        </w:rPr>
        <w:t>i</w:t>
      </w:r>
      <w:r w:rsidRPr="003B627F">
        <w:rPr>
          <w:sz w:val="24"/>
          <w:szCs w:val="24"/>
        </w:rPr>
        <w:t>ng</w:t>
      </w:r>
      <w:r w:rsidRPr="003B627F">
        <w:rPr>
          <w:spacing w:val="19"/>
          <w:sz w:val="24"/>
          <w:szCs w:val="24"/>
        </w:rPr>
        <w:t xml:space="preserve"> </w:t>
      </w:r>
      <w:r w:rsidRPr="003B627F">
        <w:rPr>
          <w:sz w:val="24"/>
          <w:szCs w:val="24"/>
        </w:rPr>
        <w:t>p</w:t>
      </w:r>
      <w:r w:rsidRPr="003B627F">
        <w:rPr>
          <w:spacing w:val="-1"/>
          <w:sz w:val="24"/>
          <w:szCs w:val="24"/>
        </w:rPr>
        <w:t>o</w:t>
      </w:r>
      <w:r w:rsidRPr="003B627F">
        <w:rPr>
          <w:spacing w:val="-2"/>
          <w:sz w:val="24"/>
          <w:szCs w:val="24"/>
        </w:rPr>
        <w:t>li</w:t>
      </w:r>
      <w:r w:rsidRPr="003B627F">
        <w:rPr>
          <w:sz w:val="24"/>
          <w:szCs w:val="24"/>
        </w:rPr>
        <w:t>ce</w:t>
      </w:r>
      <w:r w:rsidRPr="003B627F">
        <w:rPr>
          <w:spacing w:val="17"/>
          <w:sz w:val="24"/>
          <w:szCs w:val="24"/>
        </w:rPr>
        <w:t xml:space="preserve"> </w:t>
      </w:r>
      <w:r w:rsidRPr="003B627F">
        <w:rPr>
          <w:sz w:val="24"/>
          <w:szCs w:val="24"/>
        </w:rPr>
        <w:t>of</w:t>
      </w:r>
      <w:r w:rsidRPr="003B627F">
        <w:rPr>
          <w:spacing w:val="1"/>
          <w:sz w:val="24"/>
          <w:szCs w:val="24"/>
        </w:rPr>
        <w:t>f</w:t>
      </w:r>
      <w:r w:rsidRPr="003B627F">
        <w:rPr>
          <w:spacing w:val="-2"/>
          <w:sz w:val="24"/>
          <w:szCs w:val="24"/>
        </w:rPr>
        <w:t>i</w:t>
      </w:r>
      <w:r w:rsidRPr="003B627F">
        <w:rPr>
          <w:sz w:val="24"/>
          <w:szCs w:val="24"/>
        </w:rPr>
        <w:t>cers</w:t>
      </w:r>
      <w:r w:rsidRPr="003B627F">
        <w:rPr>
          <w:spacing w:val="15"/>
          <w:sz w:val="24"/>
          <w:szCs w:val="24"/>
        </w:rPr>
        <w:t xml:space="preserve"> </w:t>
      </w:r>
      <w:r w:rsidRPr="003B627F">
        <w:rPr>
          <w:spacing w:val="-3"/>
          <w:sz w:val="24"/>
          <w:szCs w:val="24"/>
        </w:rPr>
        <w:t>o</w:t>
      </w:r>
      <w:r w:rsidRPr="003B627F">
        <w:rPr>
          <w:sz w:val="24"/>
          <w:szCs w:val="24"/>
        </w:rPr>
        <w:t>r</w:t>
      </w:r>
      <w:r w:rsidRPr="003B627F">
        <w:rPr>
          <w:spacing w:val="18"/>
          <w:sz w:val="24"/>
          <w:szCs w:val="24"/>
        </w:rPr>
        <w:t xml:space="preserve"> </w:t>
      </w:r>
      <w:r w:rsidRPr="003B627F">
        <w:rPr>
          <w:sz w:val="24"/>
          <w:szCs w:val="24"/>
        </w:rPr>
        <w:t>h</w:t>
      </w:r>
      <w:r w:rsidRPr="003B627F">
        <w:rPr>
          <w:spacing w:val="-1"/>
          <w:sz w:val="24"/>
          <w:szCs w:val="24"/>
        </w:rPr>
        <w:t>a</w:t>
      </w:r>
      <w:r w:rsidRPr="003B627F">
        <w:rPr>
          <w:spacing w:val="-3"/>
          <w:sz w:val="24"/>
          <w:szCs w:val="24"/>
        </w:rPr>
        <w:t>v</w:t>
      </w:r>
      <w:r w:rsidRPr="003B627F">
        <w:rPr>
          <w:sz w:val="24"/>
          <w:szCs w:val="24"/>
        </w:rPr>
        <w:t>e</w:t>
      </w:r>
      <w:r w:rsidRPr="003B627F">
        <w:rPr>
          <w:spacing w:val="17"/>
          <w:sz w:val="24"/>
          <w:szCs w:val="24"/>
        </w:rPr>
        <w:t xml:space="preserve"> </w:t>
      </w:r>
      <w:r w:rsidRPr="003B627F">
        <w:rPr>
          <w:sz w:val="24"/>
          <w:szCs w:val="24"/>
        </w:rPr>
        <w:t>ser</w:t>
      </w:r>
      <w:r w:rsidRPr="003B627F">
        <w:rPr>
          <w:spacing w:val="-2"/>
          <w:sz w:val="24"/>
          <w:szCs w:val="24"/>
        </w:rPr>
        <w:t>v</w:t>
      </w:r>
      <w:r w:rsidRPr="003B627F">
        <w:rPr>
          <w:sz w:val="24"/>
          <w:szCs w:val="24"/>
        </w:rPr>
        <w:t>ed</w:t>
      </w:r>
      <w:r w:rsidRPr="003B627F">
        <w:rPr>
          <w:spacing w:val="17"/>
          <w:sz w:val="24"/>
          <w:szCs w:val="24"/>
        </w:rPr>
        <w:t xml:space="preserve"> </w:t>
      </w:r>
      <w:r w:rsidRPr="003B627F">
        <w:rPr>
          <w:sz w:val="24"/>
          <w:szCs w:val="24"/>
        </w:rPr>
        <w:t>as</w:t>
      </w:r>
      <w:r w:rsidRPr="003B627F">
        <w:rPr>
          <w:spacing w:val="17"/>
          <w:sz w:val="24"/>
          <w:szCs w:val="24"/>
        </w:rPr>
        <w:t xml:space="preserve"> </w:t>
      </w:r>
      <w:r w:rsidRPr="003B627F">
        <w:rPr>
          <w:sz w:val="24"/>
          <w:szCs w:val="24"/>
        </w:rPr>
        <w:t>a</w:t>
      </w:r>
      <w:r w:rsidRPr="003B627F">
        <w:rPr>
          <w:spacing w:val="17"/>
          <w:sz w:val="24"/>
          <w:szCs w:val="24"/>
        </w:rPr>
        <w:t xml:space="preserve"> </w:t>
      </w:r>
      <w:r w:rsidRPr="003B627F">
        <w:rPr>
          <w:sz w:val="24"/>
          <w:szCs w:val="24"/>
        </w:rPr>
        <w:t>p</w:t>
      </w:r>
      <w:r w:rsidRPr="003B627F">
        <w:rPr>
          <w:spacing w:val="-1"/>
          <w:sz w:val="24"/>
          <w:szCs w:val="24"/>
        </w:rPr>
        <w:t>o</w:t>
      </w:r>
      <w:r w:rsidRPr="003B627F">
        <w:rPr>
          <w:spacing w:val="-2"/>
          <w:sz w:val="24"/>
          <w:szCs w:val="24"/>
        </w:rPr>
        <w:t>li</w:t>
      </w:r>
      <w:r w:rsidRPr="003B627F">
        <w:rPr>
          <w:sz w:val="24"/>
          <w:szCs w:val="24"/>
        </w:rPr>
        <w:t>ce</w:t>
      </w:r>
      <w:r w:rsidRPr="003B627F">
        <w:rPr>
          <w:spacing w:val="17"/>
          <w:sz w:val="24"/>
          <w:szCs w:val="24"/>
        </w:rPr>
        <w:t xml:space="preserve"> </w:t>
      </w:r>
      <w:r w:rsidRPr="003B627F">
        <w:rPr>
          <w:spacing w:val="-3"/>
          <w:sz w:val="24"/>
          <w:szCs w:val="24"/>
        </w:rPr>
        <w:t>o</w:t>
      </w:r>
      <w:r w:rsidRPr="003B627F">
        <w:rPr>
          <w:sz w:val="24"/>
          <w:szCs w:val="24"/>
        </w:rPr>
        <w:t>f</w:t>
      </w:r>
      <w:r w:rsidRPr="003B627F">
        <w:rPr>
          <w:spacing w:val="3"/>
          <w:sz w:val="24"/>
          <w:szCs w:val="24"/>
        </w:rPr>
        <w:t>f</w:t>
      </w:r>
      <w:r w:rsidRPr="003B627F">
        <w:rPr>
          <w:spacing w:val="-2"/>
          <w:sz w:val="24"/>
          <w:szCs w:val="24"/>
        </w:rPr>
        <w:t>i</w:t>
      </w:r>
      <w:r w:rsidRPr="003B627F">
        <w:rPr>
          <w:sz w:val="24"/>
          <w:szCs w:val="24"/>
        </w:rPr>
        <w:t>c</w:t>
      </w:r>
      <w:r w:rsidRPr="003B627F">
        <w:rPr>
          <w:spacing w:val="-3"/>
          <w:sz w:val="24"/>
          <w:szCs w:val="24"/>
        </w:rPr>
        <w:t>e</w:t>
      </w:r>
      <w:r w:rsidRPr="003B627F">
        <w:rPr>
          <w:sz w:val="24"/>
          <w:szCs w:val="24"/>
        </w:rPr>
        <w:t>r</w:t>
      </w:r>
      <w:r w:rsidRPr="003B627F">
        <w:rPr>
          <w:spacing w:val="18"/>
          <w:sz w:val="24"/>
          <w:szCs w:val="24"/>
        </w:rPr>
        <w:t xml:space="preserve"> </w:t>
      </w:r>
      <w:r w:rsidRPr="003B627F">
        <w:rPr>
          <w:spacing w:val="-4"/>
          <w:sz w:val="24"/>
          <w:szCs w:val="24"/>
        </w:rPr>
        <w:t>w</w:t>
      </w:r>
      <w:r w:rsidRPr="003B627F">
        <w:rPr>
          <w:spacing w:val="-2"/>
          <w:sz w:val="24"/>
          <w:szCs w:val="24"/>
        </w:rPr>
        <w:t>i</w:t>
      </w:r>
      <w:r w:rsidRPr="003B627F">
        <w:rPr>
          <w:sz w:val="24"/>
          <w:szCs w:val="24"/>
        </w:rPr>
        <w:t>th</w:t>
      </w:r>
      <w:r w:rsidRPr="003B627F">
        <w:rPr>
          <w:spacing w:val="-2"/>
          <w:sz w:val="24"/>
          <w:szCs w:val="24"/>
        </w:rPr>
        <w:t>i</w:t>
      </w:r>
      <w:r w:rsidRPr="003B627F">
        <w:rPr>
          <w:sz w:val="24"/>
          <w:szCs w:val="24"/>
        </w:rPr>
        <w:t>n</w:t>
      </w:r>
      <w:r w:rsidRPr="003B627F">
        <w:rPr>
          <w:spacing w:val="17"/>
          <w:sz w:val="24"/>
          <w:szCs w:val="24"/>
        </w:rPr>
        <w:t xml:space="preserve"> </w:t>
      </w:r>
      <w:r w:rsidRPr="003B627F">
        <w:rPr>
          <w:sz w:val="24"/>
          <w:szCs w:val="24"/>
        </w:rPr>
        <w:t>the</w:t>
      </w:r>
      <w:r w:rsidRPr="003B627F">
        <w:rPr>
          <w:spacing w:val="17"/>
          <w:sz w:val="24"/>
          <w:szCs w:val="24"/>
        </w:rPr>
        <w:t xml:space="preserve"> </w:t>
      </w:r>
      <w:r w:rsidRPr="003B627F">
        <w:rPr>
          <w:spacing w:val="-2"/>
          <w:sz w:val="24"/>
          <w:szCs w:val="24"/>
        </w:rPr>
        <w:t>l</w:t>
      </w:r>
      <w:r w:rsidRPr="003B627F">
        <w:rPr>
          <w:sz w:val="24"/>
          <w:szCs w:val="24"/>
        </w:rPr>
        <w:t>ast</w:t>
      </w:r>
      <w:r w:rsidRPr="003B627F">
        <w:rPr>
          <w:spacing w:val="18"/>
          <w:sz w:val="24"/>
          <w:szCs w:val="24"/>
        </w:rPr>
        <w:t xml:space="preserve"> </w:t>
      </w:r>
      <w:r w:rsidRPr="003B627F">
        <w:rPr>
          <w:sz w:val="24"/>
          <w:szCs w:val="24"/>
        </w:rPr>
        <w:t xml:space="preserve">8 </w:t>
      </w:r>
      <w:r w:rsidRPr="003B627F">
        <w:rPr>
          <w:spacing w:val="-3"/>
          <w:sz w:val="24"/>
          <w:szCs w:val="24"/>
        </w:rPr>
        <w:t>y</w:t>
      </w:r>
      <w:r w:rsidRPr="003B627F">
        <w:rPr>
          <w:sz w:val="24"/>
          <w:szCs w:val="24"/>
        </w:rPr>
        <w:t>e</w:t>
      </w:r>
      <w:r w:rsidRPr="003B627F">
        <w:rPr>
          <w:spacing w:val="-1"/>
          <w:sz w:val="24"/>
          <w:szCs w:val="24"/>
        </w:rPr>
        <w:t>a</w:t>
      </w:r>
      <w:r w:rsidRPr="003B627F">
        <w:rPr>
          <w:sz w:val="24"/>
          <w:szCs w:val="24"/>
        </w:rPr>
        <w:t>rs.</w:t>
      </w:r>
    </w:p>
    <w:p w14:paraId="467E2FEF" w14:textId="77777777" w:rsidR="004859CF" w:rsidRPr="003B627F" w:rsidRDefault="004859CF" w:rsidP="00D47D7C">
      <w:pPr>
        <w:pStyle w:val="BodyText"/>
        <w:tabs>
          <w:tab w:val="left" w:pos="1200"/>
        </w:tabs>
        <w:kinsoku w:val="0"/>
        <w:overflowPunct w:val="0"/>
        <w:spacing w:before="17" w:line="252" w:lineRule="exact"/>
        <w:ind w:left="1134" w:right="123" w:firstLine="0"/>
        <w:rPr>
          <w:sz w:val="24"/>
          <w:szCs w:val="24"/>
        </w:rPr>
      </w:pPr>
    </w:p>
    <w:p w14:paraId="7201B857" w14:textId="77777777" w:rsidR="004859CF" w:rsidRPr="003B627F" w:rsidRDefault="004859CF" w:rsidP="00D47D7C">
      <w:pPr>
        <w:pStyle w:val="BodyText"/>
        <w:numPr>
          <w:ilvl w:val="2"/>
          <w:numId w:val="48"/>
        </w:numPr>
        <w:tabs>
          <w:tab w:val="left" w:pos="1200"/>
        </w:tabs>
        <w:kinsoku w:val="0"/>
        <w:overflowPunct w:val="0"/>
        <w:spacing w:before="17" w:line="252" w:lineRule="exact"/>
        <w:ind w:left="1134" w:right="123"/>
        <w:rPr>
          <w:sz w:val="24"/>
          <w:szCs w:val="24"/>
        </w:rPr>
      </w:pPr>
      <w:r w:rsidRPr="003B627F">
        <w:rPr>
          <w:spacing w:val="-2"/>
          <w:sz w:val="24"/>
          <w:szCs w:val="24"/>
        </w:rPr>
        <w:t>C</w:t>
      </w:r>
      <w:r w:rsidRPr="003B627F">
        <w:rPr>
          <w:sz w:val="24"/>
          <w:szCs w:val="24"/>
        </w:rPr>
        <w:t>ur</w:t>
      </w:r>
      <w:r w:rsidRPr="003B627F">
        <w:rPr>
          <w:spacing w:val="1"/>
          <w:sz w:val="24"/>
          <w:szCs w:val="24"/>
        </w:rPr>
        <w:t>r</w:t>
      </w:r>
      <w:r w:rsidRPr="003B627F">
        <w:rPr>
          <w:sz w:val="24"/>
          <w:szCs w:val="24"/>
        </w:rPr>
        <w:t>e</w:t>
      </w:r>
      <w:r w:rsidRPr="003B627F">
        <w:rPr>
          <w:spacing w:val="-1"/>
          <w:sz w:val="24"/>
          <w:szCs w:val="24"/>
        </w:rPr>
        <w:t>n</w:t>
      </w:r>
      <w:r w:rsidRPr="003B627F">
        <w:rPr>
          <w:sz w:val="24"/>
          <w:szCs w:val="24"/>
        </w:rPr>
        <w:t>t</w:t>
      </w:r>
      <w:r w:rsidRPr="003B627F">
        <w:rPr>
          <w:spacing w:val="-2"/>
          <w:sz w:val="24"/>
          <w:szCs w:val="24"/>
        </w:rPr>
        <w:t>l</w:t>
      </w:r>
      <w:r w:rsidRPr="003B627F">
        <w:rPr>
          <w:sz w:val="24"/>
          <w:szCs w:val="24"/>
        </w:rPr>
        <w:t>y</w:t>
      </w:r>
      <w:r w:rsidRPr="003B627F">
        <w:rPr>
          <w:spacing w:val="13"/>
          <w:sz w:val="24"/>
          <w:szCs w:val="24"/>
        </w:rPr>
        <w:t xml:space="preserve"> </w:t>
      </w:r>
      <w:r w:rsidRPr="003B627F">
        <w:rPr>
          <w:sz w:val="24"/>
          <w:szCs w:val="24"/>
        </w:rPr>
        <w:t>ser</w:t>
      </w:r>
      <w:r w:rsidRPr="003B627F">
        <w:rPr>
          <w:spacing w:val="-2"/>
          <w:sz w:val="24"/>
          <w:szCs w:val="24"/>
        </w:rPr>
        <w:t>vi</w:t>
      </w:r>
      <w:r w:rsidRPr="003B627F">
        <w:rPr>
          <w:sz w:val="24"/>
          <w:szCs w:val="24"/>
        </w:rPr>
        <w:t>ng</w:t>
      </w:r>
      <w:r w:rsidRPr="003B627F">
        <w:rPr>
          <w:spacing w:val="17"/>
          <w:sz w:val="24"/>
          <w:szCs w:val="24"/>
        </w:rPr>
        <w:t xml:space="preserve"> </w:t>
      </w:r>
      <w:r w:rsidRPr="003B627F">
        <w:rPr>
          <w:sz w:val="24"/>
          <w:szCs w:val="24"/>
        </w:rPr>
        <w:t>st</w:t>
      </w:r>
      <w:r w:rsidRPr="003B627F">
        <w:rPr>
          <w:spacing w:val="-3"/>
          <w:sz w:val="24"/>
          <w:szCs w:val="24"/>
        </w:rPr>
        <w:t>a</w:t>
      </w:r>
      <w:r w:rsidRPr="003B627F">
        <w:rPr>
          <w:sz w:val="24"/>
          <w:szCs w:val="24"/>
        </w:rPr>
        <w:t>ff</w:t>
      </w:r>
      <w:r w:rsidRPr="003B627F">
        <w:rPr>
          <w:spacing w:val="18"/>
          <w:sz w:val="24"/>
          <w:szCs w:val="24"/>
        </w:rPr>
        <w:t xml:space="preserve"> </w:t>
      </w:r>
      <w:r w:rsidRPr="003B627F">
        <w:rPr>
          <w:spacing w:val="-3"/>
          <w:sz w:val="24"/>
          <w:szCs w:val="24"/>
        </w:rPr>
        <w:t>o</w:t>
      </w:r>
      <w:r w:rsidRPr="003B627F">
        <w:rPr>
          <w:sz w:val="24"/>
          <w:szCs w:val="24"/>
        </w:rPr>
        <w:t>f</w:t>
      </w:r>
      <w:r w:rsidRPr="003B627F">
        <w:rPr>
          <w:spacing w:val="14"/>
          <w:sz w:val="24"/>
          <w:szCs w:val="24"/>
        </w:rPr>
        <w:t xml:space="preserve"> </w:t>
      </w:r>
      <w:r w:rsidRPr="003B627F">
        <w:rPr>
          <w:sz w:val="24"/>
          <w:szCs w:val="24"/>
        </w:rPr>
        <w:t>L</w:t>
      </w:r>
      <w:r w:rsidRPr="003B627F">
        <w:rPr>
          <w:spacing w:val="-1"/>
          <w:sz w:val="24"/>
          <w:szCs w:val="24"/>
        </w:rPr>
        <w:t>e</w:t>
      </w:r>
      <w:r w:rsidRPr="003B627F">
        <w:rPr>
          <w:spacing w:val="-2"/>
          <w:sz w:val="24"/>
          <w:szCs w:val="24"/>
        </w:rPr>
        <w:t>i</w:t>
      </w:r>
      <w:r w:rsidRPr="003B627F">
        <w:rPr>
          <w:sz w:val="24"/>
          <w:szCs w:val="24"/>
        </w:rPr>
        <w:t>cestersh</w:t>
      </w:r>
      <w:r w:rsidRPr="003B627F">
        <w:rPr>
          <w:spacing w:val="-2"/>
          <w:sz w:val="24"/>
          <w:szCs w:val="24"/>
        </w:rPr>
        <w:t>i</w:t>
      </w:r>
      <w:r w:rsidRPr="003B627F">
        <w:rPr>
          <w:sz w:val="24"/>
          <w:szCs w:val="24"/>
        </w:rPr>
        <w:t>re</w:t>
      </w:r>
      <w:r w:rsidRPr="003B627F">
        <w:rPr>
          <w:spacing w:val="15"/>
          <w:sz w:val="24"/>
          <w:szCs w:val="24"/>
        </w:rPr>
        <w:t xml:space="preserve"> </w:t>
      </w:r>
      <w:r w:rsidRPr="003B627F">
        <w:rPr>
          <w:spacing w:val="-1"/>
          <w:sz w:val="24"/>
          <w:szCs w:val="24"/>
        </w:rPr>
        <w:t>P</w:t>
      </w:r>
      <w:r w:rsidRPr="003B627F">
        <w:rPr>
          <w:sz w:val="24"/>
          <w:szCs w:val="24"/>
        </w:rPr>
        <w:t>o</w:t>
      </w:r>
      <w:r w:rsidRPr="003B627F">
        <w:rPr>
          <w:spacing w:val="-2"/>
          <w:sz w:val="24"/>
          <w:szCs w:val="24"/>
        </w:rPr>
        <w:t>li</w:t>
      </w:r>
      <w:r w:rsidRPr="003B627F">
        <w:rPr>
          <w:sz w:val="24"/>
          <w:szCs w:val="24"/>
        </w:rPr>
        <w:t>ce</w:t>
      </w:r>
      <w:r w:rsidRPr="003B627F">
        <w:rPr>
          <w:spacing w:val="15"/>
          <w:sz w:val="24"/>
          <w:szCs w:val="24"/>
        </w:rPr>
        <w:t xml:space="preserve"> </w:t>
      </w:r>
      <w:r w:rsidRPr="003B627F">
        <w:rPr>
          <w:sz w:val="24"/>
          <w:szCs w:val="24"/>
        </w:rPr>
        <w:t>or</w:t>
      </w:r>
      <w:r w:rsidRPr="003B627F">
        <w:rPr>
          <w:spacing w:val="15"/>
          <w:sz w:val="24"/>
          <w:szCs w:val="24"/>
        </w:rPr>
        <w:t xml:space="preserve"> </w:t>
      </w:r>
      <w:r w:rsidRPr="003B627F">
        <w:rPr>
          <w:spacing w:val="-2"/>
          <w:sz w:val="24"/>
          <w:szCs w:val="24"/>
        </w:rPr>
        <w:t>O</w:t>
      </w:r>
      <w:r w:rsidRPr="003B627F">
        <w:rPr>
          <w:sz w:val="24"/>
          <w:szCs w:val="24"/>
        </w:rPr>
        <w:t>f</w:t>
      </w:r>
      <w:r w:rsidRPr="003B627F">
        <w:rPr>
          <w:spacing w:val="3"/>
          <w:sz w:val="24"/>
          <w:szCs w:val="24"/>
        </w:rPr>
        <w:t>f</w:t>
      </w:r>
      <w:r w:rsidRPr="003B627F">
        <w:rPr>
          <w:spacing w:val="-2"/>
          <w:sz w:val="24"/>
          <w:szCs w:val="24"/>
        </w:rPr>
        <w:t>i</w:t>
      </w:r>
      <w:r w:rsidRPr="003B627F">
        <w:rPr>
          <w:sz w:val="24"/>
          <w:szCs w:val="24"/>
        </w:rPr>
        <w:t>ce</w:t>
      </w:r>
      <w:r w:rsidRPr="003B627F">
        <w:rPr>
          <w:spacing w:val="15"/>
          <w:sz w:val="24"/>
          <w:szCs w:val="24"/>
        </w:rPr>
        <w:t xml:space="preserve"> </w:t>
      </w:r>
      <w:r w:rsidRPr="003B627F">
        <w:rPr>
          <w:spacing w:val="-3"/>
          <w:sz w:val="24"/>
          <w:szCs w:val="24"/>
        </w:rPr>
        <w:t>o</w:t>
      </w:r>
      <w:r w:rsidRPr="003B627F">
        <w:rPr>
          <w:sz w:val="24"/>
          <w:szCs w:val="24"/>
        </w:rPr>
        <w:t>f</w:t>
      </w:r>
      <w:r w:rsidRPr="003B627F">
        <w:rPr>
          <w:spacing w:val="16"/>
          <w:sz w:val="24"/>
          <w:szCs w:val="24"/>
        </w:rPr>
        <w:t xml:space="preserve"> </w:t>
      </w:r>
      <w:r w:rsidRPr="003B627F">
        <w:rPr>
          <w:sz w:val="24"/>
          <w:szCs w:val="24"/>
        </w:rPr>
        <w:t>the</w:t>
      </w:r>
      <w:r w:rsidRPr="003B627F">
        <w:rPr>
          <w:spacing w:val="14"/>
          <w:sz w:val="24"/>
          <w:szCs w:val="24"/>
        </w:rPr>
        <w:t xml:space="preserve"> </w:t>
      </w:r>
      <w:r w:rsidRPr="003B627F">
        <w:rPr>
          <w:spacing w:val="-1"/>
          <w:sz w:val="24"/>
          <w:szCs w:val="24"/>
        </w:rPr>
        <w:t>P</w:t>
      </w:r>
      <w:r w:rsidRPr="003B627F">
        <w:rPr>
          <w:sz w:val="24"/>
          <w:szCs w:val="24"/>
        </w:rPr>
        <w:t>o</w:t>
      </w:r>
      <w:r w:rsidRPr="003B627F">
        <w:rPr>
          <w:spacing w:val="-2"/>
          <w:sz w:val="24"/>
          <w:szCs w:val="24"/>
        </w:rPr>
        <w:t>li</w:t>
      </w:r>
      <w:r w:rsidRPr="003B627F">
        <w:rPr>
          <w:sz w:val="24"/>
          <w:szCs w:val="24"/>
        </w:rPr>
        <w:t>ce</w:t>
      </w:r>
      <w:r w:rsidRPr="003B627F">
        <w:rPr>
          <w:spacing w:val="15"/>
          <w:sz w:val="24"/>
          <w:szCs w:val="24"/>
        </w:rPr>
        <w:t xml:space="preserve"> </w:t>
      </w:r>
      <w:r w:rsidRPr="003B627F">
        <w:rPr>
          <w:sz w:val="24"/>
          <w:szCs w:val="24"/>
        </w:rPr>
        <w:t>a</w:t>
      </w:r>
      <w:r w:rsidRPr="003B627F">
        <w:rPr>
          <w:spacing w:val="-1"/>
          <w:sz w:val="24"/>
          <w:szCs w:val="24"/>
        </w:rPr>
        <w:t>n</w:t>
      </w:r>
      <w:r w:rsidRPr="003B627F">
        <w:rPr>
          <w:sz w:val="24"/>
          <w:szCs w:val="24"/>
        </w:rPr>
        <w:t xml:space="preserve">d </w:t>
      </w:r>
      <w:r w:rsidRPr="003B627F">
        <w:rPr>
          <w:spacing w:val="-2"/>
          <w:sz w:val="24"/>
          <w:szCs w:val="24"/>
        </w:rPr>
        <w:t>C</w:t>
      </w:r>
      <w:r w:rsidRPr="003B627F">
        <w:rPr>
          <w:sz w:val="24"/>
          <w:szCs w:val="24"/>
        </w:rPr>
        <w:t>r</w:t>
      </w:r>
      <w:r w:rsidRPr="003B627F">
        <w:rPr>
          <w:spacing w:val="-2"/>
          <w:sz w:val="24"/>
          <w:szCs w:val="24"/>
        </w:rPr>
        <w:t>i</w:t>
      </w:r>
      <w:r w:rsidRPr="003B627F">
        <w:rPr>
          <w:sz w:val="24"/>
          <w:szCs w:val="24"/>
        </w:rPr>
        <w:t>me C</w:t>
      </w:r>
      <w:r w:rsidRPr="003B627F">
        <w:rPr>
          <w:spacing w:val="-4"/>
          <w:sz w:val="24"/>
          <w:szCs w:val="24"/>
        </w:rPr>
        <w:t>o</w:t>
      </w:r>
      <w:r w:rsidRPr="003B627F">
        <w:rPr>
          <w:sz w:val="24"/>
          <w:szCs w:val="24"/>
        </w:rPr>
        <w:t>mm</w:t>
      </w:r>
      <w:r w:rsidRPr="003B627F">
        <w:rPr>
          <w:spacing w:val="-2"/>
          <w:sz w:val="24"/>
          <w:szCs w:val="24"/>
        </w:rPr>
        <w:t>i</w:t>
      </w:r>
      <w:r w:rsidRPr="003B627F">
        <w:rPr>
          <w:sz w:val="24"/>
          <w:szCs w:val="24"/>
        </w:rPr>
        <w:t>ss</w:t>
      </w:r>
      <w:r w:rsidRPr="003B627F">
        <w:rPr>
          <w:spacing w:val="-2"/>
          <w:sz w:val="24"/>
          <w:szCs w:val="24"/>
        </w:rPr>
        <w:t>i</w:t>
      </w:r>
      <w:r w:rsidRPr="003B627F">
        <w:rPr>
          <w:sz w:val="24"/>
          <w:szCs w:val="24"/>
        </w:rPr>
        <w:t>o</w:t>
      </w:r>
      <w:r w:rsidRPr="003B627F">
        <w:rPr>
          <w:spacing w:val="-1"/>
          <w:sz w:val="24"/>
          <w:szCs w:val="24"/>
        </w:rPr>
        <w:t>n</w:t>
      </w:r>
      <w:r w:rsidRPr="003B627F">
        <w:rPr>
          <w:sz w:val="24"/>
          <w:szCs w:val="24"/>
        </w:rPr>
        <w:t>e</w:t>
      </w:r>
      <w:r w:rsidRPr="003B627F">
        <w:rPr>
          <w:spacing w:val="-2"/>
          <w:sz w:val="24"/>
          <w:szCs w:val="24"/>
        </w:rPr>
        <w:t>r</w:t>
      </w:r>
      <w:r w:rsidRPr="003B627F">
        <w:rPr>
          <w:sz w:val="24"/>
          <w:szCs w:val="24"/>
        </w:rPr>
        <w:t>.</w:t>
      </w:r>
    </w:p>
    <w:p w14:paraId="4709DD9D" w14:textId="77777777" w:rsidR="004859CF" w:rsidRPr="003B627F" w:rsidRDefault="004859CF" w:rsidP="00D47D7C">
      <w:pPr>
        <w:pStyle w:val="BodyText"/>
        <w:tabs>
          <w:tab w:val="left" w:pos="1200"/>
        </w:tabs>
        <w:kinsoku w:val="0"/>
        <w:overflowPunct w:val="0"/>
        <w:spacing w:before="17" w:line="252" w:lineRule="exact"/>
        <w:ind w:left="1134" w:right="118" w:firstLine="0"/>
        <w:rPr>
          <w:sz w:val="24"/>
          <w:szCs w:val="24"/>
        </w:rPr>
      </w:pPr>
    </w:p>
    <w:p w14:paraId="60879B30" w14:textId="77777777" w:rsidR="004859CF" w:rsidRPr="003B627F" w:rsidRDefault="004859CF" w:rsidP="00D47D7C">
      <w:pPr>
        <w:pStyle w:val="BodyText"/>
        <w:numPr>
          <w:ilvl w:val="2"/>
          <w:numId w:val="48"/>
        </w:numPr>
        <w:tabs>
          <w:tab w:val="left" w:pos="1200"/>
        </w:tabs>
        <w:kinsoku w:val="0"/>
        <w:overflowPunct w:val="0"/>
        <w:spacing w:before="17" w:line="252" w:lineRule="exact"/>
        <w:ind w:left="1134" w:right="118"/>
        <w:rPr>
          <w:sz w:val="24"/>
          <w:szCs w:val="24"/>
        </w:rPr>
      </w:pPr>
      <w:r w:rsidRPr="003B627F">
        <w:rPr>
          <w:spacing w:val="-1"/>
          <w:sz w:val="24"/>
          <w:szCs w:val="24"/>
        </w:rPr>
        <w:t>E</w:t>
      </w:r>
      <w:r w:rsidRPr="003B627F">
        <w:rPr>
          <w:spacing w:val="-2"/>
          <w:sz w:val="24"/>
          <w:szCs w:val="24"/>
        </w:rPr>
        <w:t>l</w:t>
      </w:r>
      <w:r w:rsidRPr="003B627F">
        <w:rPr>
          <w:sz w:val="24"/>
          <w:szCs w:val="24"/>
        </w:rPr>
        <w:t>ected</w:t>
      </w:r>
      <w:r w:rsidRPr="003B627F">
        <w:rPr>
          <w:spacing w:val="61"/>
          <w:sz w:val="24"/>
          <w:szCs w:val="24"/>
        </w:rPr>
        <w:t xml:space="preserve"> </w:t>
      </w:r>
      <w:r w:rsidRPr="003B627F">
        <w:rPr>
          <w:sz w:val="24"/>
          <w:szCs w:val="24"/>
        </w:rPr>
        <w:t>or e</w:t>
      </w:r>
      <w:r w:rsidRPr="003B627F">
        <w:rPr>
          <w:spacing w:val="-3"/>
          <w:sz w:val="24"/>
          <w:szCs w:val="24"/>
        </w:rPr>
        <w:t>x</w:t>
      </w:r>
      <w:r w:rsidRPr="003B627F">
        <w:rPr>
          <w:sz w:val="24"/>
          <w:szCs w:val="24"/>
        </w:rPr>
        <w:t>-</w:t>
      </w:r>
      <w:r w:rsidRPr="003B627F">
        <w:rPr>
          <w:spacing w:val="-2"/>
          <w:sz w:val="24"/>
          <w:szCs w:val="24"/>
        </w:rPr>
        <w:t>l</w:t>
      </w:r>
      <w:r w:rsidRPr="003B627F">
        <w:rPr>
          <w:sz w:val="24"/>
          <w:szCs w:val="24"/>
        </w:rPr>
        <w:t>oc</w:t>
      </w:r>
      <w:r w:rsidRPr="003B627F">
        <w:rPr>
          <w:spacing w:val="-1"/>
          <w:sz w:val="24"/>
          <w:szCs w:val="24"/>
        </w:rPr>
        <w:t>a</w:t>
      </w:r>
      <w:r w:rsidRPr="003B627F">
        <w:rPr>
          <w:sz w:val="24"/>
          <w:szCs w:val="24"/>
        </w:rPr>
        <w:t>l</w:t>
      </w:r>
      <w:r w:rsidRPr="003B627F">
        <w:rPr>
          <w:spacing w:val="59"/>
          <w:sz w:val="24"/>
          <w:szCs w:val="24"/>
        </w:rPr>
        <w:t xml:space="preserve"> </w:t>
      </w:r>
      <w:r w:rsidRPr="003B627F">
        <w:rPr>
          <w:spacing w:val="1"/>
          <w:sz w:val="24"/>
          <w:szCs w:val="24"/>
        </w:rPr>
        <w:t>g</w:t>
      </w:r>
      <w:r w:rsidRPr="003B627F">
        <w:rPr>
          <w:sz w:val="24"/>
          <w:szCs w:val="24"/>
        </w:rPr>
        <w:t>ov</w:t>
      </w:r>
      <w:r w:rsidRPr="003B627F">
        <w:rPr>
          <w:spacing w:val="-1"/>
          <w:sz w:val="24"/>
          <w:szCs w:val="24"/>
        </w:rPr>
        <w:t>e</w:t>
      </w:r>
      <w:r w:rsidRPr="003B627F">
        <w:rPr>
          <w:sz w:val="24"/>
          <w:szCs w:val="24"/>
        </w:rPr>
        <w:t>rnme</w:t>
      </w:r>
      <w:r w:rsidRPr="003B627F">
        <w:rPr>
          <w:spacing w:val="-3"/>
          <w:sz w:val="24"/>
          <w:szCs w:val="24"/>
        </w:rPr>
        <w:t>n</w:t>
      </w:r>
      <w:r w:rsidRPr="003B627F">
        <w:rPr>
          <w:sz w:val="24"/>
          <w:szCs w:val="24"/>
        </w:rPr>
        <w:t>t co</w:t>
      </w:r>
      <w:r w:rsidRPr="003B627F">
        <w:rPr>
          <w:spacing w:val="-1"/>
          <w:sz w:val="24"/>
          <w:szCs w:val="24"/>
        </w:rPr>
        <w:t>u</w:t>
      </w:r>
      <w:r w:rsidRPr="003B627F">
        <w:rPr>
          <w:sz w:val="24"/>
          <w:szCs w:val="24"/>
        </w:rPr>
        <w:t>nc</w:t>
      </w:r>
      <w:r w:rsidRPr="003B627F">
        <w:rPr>
          <w:spacing w:val="-2"/>
          <w:sz w:val="24"/>
          <w:szCs w:val="24"/>
        </w:rPr>
        <w:t>ill</w:t>
      </w:r>
      <w:r w:rsidRPr="003B627F">
        <w:rPr>
          <w:sz w:val="24"/>
          <w:szCs w:val="24"/>
        </w:rPr>
        <w:t>ors or th</w:t>
      </w:r>
      <w:r w:rsidRPr="003B627F">
        <w:rPr>
          <w:spacing w:val="-1"/>
          <w:sz w:val="24"/>
          <w:szCs w:val="24"/>
        </w:rPr>
        <w:t>o</w:t>
      </w:r>
      <w:r w:rsidRPr="003B627F">
        <w:rPr>
          <w:sz w:val="24"/>
          <w:szCs w:val="24"/>
        </w:rPr>
        <w:t>se</w:t>
      </w:r>
      <w:r w:rsidRPr="003B627F">
        <w:rPr>
          <w:spacing w:val="60"/>
          <w:sz w:val="24"/>
          <w:szCs w:val="24"/>
        </w:rPr>
        <w:t xml:space="preserve"> </w:t>
      </w:r>
      <w:r w:rsidRPr="003B627F">
        <w:rPr>
          <w:sz w:val="24"/>
          <w:szCs w:val="24"/>
        </w:rPr>
        <w:t>acti</w:t>
      </w:r>
      <w:r w:rsidRPr="003B627F">
        <w:rPr>
          <w:spacing w:val="-3"/>
          <w:sz w:val="24"/>
          <w:szCs w:val="24"/>
        </w:rPr>
        <w:t>v</w:t>
      </w:r>
      <w:r w:rsidRPr="003B627F">
        <w:rPr>
          <w:sz w:val="24"/>
          <w:szCs w:val="24"/>
        </w:rPr>
        <w:t>e</w:t>
      </w:r>
      <w:r w:rsidRPr="003B627F">
        <w:rPr>
          <w:spacing w:val="60"/>
          <w:sz w:val="24"/>
          <w:szCs w:val="24"/>
        </w:rPr>
        <w:t xml:space="preserve"> </w:t>
      </w:r>
      <w:r w:rsidRPr="003B627F">
        <w:rPr>
          <w:spacing w:val="-2"/>
          <w:sz w:val="24"/>
          <w:szCs w:val="24"/>
        </w:rPr>
        <w:t>i</w:t>
      </w:r>
      <w:r w:rsidRPr="003B627F">
        <w:rPr>
          <w:sz w:val="24"/>
          <w:szCs w:val="24"/>
        </w:rPr>
        <w:t>n</w:t>
      </w:r>
      <w:r w:rsidRPr="003B627F">
        <w:rPr>
          <w:spacing w:val="2"/>
          <w:sz w:val="24"/>
          <w:szCs w:val="24"/>
        </w:rPr>
        <w:t xml:space="preserve"> </w:t>
      </w:r>
      <w:r w:rsidRPr="003B627F">
        <w:rPr>
          <w:spacing w:val="-2"/>
          <w:sz w:val="24"/>
          <w:szCs w:val="24"/>
        </w:rPr>
        <w:t>l</w:t>
      </w:r>
      <w:r w:rsidRPr="003B627F">
        <w:rPr>
          <w:sz w:val="24"/>
          <w:szCs w:val="24"/>
        </w:rPr>
        <w:t>oc</w:t>
      </w:r>
      <w:r w:rsidRPr="003B627F">
        <w:rPr>
          <w:spacing w:val="-1"/>
          <w:sz w:val="24"/>
          <w:szCs w:val="24"/>
        </w:rPr>
        <w:t>a</w:t>
      </w:r>
      <w:r w:rsidRPr="003B627F">
        <w:rPr>
          <w:sz w:val="24"/>
          <w:szCs w:val="24"/>
        </w:rPr>
        <w:t>l</w:t>
      </w:r>
      <w:r w:rsidRPr="003B627F">
        <w:rPr>
          <w:spacing w:val="59"/>
          <w:sz w:val="24"/>
          <w:szCs w:val="24"/>
        </w:rPr>
        <w:t xml:space="preserve"> </w:t>
      </w:r>
      <w:r w:rsidRPr="003B627F">
        <w:rPr>
          <w:sz w:val="24"/>
          <w:szCs w:val="24"/>
        </w:rPr>
        <w:t>or n</w:t>
      </w:r>
      <w:r w:rsidRPr="003B627F">
        <w:rPr>
          <w:spacing w:val="-1"/>
          <w:sz w:val="24"/>
          <w:szCs w:val="24"/>
        </w:rPr>
        <w:t>a</w:t>
      </w:r>
      <w:r w:rsidRPr="003B627F">
        <w:rPr>
          <w:sz w:val="24"/>
          <w:szCs w:val="24"/>
        </w:rPr>
        <w:t>t</w:t>
      </w:r>
      <w:r w:rsidRPr="003B627F">
        <w:rPr>
          <w:spacing w:val="-2"/>
          <w:sz w:val="24"/>
          <w:szCs w:val="24"/>
        </w:rPr>
        <w:t>i</w:t>
      </w:r>
      <w:r w:rsidRPr="003B627F">
        <w:rPr>
          <w:sz w:val="24"/>
          <w:szCs w:val="24"/>
        </w:rPr>
        <w:t>o</w:t>
      </w:r>
      <w:r w:rsidRPr="003B627F">
        <w:rPr>
          <w:spacing w:val="-1"/>
          <w:sz w:val="24"/>
          <w:szCs w:val="24"/>
        </w:rPr>
        <w:t>n</w:t>
      </w:r>
      <w:r w:rsidRPr="003B627F">
        <w:rPr>
          <w:sz w:val="24"/>
          <w:szCs w:val="24"/>
        </w:rPr>
        <w:t>al</w:t>
      </w:r>
      <w:r w:rsidRPr="003B627F">
        <w:rPr>
          <w:spacing w:val="-1"/>
          <w:sz w:val="24"/>
          <w:szCs w:val="24"/>
        </w:rPr>
        <w:t xml:space="preserve"> </w:t>
      </w:r>
      <w:r w:rsidRPr="003B627F">
        <w:rPr>
          <w:sz w:val="24"/>
          <w:szCs w:val="24"/>
        </w:rPr>
        <w:t>p</w:t>
      </w:r>
      <w:r w:rsidRPr="003B627F">
        <w:rPr>
          <w:spacing w:val="-1"/>
          <w:sz w:val="24"/>
          <w:szCs w:val="24"/>
        </w:rPr>
        <w:t>o</w:t>
      </w:r>
      <w:r w:rsidRPr="003B627F">
        <w:rPr>
          <w:spacing w:val="-2"/>
          <w:sz w:val="24"/>
          <w:szCs w:val="24"/>
        </w:rPr>
        <w:t>li</w:t>
      </w:r>
      <w:r w:rsidRPr="003B627F">
        <w:rPr>
          <w:sz w:val="24"/>
          <w:szCs w:val="24"/>
        </w:rPr>
        <w:t>t</w:t>
      </w:r>
      <w:r w:rsidRPr="003B627F">
        <w:rPr>
          <w:spacing w:val="-2"/>
          <w:sz w:val="24"/>
          <w:szCs w:val="24"/>
        </w:rPr>
        <w:t>i</w:t>
      </w:r>
      <w:r w:rsidRPr="003B627F">
        <w:rPr>
          <w:sz w:val="24"/>
          <w:szCs w:val="24"/>
        </w:rPr>
        <w:t>cs.</w:t>
      </w:r>
    </w:p>
    <w:p w14:paraId="4D596165" w14:textId="77777777" w:rsidR="004859CF" w:rsidRPr="003B627F" w:rsidRDefault="004859CF" w:rsidP="00D47D7C">
      <w:pPr>
        <w:pStyle w:val="BodyText"/>
        <w:tabs>
          <w:tab w:val="left" w:pos="1200"/>
        </w:tabs>
        <w:kinsoku w:val="0"/>
        <w:overflowPunct w:val="0"/>
        <w:spacing w:before="17" w:line="252" w:lineRule="exact"/>
        <w:ind w:left="1134" w:right="113" w:firstLine="0"/>
        <w:rPr>
          <w:sz w:val="24"/>
          <w:szCs w:val="24"/>
        </w:rPr>
      </w:pPr>
    </w:p>
    <w:p w14:paraId="78FA3B2D" w14:textId="77777777" w:rsidR="004859CF" w:rsidRPr="003B627F" w:rsidRDefault="004859CF" w:rsidP="00D47D7C">
      <w:pPr>
        <w:pStyle w:val="BodyText"/>
        <w:numPr>
          <w:ilvl w:val="2"/>
          <w:numId w:val="48"/>
        </w:numPr>
        <w:tabs>
          <w:tab w:val="left" w:pos="1200"/>
        </w:tabs>
        <w:kinsoku w:val="0"/>
        <w:overflowPunct w:val="0"/>
        <w:spacing w:before="17" w:line="252" w:lineRule="exact"/>
        <w:ind w:left="1134" w:right="113"/>
        <w:rPr>
          <w:sz w:val="24"/>
          <w:szCs w:val="24"/>
        </w:rPr>
      </w:pPr>
      <w:r w:rsidRPr="003B627F">
        <w:rPr>
          <w:spacing w:val="-2"/>
          <w:sz w:val="24"/>
          <w:szCs w:val="24"/>
        </w:rPr>
        <w:t>C</w:t>
      </w:r>
      <w:r w:rsidRPr="003B627F">
        <w:rPr>
          <w:sz w:val="24"/>
          <w:szCs w:val="24"/>
        </w:rPr>
        <w:t>ur</w:t>
      </w:r>
      <w:r w:rsidRPr="003B627F">
        <w:rPr>
          <w:spacing w:val="1"/>
          <w:sz w:val="24"/>
          <w:szCs w:val="24"/>
        </w:rPr>
        <w:t>r</w:t>
      </w:r>
      <w:r w:rsidRPr="003B627F">
        <w:rPr>
          <w:sz w:val="24"/>
          <w:szCs w:val="24"/>
        </w:rPr>
        <w:t>e</w:t>
      </w:r>
      <w:r w:rsidRPr="003B627F">
        <w:rPr>
          <w:spacing w:val="-1"/>
          <w:sz w:val="24"/>
          <w:szCs w:val="24"/>
        </w:rPr>
        <w:t>n</w:t>
      </w:r>
      <w:r w:rsidRPr="003B627F">
        <w:rPr>
          <w:sz w:val="24"/>
          <w:szCs w:val="24"/>
        </w:rPr>
        <w:t>t</w:t>
      </w:r>
      <w:r w:rsidRPr="003B627F">
        <w:rPr>
          <w:spacing w:val="-2"/>
          <w:sz w:val="24"/>
          <w:szCs w:val="24"/>
        </w:rPr>
        <w:t>l</w:t>
      </w:r>
      <w:r w:rsidRPr="003B627F">
        <w:rPr>
          <w:sz w:val="24"/>
          <w:szCs w:val="24"/>
        </w:rPr>
        <w:t>y</w:t>
      </w:r>
      <w:r w:rsidRPr="003B627F">
        <w:rPr>
          <w:spacing w:val="22"/>
          <w:sz w:val="24"/>
          <w:szCs w:val="24"/>
        </w:rPr>
        <w:t xml:space="preserve"> </w:t>
      </w:r>
      <w:r w:rsidRPr="003B627F">
        <w:rPr>
          <w:sz w:val="24"/>
          <w:szCs w:val="24"/>
        </w:rPr>
        <w:t>ser</w:t>
      </w:r>
      <w:r w:rsidRPr="003B627F">
        <w:rPr>
          <w:spacing w:val="-2"/>
          <w:sz w:val="24"/>
          <w:szCs w:val="24"/>
        </w:rPr>
        <w:t>vi</w:t>
      </w:r>
      <w:r w:rsidRPr="003B627F">
        <w:rPr>
          <w:sz w:val="24"/>
          <w:szCs w:val="24"/>
        </w:rPr>
        <w:t>ng</w:t>
      </w:r>
      <w:r w:rsidRPr="003B627F">
        <w:rPr>
          <w:spacing w:val="26"/>
          <w:sz w:val="24"/>
          <w:szCs w:val="24"/>
        </w:rPr>
        <w:t xml:space="preserve"> </w:t>
      </w:r>
      <w:r w:rsidRPr="003B627F">
        <w:rPr>
          <w:spacing w:val="-3"/>
          <w:sz w:val="24"/>
          <w:szCs w:val="24"/>
        </w:rPr>
        <w:t>o</w:t>
      </w:r>
      <w:r w:rsidRPr="003B627F">
        <w:rPr>
          <w:sz w:val="24"/>
          <w:szCs w:val="24"/>
        </w:rPr>
        <w:t>f</w:t>
      </w:r>
      <w:r w:rsidRPr="003B627F">
        <w:rPr>
          <w:spacing w:val="3"/>
          <w:sz w:val="24"/>
          <w:szCs w:val="24"/>
        </w:rPr>
        <w:t>f</w:t>
      </w:r>
      <w:r w:rsidRPr="003B627F">
        <w:rPr>
          <w:spacing w:val="-2"/>
          <w:sz w:val="24"/>
          <w:szCs w:val="24"/>
        </w:rPr>
        <w:t>i</w:t>
      </w:r>
      <w:r w:rsidRPr="003B627F">
        <w:rPr>
          <w:sz w:val="24"/>
          <w:szCs w:val="24"/>
        </w:rPr>
        <w:t>c</w:t>
      </w:r>
      <w:r w:rsidRPr="003B627F">
        <w:rPr>
          <w:spacing w:val="-3"/>
          <w:sz w:val="24"/>
          <w:szCs w:val="24"/>
        </w:rPr>
        <w:t>e</w:t>
      </w:r>
      <w:r w:rsidRPr="003B627F">
        <w:rPr>
          <w:spacing w:val="-2"/>
          <w:sz w:val="24"/>
          <w:szCs w:val="24"/>
        </w:rPr>
        <w:t>r</w:t>
      </w:r>
      <w:r w:rsidRPr="003B627F">
        <w:rPr>
          <w:sz w:val="24"/>
          <w:szCs w:val="24"/>
        </w:rPr>
        <w:t>s</w:t>
      </w:r>
      <w:r w:rsidRPr="003B627F">
        <w:rPr>
          <w:spacing w:val="24"/>
          <w:sz w:val="24"/>
          <w:szCs w:val="24"/>
        </w:rPr>
        <w:t xml:space="preserve"> </w:t>
      </w:r>
      <w:r w:rsidRPr="003B627F">
        <w:rPr>
          <w:spacing w:val="-3"/>
          <w:sz w:val="24"/>
          <w:szCs w:val="24"/>
        </w:rPr>
        <w:t>o</w:t>
      </w:r>
      <w:r w:rsidRPr="003B627F">
        <w:rPr>
          <w:sz w:val="24"/>
          <w:szCs w:val="24"/>
        </w:rPr>
        <w:t>f</w:t>
      </w:r>
      <w:r w:rsidRPr="003B627F">
        <w:rPr>
          <w:spacing w:val="31"/>
          <w:sz w:val="24"/>
          <w:szCs w:val="24"/>
        </w:rPr>
        <w:t xml:space="preserve"> </w:t>
      </w:r>
      <w:r w:rsidRPr="003B627F">
        <w:rPr>
          <w:sz w:val="24"/>
          <w:szCs w:val="24"/>
        </w:rPr>
        <w:t>a</w:t>
      </w:r>
      <w:r w:rsidRPr="003B627F">
        <w:rPr>
          <w:spacing w:val="-1"/>
          <w:sz w:val="24"/>
          <w:szCs w:val="24"/>
        </w:rPr>
        <w:t>n</w:t>
      </w:r>
      <w:r w:rsidRPr="003B627F">
        <w:rPr>
          <w:sz w:val="24"/>
          <w:szCs w:val="24"/>
        </w:rPr>
        <w:t>y</w:t>
      </w:r>
      <w:r w:rsidRPr="003B627F">
        <w:rPr>
          <w:spacing w:val="22"/>
          <w:sz w:val="24"/>
          <w:szCs w:val="24"/>
        </w:rPr>
        <w:t xml:space="preserve"> </w:t>
      </w:r>
      <w:r w:rsidRPr="003B627F">
        <w:rPr>
          <w:sz w:val="24"/>
          <w:szCs w:val="24"/>
        </w:rPr>
        <w:t>co</w:t>
      </w:r>
      <w:r w:rsidRPr="003B627F">
        <w:rPr>
          <w:spacing w:val="-1"/>
          <w:sz w:val="24"/>
          <w:szCs w:val="24"/>
        </w:rPr>
        <w:t>u</w:t>
      </w:r>
      <w:r w:rsidRPr="003B627F">
        <w:rPr>
          <w:sz w:val="24"/>
          <w:szCs w:val="24"/>
        </w:rPr>
        <w:t>nt</w:t>
      </w:r>
      <w:r w:rsidRPr="003B627F">
        <w:rPr>
          <w:spacing w:val="-2"/>
          <w:sz w:val="24"/>
          <w:szCs w:val="24"/>
        </w:rPr>
        <w:t>y</w:t>
      </w:r>
      <w:r w:rsidRPr="003B627F">
        <w:rPr>
          <w:sz w:val="24"/>
          <w:szCs w:val="24"/>
        </w:rPr>
        <w:t>,</w:t>
      </w:r>
      <w:r w:rsidRPr="003B627F">
        <w:rPr>
          <w:spacing w:val="25"/>
          <w:sz w:val="24"/>
          <w:szCs w:val="24"/>
        </w:rPr>
        <w:t xml:space="preserve"> </w:t>
      </w:r>
      <w:r w:rsidRPr="003B627F">
        <w:rPr>
          <w:sz w:val="24"/>
          <w:szCs w:val="24"/>
        </w:rPr>
        <w:t>c</w:t>
      </w:r>
      <w:r w:rsidRPr="003B627F">
        <w:rPr>
          <w:spacing w:val="-2"/>
          <w:sz w:val="24"/>
          <w:szCs w:val="24"/>
        </w:rPr>
        <w:t>i</w:t>
      </w:r>
      <w:r w:rsidRPr="003B627F">
        <w:rPr>
          <w:sz w:val="24"/>
          <w:szCs w:val="24"/>
        </w:rPr>
        <w:t>t</w:t>
      </w:r>
      <w:r w:rsidRPr="003B627F">
        <w:rPr>
          <w:spacing w:val="-3"/>
          <w:sz w:val="24"/>
          <w:szCs w:val="24"/>
        </w:rPr>
        <w:t>y</w:t>
      </w:r>
      <w:r w:rsidRPr="003B627F">
        <w:rPr>
          <w:sz w:val="24"/>
          <w:szCs w:val="24"/>
        </w:rPr>
        <w:t>,</w:t>
      </w:r>
      <w:r w:rsidRPr="003B627F">
        <w:rPr>
          <w:spacing w:val="25"/>
          <w:sz w:val="24"/>
          <w:szCs w:val="24"/>
        </w:rPr>
        <w:t xml:space="preserve"> </w:t>
      </w:r>
      <w:r w:rsidRPr="003B627F">
        <w:rPr>
          <w:sz w:val="24"/>
          <w:szCs w:val="24"/>
        </w:rPr>
        <w:t>b</w:t>
      </w:r>
      <w:r w:rsidRPr="003B627F">
        <w:rPr>
          <w:spacing w:val="-1"/>
          <w:sz w:val="24"/>
          <w:szCs w:val="24"/>
        </w:rPr>
        <w:t>o</w:t>
      </w:r>
      <w:r w:rsidRPr="003B627F">
        <w:rPr>
          <w:sz w:val="24"/>
          <w:szCs w:val="24"/>
        </w:rPr>
        <w:t>ro</w:t>
      </w:r>
      <w:r w:rsidRPr="003B627F">
        <w:rPr>
          <w:spacing w:val="-4"/>
          <w:sz w:val="24"/>
          <w:szCs w:val="24"/>
        </w:rPr>
        <w:t>u</w:t>
      </w:r>
      <w:r w:rsidRPr="003B627F">
        <w:rPr>
          <w:spacing w:val="1"/>
          <w:sz w:val="24"/>
          <w:szCs w:val="24"/>
        </w:rPr>
        <w:t>g</w:t>
      </w:r>
      <w:r w:rsidRPr="003B627F">
        <w:rPr>
          <w:sz w:val="24"/>
          <w:szCs w:val="24"/>
        </w:rPr>
        <w:t>h</w:t>
      </w:r>
      <w:r w:rsidRPr="003B627F">
        <w:rPr>
          <w:spacing w:val="24"/>
          <w:sz w:val="24"/>
          <w:szCs w:val="24"/>
        </w:rPr>
        <w:t xml:space="preserve"> </w:t>
      </w:r>
      <w:r w:rsidRPr="003B627F">
        <w:rPr>
          <w:sz w:val="24"/>
          <w:szCs w:val="24"/>
        </w:rPr>
        <w:t>or</w:t>
      </w:r>
      <w:r w:rsidRPr="003B627F">
        <w:rPr>
          <w:spacing w:val="25"/>
          <w:sz w:val="24"/>
          <w:szCs w:val="24"/>
        </w:rPr>
        <w:t xml:space="preserve"> </w:t>
      </w:r>
      <w:r w:rsidRPr="003B627F">
        <w:rPr>
          <w:sz w:val="24"/>
          <w:szCs w:val="24"/>
        </w:rPr>
        <w:t>d</w:t>
      </w:r>
      <w:r w:rsidRPr="003B627F">
        <w:rPr>
          <w:spacing w:val="-2"/>
          <w:sz w:val="24"/>
          <w:szCs w:val="24"/>
        </w:rPr>
        <w:t>i</w:t>
      </w:r>
      <w:r w:rsidRPr="003B627F">
        <w:rPr>
          <w:sz w:val="24"/>
          <w:szCs w:val="24"/>
        </w:rPr>
        <w:t>s</w:t>
      </w:r>
      <w:r w:rsidRPr="003B627F">
        <w:rPr>
          <w:spacing w:val="-2"/>
          <w:sz w:val="24"/>
          <w:szCs w:val="24"/>
        </w:rPr>
        <w:t>t</w:t>
      </w:r>
      <w:r w:rsidRPr="003B627F">
        <w:rPr>
          <w:sz w:val="24"/>
          <w:szCs w:val="24"/>
        </w:rPr>
        <w:t>r</w:t>
      </w:r>
      <w:r w:rsidRPr="003B627F">
        <w:rPr>
          <w:spacing w:val="-2"/>
          <w:sz w:val="24"/>
          <w:szCs w:val="24"/>
        </w:rPr>
        <w:t>i</w:t>
      </w:r>
      <w:r w:rsidRPr="003B627F">
        <w:rPr>
          <w:sz w:val="24"/>
          <w:szCs w:val="24"/>
        </w:rPr>
        <w:t>ct</w:t>
      </w:r>
      <w:r w:rsidRPr="003B627F">
        <w:rPr>
          <w:spacing w:val="29"/>
          <w:sz w:val="24"/>
          <w:szCs w:val="24"/>
        </w:rPr>
        <w:t xml:space="preserve"> </w:t>
      </w:r>
      <w:r w:rsidRPr="003B627F">
        <w:rPr>
          <w:sz w:val="24"/>
          <w:szCs w:val="24"/>
        </w:rPr>
        <w:t>co</w:t>
      </w:r>
      <w:r w:rsidRPr="003B627F">
        <w:rPr>
          <w:spacing w:val="-1"/>
          <w:sz w:val="24"/>
          <w:szCs w:val="24"/>
        </w:rPr>
        <w:t>u</w:t>
      </w:r>
      <w:r w:rsidRPr="003B627F">
        <w:rPr>
          <w:sz w:val="24"/>
          <w:szCs w:val="24"/>
        </w:rPr>
        <w:t>nc</w:t>
      </w:r>
      <w:r w:rsidRPr="003B627F">
        <w:rPr>
          <w:spacing w:val="-2"/>
          <w:sz w:val="24"/>
          <w:szCs w:val="24"/>
        </w:rPr>
        <w:t>il</w:t>
      </w:r>
      <w:r w:rsidRPr="003B627F">
        <w:rPr>
          <w:sz w:val="24"/>
          <w:szCs w:val="24"/>
        </w:rPr>
        <w:t xml:space="preserve">s </w:t>
      </w:r>
      <w:r w:rsidRPr="003B627F">
        <w:rPr>
          <w:spacing w:val="-2"/>
          <w:sz w:val="24"/>
          <w:szCs w:val="24"/>
        </w:rPr>
        <w:t>wi</w:t>
      </w:r>
      <w:r w:rsidRPr="003B627F">
        <w:rPr>
          <w:sz w:val="24"/>
          <w:szCs w:val="24"/>
        </w:rPr>
        <w:t>th</w:t>
      </w:r>
      <w:r w:rsidRPr="003B627F">
        <w:rPr>
          <w:spacing w:val="-2"/>
          <w:sz w:val="24"/>
          <w:szCs w:val="24"/>
        </w:rPr>
        <w:t>i</w:t>
      </w:r>
      <w:r w:rsidRPr="003B627F">
        <w:rPr>
          <w:sz w:val="24"/>
          <w:szCs w:val="24"/>
        </w:rPr>
        <w:t xml:space="preserve">n </w:t>
      </w:r>
      <w:r w:rsidRPr="003B627F">
        <w:rPr>
          <w:spacing w:val="1"/>
          <w:sz w:val="24"/>
          <w:szCs w:val="24"/>
        </w:rPr>
        <w:t>t</w:t>
      </w:r>
      <w:r w:rsidRPr="003B627F">
        <w:rPr>
          <w:sz w:val="24"/>
          <w:szCs w:val="24"/>
        </w:rPr>
        <w:t>he</w:t>
      </w:r>
      <w:r w:rsidRPr="003B627F">
        <w:rPr>
          <w:spacing w:val="-2"/>
          <w:sz w:val="24"/>
          <w:szCs w:val="24"/>
        </w:rPr>
        <w:t xml:space="preserve"> </w:t>
      </w:r>
      <w:r w:rsidRPr="003B627F">
        <w:rPr>
          <w:sz w:val="24"/>
          <w:szCs w:val="24"/>
        </w:rPr>
        <w:t>force</w:t>
      </w:r>
      <w:r w:rsidRPr="003B627F">
        <w:rPr>
          <w:spacing w:val="-2"/>
          <w:sz w:val="24"/>
          <w:szCs w:val="24"/>
        </w:rPr>
        <w:t xml:space="preserve"> </w:t>
      </w:r>
      <w:r w:rsidRPr="003B627F">
        <w:rPr>
          <w:sz w:val="24"/>
          <w:szCs w:val="24"/>
        </w:rPr>
        <w:t>are</w:t>
      </w:r>
      <w:r w:rsidRPr="003B627F">
        <w:rPr>
          <w:spacing w:val="-3"/>
          <w:sz w:val="24"/>
          <w:szCs w:val="24"/>
        </w:rPr>
        <w:t>a</w:t>
      </w:r>
      <w:r w:rsidRPr="003B627F">
        <w:rPr>
          <w:sz w:val="24"/>
          <w:szCs w:val="24"/>
        </w:rPr>
        <w:t>.</w:t>
      </w:r>
    </w:p>
    <w:p w14:paraId="32BD253C" w14:textId="77777777" w:rsidR="004859CF" w:rsidRPr="003B627F" w:rsidRDefault="004859CF" w:rsidP="00D47D7C">
      <w:pPr>
        <w:pStyle w:val="BodyText"/>
        <w:tabs>
          <w:tab w:val="left" w:pos="1200"/>
        </w:tabs>
        <w:kinsoku w:val="0"/>
        <w:overflowPunct w:val="0"/>
        <w:spacing w:before="17" w:line="252" w:lineRule="exact"/>
        <w:ind w:left="1134" w:right="111" w:firstLine="0"/>
        <w:rPr>
          <w:sz w:val="24"/>
          <w:szCs w:val="24"/>
        </w:rPr>
      </w:pPr>
    </w:p>
    <w:p w14:paraId="1D4A3A41" w14:textId="77777777" w:rsidR="004859CF" w:rsidRPr="003B627F" w:rsidRDefault="004859CF" w:rsidP="00D47D7C">
      <w:pPr>
        <w:pStyle w:val="BodyText"/>
        <w:numPr>
          <w:ilvl w:val="2"/>
          <w:numId w:val="48"/>
        </w:numPr>
        <w:tabs>
          <w:tab w:val="left" w:pos="1200"/>
        </w:tabs>
        <w:kinsoku w:val="0"/>
        <w:overflowPunct w:val="0"/>
        <w:spacing w:before="17" w:line="252" w:lineRule="exact"/>
        <w:ind w:left="1134" w:right="111"/>
        <w:rPr>
          <w:sz w:val="24"/>
          <w:szCs w:val="24"/>
        </w:rPr>
      </w:pPr>
      <w:r w:rsidRPr="003B627F">
        <w:rPr>
          <w:sz w:val="24"/>
          <w:szCs w:val="24"/>
        </w:rPr>
        <w:t>In</w:t>
      </w:r>
      <w:r w:rsidRPr="003B627F">
        <w:rPr>
          <w:spacing w:val="-1"/>
          <w:sz w:val="24"/>
          <w:szCs w:val="24"/>
        </w:rPr>
        <w:t>d</w:t>
      </w:r>
      <w:r w:rsidRPr="003B627F">
        <w:rPr>
          <w:spacing w:val="-2"/>
          <w:sz w:val="24"/>
          <w:szCs w:val="24"/>
        </w:rPr>
        <w:t>i</w:t>
      </w:r>
      <w:r w:rsidRPr="003B627F">
        <w:rPr>
          <w:spacing w:val="-3"/>
          <w:sz w:val="24"/>
          <w:szCs w:val="24"/>
        </w:rPr>
        <w:t>v</w:t>
      </w:r>
      <w:r w:rsidRPr="003B627F">
        <w:rPr>
          <w:spacing w:val="-2"/>
          <w:sz w:val="24"/>
          <w:szCs w:val="24"/>
        </w:rPr>
        <w:t>i</w:t>
      </w:r>
      <w:r w:rsidRPr="003B627F">
        <w:rPr>
          <w:sz w:val="24"/>
          <w:szCs w:val="24"/>
        </w:rPr>
        <w:t>d</w:t>
      </w:r>
      <w:r w:rsidRPr="003B627F">
        <w:rPr>
          <w:spacing w:val="-1"/>
          <w:sz w:val="24"/>
          <w:szCs w:val="24"/>
        </w:rPr>
        <w:t>u</w:t>
      </w:r>
      <w:r w:rsidRPr="003B627F">
        <w:rPr>
          <w:sz w:val="24"/>
          <w:szCs w:val="24"/>
        </w:rPr>
        <w:t>a</w:t>
      </w:r>
      <w:r w:rsidRPr="003B627F">
        <w:rPr>
          <w:spacing w:val="-2"/>
          <w:sz w:val="24"/>
          <w:szCs w:val="24"/>
        </w:rPr>
        <w:t>l</w:t>
      </w:r>
      <w:r w:rsidRPr="003B627F">
        <w:rPr>
          <w:sz w:val="24"/>
          <w:szCs w:val="24"/>
        </w:rPr>
        <w:t>s</w:t>
      </w:r>
      <w:r w:rsidRPr="003B627F">
        <w:rPr>
          <w:spacing w:val="44"/>
          <w:sz w:val="24"/>
          <w:szCs w:val="24"/>
        </w:rPr>
        <w:t xml:space="preserve"> </w:t>
      </w:r>
      <w:r w:rsidRPr="003B627F">
        <w:rPr>
          <w:spacing w:val="-4"/>
          <w:sz w:val="24"/>
          <w:szCs w:val="24"/>
        </w:rPr>
        <w:t>w</w:t>
      </w:r>
      <w:r w:rsidRPr="003B627F">
        <w:rPr>
          <w:sz w:val="24"/>
          <w:szCs w:val="24"/>
        </w:rPr>
        <w:t>ho</w:t>
      </w:r>
      <w:r w:rsidRPr="003B627F">
        <w:rPr>
          <w:spacing w:val="40"/>
          <w:sz w:val="24"/>
          <w:szCs w:val="24"/>
        </w:rPr>
        <w:t xml:space="preserve"> </w:t>
      </w:r>
      <w:r w:rsidRPr="003B627F">
        <w:rPr>
          <w:sz w:val="24"/>
          <w:szCs w:val="24"/>
        </w:rPr>
        <w:t>h</w:t>
      </w:r>
      <w:r w:rsidRPr="003B627F">
        <w:rPr>
          <w:spacing w:val="1"/>
          <w:sz w:val="24"/>
          <w:szCs w:val="24"/>
        </w:rPr>
        <w:t>a</w:t>
      </w:r>
      <w:r w:rsidRPr="003B627F">
        <w:rPr>
          <w:spacing w:val="-3"/>
          <w:sz w:val="24"/>
          <w:szCs w:val="24"/>
        </w:rPr>
        <w:t>v</w:t>
      </w:r>
      <w:r w:rsidRPr="003B627F">
        <w:rPr>
          <w:sz w:val="24"/>
          <w:szCs w:val="24"/>
        </w:rPr>
        <w:t>e</w:t>
      </w:r>
      <w:r w:rsidRPr="003B627F">
        <w:rPr>
          <w:spacing w:val="41"/>
          <w:sz w:val="24"/>
          <w:szCs w:val="24"/>
        </w:rPr>
        <w:t xml:space="preserve"> </w:t>
      </w:r>
      <w:r w:rsidRPr="003B627F">
        <w:rPr>
          <w:sz w:val="24"/>
          <w:szCs w:val="24"/>
        </w:rPr>
        <w:t>s</w:t>
      </w:r>
      <w:r w:rsidRPr="003B627F">
        <w:rPr>
          <w:spacing w:val="1"/>
          <w:sz w:val="24"/>
          <w:szCs w:val="24"/>
        </w:rPr>
        <w:t>ig</w:t>
      </w:r>
      <w:r w:rsidRPr="003B627F">
        <w:rPr>
          <w:sz w:val="24"/>
          <w:szCs w:val="24"/>
        </w:rPr>
        <w:t>n</w:t>
      </w:r>
      <w:r w:rsidRPr="003B627F">
        <w:rPr>
          <w:spacing w:val="-4"/>
          <w:sz w:val="24"/>
          <w:szCs w:val="24"/>
        </w:rPr>
        <w:t>i</w:t>
      </w:r>
      <w:r w:rsidRPr="003B627F">
        <w:rPr>
          <w:spacing w:val="3"/>
          <w:sz w:val="24"/>
          <w:szCs w:val="24"/>
        </w:rPr>
        <w:t>f</w:t>
      </w:r>
      <w:r w:rsidRPr="003B627F">
        <w:rPr>
          <w:spacing w:val="-2"/>
          <w:sz w:val="24"/>
          <w:szCs w:val="24"/>
        </w:rPr>
        <w:t>i</w:t>
      </w:r>
      <w:r w:rsidRPr="003B627F">
        <w:rPr>
          <w:sz w:val="24"/>
          <w:szCs w:val="24"/>
        </w:rPr>
        <w:t>ca</w:t>
      </w:r>
      <w:r w:rsidRPr="003B627F">
        <w:rPr>
          <w:spacing w:val="-4"/>
          <w:sz w:val="24"/>
          <w:szCs w:val="24"/>
        </w:rPr>
        <w:t>n</w:t>
      </w:r>
      <w:r w:rsidRPr="003B627F">
        <w:rPr>
          <w:sz w:val="24"/>
          <w:szCs w:val="24"/>
        </w:rPr>
        <w:t>t</w:t>
      </w:r>
      <w:r w:rsidRPr="003B627F">
        <w:rPr>
          <w:spacing w:val="42"/>
          <w:sz w:val="24"/>
          <w:szCs w:val="24"/>
        </w:rPr>
        <w:t xml:space="preserve"> </w:t>
      </w:r>
      <w:r w:rsidRPr="003B627F">
        <w:rPr>
          <w:sz w:val="24"/>
          <w:szCs w:val="24"/>
        </w:rPr>
        <w:t>b</w:t>
      </w:r>
      <w:r w:rsidRPr="003B627F">
        <w:rPr>
          <w:spacing w:val="-1"/>
          <w:sz w:val="24"/>
          <w:szCs w:val="24"/>
        </w:rPr>
        <w:t>u</w:t>
      </w:r>
      <w:r w:rsidRPr="003B627F">
        <w:rPr>
          <w:sz w:val="24"/>
          <w:szCs w:val="24"/>
        </w:rPr>
        <w:t>s</w:t>
      </w:r>
      <w:r w:rsidRPr="003B627F">
        <w:rPr>
          <w:spacing w:val="-2"/>
          <w:sz w:val="24"/>
          <w:szCs w:val="24"/>
        </w:rPr>
        <w:t>i</w:t>
      </w:r>
      <w:r w:rsidRPr="003B627F">
        <w:rPr>
          <w:sz w:val="24"/>
          <w:szCs w:val="24"/>
        </w:rPr>
        <w:t>n</w:t>
      </w:r>
      <w:r w:rsidRPr="003B627F">
        <w:rPr>
          <w:spacing w:val="-1"/>
          <w:sz w:val="24"/>
          <w:szCs w:val="24"/>
        </w:rPr>
        <w:t>e</w:t>
      </w:r>
      <w:r w:rsidRPr="003B627F">
        <w:rPr>
          <w:sz w:val="24"/>
          <w:szCs w:val="24"/>
        </w:rPr>
        <w:t>ss</w:t>
      </w:r>
      <w:r w:rsidRPr="003B627F">
        <w:rPr>
          <w:spacing w:val="41"/>
          <w:sz w:val="24"/>
          <w:szCs w:val="24"/>
        </w:rPr>
        <w:t xml:space="preserve"> </w:t>
      </w:r>
      <w:r w:rsidRPr="003B627F">
        <w:rPr>
          <w:sz w:val="24"/>
          <w:szCs w:val="24"/>
        </w:rPr>
        <w:t>or</w:t>
      </w:r>
      <w:r w:rsidRPr="003B627F">
        <w:rPr>
          <w:spacing w:val="42"/>
          <w:sz w:val="24"/>
          <w:szCs w:val="24"/>
        </w:rPr>
        <w:t xml:space="preserve"> </w:t>
      </w:r>
      <w:r w:rsidRPr="003B627F">
        <w:rPr>
          <w:sz w:val="24"/>
          <w:szCs w:val="24"/>
        </w:rPr>
        <w:t>p</w:t>
      </w:r>
      <w:r w:rsidRPr="003B627F">
        <w:rPr>
          <w:spacing w:val="-4"/>
          <w:sz w:val="24"/>
          <w:szCs w:val="24"/>
        </w:rPr>
        <w:t>e</w:t>
      </w:r>
      <w:r w:rsidRPr="003B627F">
        <w:rPr>
          <w:sz w:val="24"/>
          <w:szCs w:val="24"/>
        </w:rPr>
        <w:t>rso</w:t>
      </w:r>
      <w:r w:rsidRPr="003B627F">
        <w:rPr>
          <w:spacing w:val="-1"/>
          <w:sz w:val="24"/>
          <w:szCs w:val="24"/>
        </w:rPr>
        <w:t>n</w:t>
      </w:r>
      <w:r w:rsidRPr="003B627F">
        <w:rPr>
          <w:sz w:val="24"/>
          <w:szCs w:val="24"/>
        </w:rPr>
        <w:t>al</w:t>
      </w:r>
      <w:r w:rsidRPr="003B627F">
        <w:rPr>
          <w:spacing w:val="41"/>
          <w:sz w:val="24"/>
          <w:szCs w:val="24"/>
        </w:rPr>
        <w:t xml:space="preserve"> </w:t>
      </w:r>
      <w:r w:rsidRPr="003B627F">
        <w:rPr>
          <w:sz w:val="24"/>
          <w:szCs w:val="24"/>
        </w:rPr>
        <w:t>d</w:t>
      </w:r>
      <w:r w:rsidRPr="003B627F">
        <w:rPr>
          <w:spacing w:val="-1"/>
          <w:sz w:val="24"/>
          <w:szCs w:val="24"/>
        </w:rPr>
        <w:t>e</w:t>
      </w:r>
      <w:r w:rsidRPr="003B627F">
        <w:rPr>
          <w:sz w:val="24"/>
          <w:szCs w:val="24"/>
        </w:rPr>
        <w:t>a</w:t>
      </w:r>
      <w:r w:rsidRPr="003B627F">
        <w:rPr>
          <w:spacing w:val="-2"/>
          <w:sz w:val="24"/>
          <w:szCs w:val="24"/>
        </w:rPr>
        <w:t>li</w:t>
      </w:r>
      <w:r w:rsidRPr="003B627F">
        <w:rPr>
          <w:sz w:val="24"/>
          <w:szCs w:val="24"/>
        </w:rPr>
        <w:t>n</w:t>
      </w:r>
      <w:r w:rsidRPr="003B627F">
        <w:rPr>
          <w:spacing w:val="5"/>
          <w:sz w:val="24"/>
          <w:szCs w:val="24"/>
        </w:rPr>
        <w:t>g</w:t>
      </w:r>
      <w:r w:rsidRPr="003B627F">
        <w:rPr>
          <w:sz w:val="24"/>
          <w:szCs w:val="24"/>
        </w:rPr>
        <w:t>s</w:t>
      </w:r>
      <w:r w:rsidRPr="003B627F">
        <w:rPr>
          <w:spacing w:val="42"/>
          <w:sz w:val="24"/>
          <w:szCs w:val="24"/>
        </w:rPr>
        <w:t xml:space="preserve"> </w:t>
      </w:r>
      <w:r w:rsidRPr="003B627F">
        <w:rPr>
          <w:spacing w:val="-4"/>
          <w:sz w:val="24"/>
          <w:szCs w:val="24"/>
        </w:rPr>
        <w:t>w</w:t>
      </w:r>
      <w:r w:rsidRPr="003B627F">
        <w:rPr>
          <w:spacing w:val="-2"/>
          <w:sz w:val="24"/>
          <w:szCs w:val="24"/>
        </w:rPr>
        <w:t>i</w:t>
      </w:r>
      <w:r w:rsidRPr="003B627F">
        <w:rPr>
          <w:sz w:val="24"/>
          <w:szCs w:val="24"/>
        </w:rPr>
        <w:t>th</w:t>
      </w:r>
      <w:r w:rsidRPr="003B627F">
        <w:rPr>
          <w:spacing w:val="41"/>
          <w:sz w:val="24"/>
          <w:szCs w:val="24"/>
        </w:rPr>
        <w:t xml:space="preserve"> </w:t>
      </w:r>
      <w:r w:rsidRPr="003B627F">
        <w:rPr>
          <w:sz w:val="24"/>
          <w:szCs w:val="24"/>
        </w:rPr>
        <w:t xml:space="preserve">the </w:t>
      </w:r>
      <w:r w:rsidRPr="003B627F">
        <w:rPr>
          <w:spacing w:val="-2"/>
          <w:sz w:val="24"/>
          <w:szCs w:val="24"/>
        </w:rPr>
        <w:t>O</w:t>
      </w:r>
      <w:r w:rsidRPr="003B627F">
        <w:rPr>
          <w:sz w:val="24"/>
          <w:szCs w:val="24"/>
        </w:rPr>
        <w:t>f</w:t>
      </w:r>
      <w:r w:rsidRPr="003B627F">
        <w:rPr>
          <w:spacing w:val="3"/>
          <w:sz w:val="24"/>
          <w:szCs w:val="24"/>
        </w:rPr>
        <w:t>f</w:t>
      </w:r>
      <w:r w:rsidRPr="003B627F">
        <w:rPr>
          <w:spacing w:val="-4"/>
          <w:sz w:val="24"/>
          <w:szCs w:val="24"/>
        </w:rPr>
        <w:t>i</w:t>
      </w:r>
      <w:r w:rsidRPr="003B627F">
        <w:rPr>
          <w:sz w:val="24"/>
          <w:szCs w:val="24"/>
        </w:rPr>
        <w:t xml:space="preserve">ce </w:t>
      </w:r>
      <w:r w:rsidRPr="003B627F">
        <w:rPr>
          <w:spacing w:val="-3"/>
          <w:sz w:val="24"/>
          <w:szCs w:val="24"/>
        </w:rPr>
        <w:t>o</w:t>
      </w:r>
      <w:r w:rsidRPr="003B627F">
        <w:rPr>
          <w:sz w:val="24"/>
          <w:szCs w:val="24"/>
        </w:rPr>
        <w:t>f</w:t>
      </w:r>
      <w:r w:rsidRPr="003B627F">
        <w:rPr>
          <w:spacing w:val="-1"/>
          <w:sz w:val="24"/>
          <w:szCs w:val="24"/>
        </w:rPr>
        <w:t xml:space="preserve"> </w:t>
      </w:r>
      <w:r w:rsidRPr="003B627F">
        <w:rPr>
          <w:sz w:val="24"/>
          <w:szCs w:val="24"/>
        </w:rPr>
        <w:t xml:space="preserve">the </w:t>
      </w:r>
      <w:r w:rsidRPr="003B627F">
        <w:rPr>
          <w:spacing w:val="-1"/>
          <w:sz w:val="24"/>
          <w:szCs w:val="24"/>
        </w:rPr>
        <w:t>P</w:t>
      </w:r>
      <w:r w:rsidRPr="003B627F">
        <w:rPr>
          <w:sz w:val="24"/>
          <w:szCs w:val="24"/>
        </w:rPr>
        <w:t>o</w:t>
      </w:r>
      <w:r w:rsidRPr="003B627F">
        <w:rPr>
          <w:spacing w:val="-2"/>
          <w:sz w:val="24"/>
          <w:szCs w:val="24"/>
        </w:rPr>
        <w:t>li</w:t>
      </w:r>
      <w:r w:rsidRPr="003B627F">
        <w:rPr>
          <w:sz w:val="24"/>
          <w:szCs w:val="24"/>
        </w:rPr>
        <w:t>ce and</w:t>
      </w:r>
      <w:r w:rsidRPr="003B627F">
        <w:rPr>
          <w:spacing w:val="-4"/>
          <w:sz w:val="24"/>
          <w:szCs w:val="24"/>
        </w:rPr>
        <w:t xml:space="preserve"> </w:t>
      </w:r>
      <w:r w:rsidRPr="003B627F">
        <w:rPr>
          <w:spacing w:val="-2"/>
          <w:sz w:val="24"/>
          <w:szCs w:val="24"/>
        </w:rPr>
        <w:t>C</w:t>
      </w:r>
      <w:r w:rsidRPr="003B627F">
        <w:rPr>
          <w:sz w:val="24"/>
          <w:szCs w:val="24"/>
        </w:rPr>
        <w:t>r</w:t>
      </w:r>
      <w:r w:rsidRPr="003B627F">
        <w:rPr>
          <w:spacing w:val="-2"/>
          <w:sz w:val="24"/>
          <w:szCs w:val="24"/>
        </w:rPr>
        <w:t>i</w:t>
      </w:r>
      <w:r w:rsidRPr="003B627F">
        <w:rPr>
          <w:sz w:val="24"/>
          <w:szCs w:val="24"/>
        </w:rPr>
        <w:t>me C</w:t>
      </w:r>
      <w:r w:rsidRPr="003B627F">
        <w:rPr>
          <w:spacing w:val="-4"/>
          <w:sz w:val="24"/>
          <w:szCs w:val="24"/>
        </w:rPr>
        <w:t>o</w:t>
      </w:r>
      <w:r w:rsidRPr="003B627F">
        <w:rPr>
          <w:sz w:val="24"/>
          <w:szCs w:val="24"/>
        </w:rPr>
        <w:t>mm</w:t>
      </w:r>
      <w:r w:rsidRPr="003B627F">
        <w:rPr>
          <w:spacing w:val="-2"/>
          <w:sz w:val="24"/>
          <w:szCs w:val="24"/>
        </w:rPr>
        <w:t>i</w:t>
      </w:r>
      <w:r w:rsidRPr="003B627F">
        <w:rPr>
          <w:sz w:val="24"/>
          <w:szCs w:val="24"/>
        </w:rPr>
        <w:t>ss</w:t>
      </w:r>
      <w:r w:rsidRPr="003B627F">
        <w:rPr>
          <w:spacing w:val="-2"/>
          <w:sz w:val="24"/>
          <w:szCs w:val="24"/>
        </w:rPr>
        <w:t>i</w:t>
      </w:r>
      <w:r w:rsidRPr="003B627F">
        <w:rPr>
          <w:sz w:val="24"/>
          <w:szCs w:val="24"/>
        </w:rPr>
        <w:t>o</w:t>
      </w:r>
      <w:r w:rsidRPr="003B627F">
        <w:rPr>
          <w:spacing w:val="-1"/>
          <w:sz w:val="24"/>
          <w:szCs w:val="24"/>
        </w:rPr>
        <w:t>n</w:t>
      </w:r>
      <w:r w:rsidRPr="003B627F">
        <w:rPr>
          <w:sz w:val="24"/>
          <w:szCs w:val="24"/>
        </w:rPr>
        <w:t>er</w:t>
      </w:r>
      <w:r w:rsidRPr="003B627F">
        <w:rPr>
          <w:spacing w:val="-1"/>
          <w:sz w:val="24"/>
          <w:szCs w:val="24"/>
        </w:rPr>
        <w:t xml:space="preserve"> </w:t>
      </w:r>
      <w:r w:rsidRPr="003B627F">
        <w:rPr>
          <w:sz w:val="24"/>
          <w:szCs w:val="24"/>
        </w:rPr>
        <w:t>or</w:t>
      </w:r>
      <w:r w:rsidRPr="003B627F">
        <w:rPr>
          <w:spacing w:val="-4"/>
          <w:sz w:val="24"/>
          <w:szCs w:val="24"/>
        </w:rPr>
        <w:t xml:space="preserve"> </w:t>
      </w:r>
      <w:r w:rsidRPr="003B627F">
        <w:rPr>
          <w:sz w:val="24"/>
          <w:szCs w:val="24"/>
        </w:rPr>
        <w:t>F</w:t>
      </w:r>
      <w:r w:rsidRPr="003B627F">
        <w:rPr>
          <w:spacing w:val="-1"/>
          <w:sz w:val="24"/>
          <w:szCs w:val="24"/>
        </w:rPr>
        <w:t>o</w:t>
      </w:r>
      <w:r w:rsidRPr="003B627F">
        <w:rPr>
          <w:sz w:val="24"/>
          <w:szCs w:val="24"/>
        </w:rPr>
        <w:t>rce.</w:t>
      </w:r>
    </w:p>
    <w:p w14:paraId="43A97FB8" w14:textId="77777777" w:rsidR="004859CF" w:rsidRPr="003B627F" w:rsidRDefault="004859CF" w:rsidP="00D47D7C">
      <w:pPr>
        <w:pStyle w:val="BodyText"/>
        <w:tabs>
          <w:tab w:val="left" w:pos="1200"/>
        </w:tabs>
        <w:kinsoku w:val="0"/>
        <w:overflowPunct w:val="0"/>
        <w:spacing w:before="17" w:line="251" w:lineRule="exact"/>
        <w:ind w:left="1134" w:right="117" w:firstLine="0"/>
        <w:rPr>
          <w:sz w:val="24"/>
          <w:szCs w:val="24"/>
        </w:rPr>
      </w:pPr>
    </w:p>
    <w:p w14:paraId="589580D9" w14:textId="77777777" w:rsidR="004859CF" w:rsidRPr="003B627F" w:rsidRDefault="004859CF" w:rsidP="00D47D7C">
      <w:pPr>
        <w:pStyle w:val="BodyText"/>
        <w:numPr>
          <w:ilvl w:val="2"/>
          <w:numId w:val="48"/>
        </w:numPr>
        <w:tabs>
          <w:tab w:val="left" w:pos="1200"/>
        </w:tabs>
        <w:kinsoku w:val="0"/>
        <w:overflowPunct w:val="0"/>
        <w:spacing w:before="17" w:line="251" w:lineRule="exact"/>
        <w:ind w:left="1134" w:right="117"/>
        <w:rPr>
          <w:sz w:val="24"/>
          <w:szCs w:val="24"/>
        </w:rPr>
      </w:pPr>
      <w:r w:rsidRPr="003B627F">
        <w:rPr>
          <w:sz w:val="24"/>
          <w:szCs w:val="24"/>
        </w:rPr>
        <w:t>In</w:t>
      </w:r>
      <w:r w:rsidRPr="003B627F">
        <w:rPr>
          <w:spacing w:val="-1"/>
          <w:sz w:val="24"/>
          <w:szCs w:val="24"/>
        </w:rPr>
        <w:t>d</w:t>
      </w:r>
      <w:r w:rsidRPr="003B627F">
        <w:rPr>
          <w:spacing w:val="-2"/>
          <w:sz w:val="24"/>
          <w:szCs w:val="24"/>
        </w:rPr>
        <w:t>i</w:t>
      </w:r>
      <w:r w:rsidRPr="003B627F">
        <w:rPr>
          <w:spacing w:val="-3"/>
          <w:sz w:val="24"/>
          <w:szCs w:val="24"/>
        </w:rPr>
        <w:t>v</w:t>
      </w:r>
      <w:r w:rsidRPr="003B627F">
        <w:rPr>
          <w:spacing w:val="-2"/>
          <w:sz w:val="24"/>
          <w:szCs w:val="24"/>
        </w:rPr>
        <w:t>i</w:t>
      </w:r>
      <w:r w:rsidRPr="003B627F">
        <w:rPr>
          <w:sz w:val="24"/>
          <w:szCs w:val="24"/>
        </w:rPr>
        <w:t>d</w:t>
      </w:r>
      <w:r w:rsidRPr="003B627F">
        <w:rPr>
          <w:spacing w:val="-1"/>
          <w:sz w:val="24"/>
          <w:szCs w:val="24"/>
        </w:rPr>
        <w:t>u</w:t>
      </w:r>
      <w:r w:rsidRPr="003B627F">
        <w:rPr>
          <w:sz w:val="24"/>
          <w:szCs w:val="24"/>
        </w:rPr>
        <w:t>a</w:t>
      </w:r>
      <w:r w:rsidRPr="003B627F">
        <w:rPr>
          <w:spacing w:val="-2"/>
          <w:sz w:val="24"/>
          <w:szCs w:val="24"/>
        </w:rPr>
        <w:t>l</w:t>
      </w:r>
      <w:r w:rsidRPr="003B627F">
        <w:rPr>
          <w:sz w:val="24"/>
          <w:szCs w:val="24"/>
        </w:rPr>
        <w:t>s</w:t>
      </w:r>
      <w:r w:rsidRPr="003B627F">
        <w:rPr>
          <w:spacing w:val="29"/>
          <w:sz w:val="24"/>
          <w:szCs w:val="24"/>
        </w:rPr>
        <w:t xml:space="preserve"> </w:t>
      </w:r>
      <w:r w:rsidRPr="003B627F">
        <w:rPr>
          <w:spacing w:val="-4"/>
          <w:sz w:val="24"/>
          <w:szCs w:val="24"/>
        </w:rPr>
        <w:t>w</w:t>
      </w:r>
      <w:r w:rsidRPr="003B627F">
        <w:rPr>
          <w:sz w:val="24"/>
          <w:szCs w:val="24"/>
        </w:rPr>
        <w:t>ho</w:t>
      </w:r>
      <w:r w:rsidRPr="003B627F">
        <w:rPr>
          <w:spacing w:val="26"/>
          <w:sz w:val="24"/>
          <w:szCs w:val="24"/>
        </w:rPr>
        <w:t xml:space="preserve"> </w:t>
      </w:r>
      <w:r w:rsidRPr="003B627F">
        <w:rPr>
          <w:sz w:val="24"/>
          <w:szCs w:val="24"/>
        </w:rPr>
        <w:t>ha</w:t>
      </w:r>
      <w:r w:rsidRPr="003B627F">
        <w:rPr>
          <w:spacing w:val="-3"/>
          <w:sz w:val="24"/>
          <w:szCs w:val="24"/>
        </w:rPr>
        <w:t>v</w:t>
      </w:r>
      <w:r w:rsidRPr="003B627F">
        <w:rPr>
          <w:sz w:val="24"/>
          <w:szCs w:val="24"/>
        </w:rPr>
        <w:t>e</w:t>
      </w:r>
      <w:r w:rsidRPr="003B627F">
        <w:rPr>
          <w:spacing w:val="27"/>
          <w:sz w:val="24"/>
          <w:szCs w:val="24"/>
        </w:rPr>
        <w:t xml:space="preserve"> </w:t>
      </w:r>
      <w:r w:rsidRPr="003B627F">
        <w:rPr>
          <w:sz w:val="24"/>
          <w:szCs w:val="24"/>
        </w:rPr>
        <w:t>c</w:t>
      </w:r>
      <w:r w:rsidRPr="003B627F">
        <w:rPr>
          <w:spacing w:val="1"/>
          <w:sz w:val="24"/>
          <w:szCs w:val="24"/>
        </w:rPr>
        <w:t>l</w:t>
      </w:r>
      <w:r w:rsidRPr="003B627F">
        <w:rPr>
          <w:sz w:val="24"/>
          <w:szCs w:val="24"/>
        </w:rPr>
        <w:t>ose</w:t>
      </w:r>
      <w:r w:rsidRPr="003B627F">
        <w:rPr>
          <w:spacing w:val="26"/>
          <w:sz w:val="24"/>
          <w:szCs w:val="24"/>
        </w:rPr>
        <w:t xml:space="preserve"> </w:t>
      </w:r>
      <w:r w:rsidRPr="003B627F">
        <w:rPr>
          <w:sz w:val="24"/>
          <w:szCs w:val="24"/>
        </w:rPr>
        <w:t>re</w:t>
      </w:r>
      <w:r w:rsidRPr="003B627F">
        <w:rPr>
          <w:spacing w:val="-2"/>
          <w:sz w:val="24"/>
          <w:szCs w:val="24"/>
        </w:rPr>
        <w:t>l</w:t>
      </w:r>
      <w:r w:rsidRPr="003B627F">
        <w:rPr>
          <w:sz w:val="24"/>
          <w:szCs w:val="24"/>
        </w:rPr>
        <w:t>ati</w:t>
      </w:r>
      <w:r w:rsidRPr="003B627F">
        <w:rPr>
          <w:spacing w:val="-1"/>
          <w:sz w:val="24"/>
          <w:szCs w:val="24"/>
        </w:rPr>
        <w:t>o</w:t>
      </w:r>
      <w:r w:rsidRPr="003B627F">
        <w:rPr>
          <w:sz w:val="24"/>
          <w:szCs w:val="24"/>
        </w:rPr>
        <w:t>ns</w:t>
      </w:r>
      <w:r w:rsidRPr="003B627F">
        <w:rPr>
          <w:spacing w:val="-1"/>
          <w:sz w:val="24"/>
          <w:szCs w:val="24"/>
        </w:rPr>
        <w:t>h</w:t>
      </w:r>
      <w:r w:rsidRPr="003B627F">
        <w:rPr>
          <w:spacing w:val="-2"/>
          <w:sz w:val="24"/>
          <w:szCs w:val="24"/>
        </w:rPr>
        <w:t>i</w:t>
      </w:r>
      <w:r w:rsidRPr="003B627F">
        <w:rPr>
          <w:sz w:val="24"/>
          <w:szCs w:val="24"/>
        </w:rPr>
        <w:t>ps</w:t>
      </w:r>
      <w:r w:rsidRPr="003B627F">
        <w:rPr>
          <w:spacing w:val="27"/>
          <w:sz w:val="24"/>
          <w:szCs w:val="24"/>
        </w:rPr>
        <w:t xml:space="preserve"> </w:t>
      </w:r>
      <w:r w:rsidRPr="003B627F">
        <w:rPr>
          <w:spacing w:val="-4"/>
          <w:sz w:val="24"/>
          <w:szCs w:val="24"/>
        </w:rPr>
        <w:t>w</w:t>
      </w:r>
      <w:r w:rsidRPr="003B627F">
        <w:rPr>
          <w:spacing w:val="-2"/>
          <w:sz w:val="24"/>
          <w:szCs w:val="24"/>
        </w:rPr>
        <w:t>i</w:t>
      </w:r>
      <w:r w:rsidRPr="003B627F">
        <w:rPr>
          <w:sz w:val="24"/>
          <w:szCs w:val="24"/>
        </w:rPr>
        <w:t>th</w:t>
      </w:r>
      <w:r w:rsidRPr="003B627F">
        <w:rPr>
          <w:spacing w:val="27"/>
          <w:sz w:val="24"/>
          <w:szCs w:val="24"/>
        </w:rPr>
        <w:t xml:space="preserve"> </w:t>
      </w:r>
      <w:r w:rsidRPr="003B627F">
        <w:rPr>
          <w:spacing w:val="-3"/>
          <w:sz w:val="24"/>
          <w:szCs w:val="24"/>
        </w:rPr>
        <w:t>a</w:t>
      </w:r>
      <w:r w:rsidRPr="003B627F">
        <w:rPr>
          <w:sz w:val="24"/>
          <w:szCs w:val="24"/>
        </w:rPr>
        <w:t>ny</w:t>
      </w:r>
      <w:r w:rsidRPr="003B627F">
        <w:rPr>
          <w:spacing w:val="24"/>
          <w:sz w:val="24"/>
          <w:szCs w:val="24"/>
        </w:rPr>
        <w:t xml:space="preserve"> </w:t>
      </w:r>
      <w:r w:rsidRPr="003B627F">
        <w:rPr>
          <w:sz w:val="24"/>
          <w:szCs w:val="24"/>
        </w:rPr>
        <w:t>of</w:t>
      </w:r>
      <w:r w:rsidRPr="003B627F">
        <w:rPr>
          <w:spacing w:val="28"/>
          <w:sz w:val="24"/>
          <w:szCs w:val="24"/>
        </w:rPr>
        <w:t xml:space="preserve"> </w:t>
      </w:r>
      <w:r w:rsidRPr="003B627F">
        <w:rPr>
          <w:sz w:val="24"/>
          <w:szCs w:val="24"/>
        </w:rPr>
        <w:t>the</w:t>
      </w:r>
      <w:r w:rsidRPr="003B627F">
        <w:rPr>
          <w:spacing w:val="24"/>
          <w:sz w:val="24"/>
          <w:szCs w:val="24"/>
        </w:rPr>
        <w:t xml:space="preserve"> </w:t>
      </w:r>
      <w:r w:rsidRPr="003B627F">
        <w:rPr>
          <w:sz w:val="24"/>
          <w:szCs w:val="24"/>
        </w:rPr>
        <w:t>a</w:t>
      </w:r>
      <w:r w:rsidRPr="003B627F">
        <w:rPr>
          <w:spacing w:val="-1"/>
          <w:sz w:val="24"/>
          <w:szCs w:val="24"/>
        </w:rPr>
        <w:t>b</w:t>
      </w:r>
      <w:r w:rsidRPr="003B627F">
        <w:rPr>
          <w:sz w:val="24"/>
          <w:szCs w:val="24"/>
        </w:rPr>
        <w:t>o</w:t>
      </w:r>
      <w:r w:rsidRPr="003B627F">
        <w:rPr>
          <w:spacing w:val="-3"/>
          <w:sz w:val="24"/>
          <w:szCs w:val="24"/>
        </w:rPr>
        <w:t>v</w:t>
      </w:r>
      <w:r w:rsidRPr="003B627F">
        <w:rPr>
          <w:sz w:val="24"/>
          <w:szCs w:val="24"/>
        </w:rPr>
        <w:t>e</w:t>
      </w:r>
      <w:r w:rsidRPr="003B627F">
        <w:rPr>
          <w:spacing w:val="27"/>
          <w:sz w:val="24"/>
          <w:szCs w:val="24"/>
        </w:rPr>
        <w:t xml:space="preserve"> </w:t>
      </w:r>
      <w:r w:rsidRPr="003B627F">
        <w:rPr>
          <w:spacing w:val="-2"/>
          <w:sz w:val="24"/>
          <w:szCs w:val="24"/>
        </w:rPr>
        <w:t>i</w:t>
      </w:r>
      <w:r w:rsidRPr="003B627F">
        <w:rPr>
          <w:sz w:val="24"/>
          <w:szCs w:val="24"/>
        </w:rPr>
        <w:t>nc</w:t>
      </w:r>
      <w:r w:rsidRPr="003B627F">
        <w:rPr>
          <w:spacing w:val="-2"/>
          <w:sz w:val="24"/>
          <w:szCs w:val="24"/>
        </w:rPr>
        <w:t>l</w:t>
      </w:r>
      <w:r w:rsidRPr="003B627F">
        <w:rPr>
          <w:sz w:val="24"/>
          <w:szCs w:val="24"/>
        </w:rPr>
        <w:t>u</w:t>
      </w:r>
      <w:r w:rsidRPr="003B627F">
        <w:rPr>
          <w:spacing w:val="-1"/>
          <w:sz w:val="24"/>
          <w:szCs w:val="24"/>
        </w:rPr>
        <w:t>d</w:t>
      </w:r>
      <w:r w:rsidRPr="003B627F">
        <w:rPr>
          <w:spacing w:val="-2"/>
          <w:sz w:val="24"/>
          <w:szCs w:val="24"/>
        </w:rPr>
        <w:t>i</w:t>
      </w:r>
      <w:r w:rsidRPr="003B627F">
        <w:rPr>
          <w:spacing w:val="1"/>
          <w:sz w:val="24"/>
          <w:szCs w:val="24"/>
        </w:rPr>
        <w:t>n</w:t>
      </w:r>
      <w:r w:rsidRPr="003B627F">
        <w:rPr>
          <w:sz w:val="24"/>
          <w:szCs w:val="24"/>
        </w:rPr>
        <w:t xml:space="preserve">g </w:t>
      </w:r>
      <w:r w:rsidRPr="003B627F">
        <w:rPr>
          <w:spacing w:val="-2"/>
          <w:sz w:val="24"/>
          <w:szCs w:val="24"/>
        </w:rPr>
        <w:t>i</w:t>
      </w:r>
      <w:r w:rsidRPr="003B627F">
        <w:rPr>
          <w:sz w:val="24"/>
          <w:szCs w:val="24"/>
        </w:rPr>
        <w:t>mme</w:t>
      </w:r>
      <w:r w:rsidRPr="003B627F">
        <w:rPr>
          <w:spacing w:val="-1"/>
          <w:sz w:val="24"/>
          <w:szCs w:val="24"/>
        </w:rPr>
        <w:t>d</w:t>
      </w:r>
      <w:r w:rsidRPr="003B627F">
        <w:rPr>
          <w:spacing w:val="-2"/>
          <w:sz w:val="24"/>
          <w:szCs w:val="24"/>
        </w:rPr>
        <w:t>i</w:t>
      </w:r>
      <w:r w:rsidRPr="003B627F">
        <w:rPr>
          <w:sz w:val="24"/>
          <w:szCs w:val="24"/>
        </w:rPr>
        <w:t>ate</w:t>
      </w:r>
      <w:r w:rsidRPr="003B627F">
        <w:rPr>
          <w:spacing w:val="18"/>
          <w:sz w:val="24"/>
          <w:szCs w:val="24"/>
        </w:rPr>
        <w:t xml:space="preserve"> </w:t>
      </w:r>
      <w:r w:rsidRPr="003B627F">
        <w:rPr>
          <w:sz w:val="24"/>
          <w:szCs w:val="24"/>
        </w:rPr>
        <w:t>f</w:t>
      </w:r>
      <w:r w:rsidRPr="003B627F">
        <w:rPr>
          <w:spacing w:val="-3"/>
          <w:sz w:val="24"/>
          <w:szCs w:val="24"/>
        </w:rPr>
        <w:t>a</w:t>
      </w:r>
      <w:r w:rsidRPr="003B627F">
        <w:rPr>
          <w:sz w:val="24"/>
          <w:szCs w:val="24"/>
        </w:rPr>
        <w:t>m</w:t>
      </w:r>
      <w:r w:rsidRPr="003B627F">
        <w:rPr>
          <w:spacing w:val="-2"/>
          <w:sz w:val="24"/>
          <w:szCs w:val="24"/>
        </w:rPr>
        <w:t>il</w:t>
      </w:r>
      <w:r w:rsidRPr="003B627F">
        <w:rPr>
          <w:sz w:val="24"/>
          <w:szCs w:val="24"/>
        </w:rPr>
        <w:t>y</w:t>
      </w:r>
      <w:r w:rsidRPr="003B627F">
        <w:rPr>
          <w:spacing w:val="17"/>
          <w:sz w:val="24"/>
          <w:szCs w:val="24"/>
        </w:rPr>
        <w:t xml:space="preserve"> </w:t>
      </w:r>
      <w:r w:rsidRPr="003B627F">
        <w:rPr>
          <w:sz w:val="24"/>
          <w:szCs w:val="24"/>
        </w:rPr>
        <w:t>mem</w:t>
      </w:r>
      <w:r w:rsidRPr="003B627F">
        <w:rPr>
          <w:spacing w:val="-3"/>
          <w:sz w:val="24"/>
          <w:szCs w:val="24"/>
        </w:rPr>
        <w:t>b</w:t>
      </w:r>
      <w:r w:rsidRPr="003B627F">
        <w:rPr>
          <w:sz w:val="24"/>
          <w:szCs w:val="24"/>
        </w:rPr>
        <w:t>ers</w:t>
      </w:r>
      <w:r w:rsidRPr="003B627F">
        <w:rPr>
          <w:spacing w:val="20"/>
          <w:sz w:val="24"/>
          <w:szCs w:val="24"/>
        </w:rPr>
        <w:t xml:space="preserve"> </w:t>
      </w:r>
      <w:r w:rsidRPr="003B627F">
        <w:rPr>
          <w:sz w:val="24"/>
          <w:szCs w:val="24"/>
        </w:rPr>
        <w:t>a</w:t>
      </w:r>
      <w:r w:rsidRPr="003B627F">
        <w:rPr>
          <w:spacing w:val="-1"/>
          <w:sz w:val="24"/>
          <w:szCs w:val="24"/>
        </w:rPr>
        <w:t>n</w:t>
      </w:r>
      <w:r w:rsidRPr="003B627F">
        <w:rPr>
          <w:sz w:val="24"/>
          <w:szCs w:val="24"/>
        </w:rPr>
        <w:t>d</w:t>
      </w:r>
      <w:r w:rsidRPr="003B627F">
        <w:rPr>
          <w:spacing w:val="19"/>
          <w:sz w:val="24"/>
          <w:szCs w:val="24"/>
        </w:rPr>
        <w:t xml:space="preserve"> </w:t>
      </w:r>
      <w:r w:rsidRPr="003B627F">
        <w:rPr>
          <w:sz w:val="24"/>
          <w:szCs w:val="24"/>
        </w:rPr>
        <w:t>as</w:t>
      </w:r>
      <w:r w:rsidRPr="003B627F">
        <w:rPr>
          <w:spacing w:val="17"/>
          <w:sz w:val="24"/>
          <w:szCs w:val="24"/>
        </w:rPr>
        <w:t xml:space="preserve"> </w:t>
      </w:r>
      <w:r w:rsidRPr="003B627F">
        <w:rPr>
          <w:sz w:val="24"/>
          <w:szCs w:val="24"/>
        </w:rPr>
        <w:t>such</w:t>
      </w:r>
      <w:r w:rsidRPr="003B627F">
        <w:rPr>
          <w:spacing w:val="17"/>
          <w:sz w:val="24"/>
          <w:szCs w:val="24"/>
        </w:rPr>
        <w:t xml:space="preserve"> </w:t>
      </w:r>
      <w:r w:rsidRPr="003B627F">
        <w:rPr>
          <w:sz w:val="24"/>
          <w:szCs w:val="24"/>
        </w:rPr>
        <w:t>may</w:t>
      </w:r>
      <w:r w:rsidRPr="003B627F">
        <w:rPr>
          <w:spacing w:val="17"/>
          <w:sz w:val="24"/>
          <w:szCs w:val="24"/>
        </w:rPr>
        <w:t xml:space="preserve"> </w:t>
      </w:r>
      <w:r w:rsidRPr="003B627F">
        <w:rPr>
          <w:sz w:val="24"/>
          <w:szCs w:val="24"/>
        </w:rPr>
        <w:t>n</w:t>
      </w:r>
      <w:r w:rsidRPr="003B627F">
        <w:rPr>
          <w:spacing w:val="-1"/>
          <w:sz w:val="24"/>
          <w:szCs w:val="24"/>
        </w:rPr>
        <w:t>o</w:t>
      </w:r>
      <w:r w:rsidRPr="003B627F">
        <w:rPr>
          <w:sz w:val="24"/>
          <w:szCs w:val="24"/>
        </w:rPr>
        <w:t>t</w:t>
      </w:r>
      <w:r w:rsidRPr="003B627F">
        <w:rPr>
          <w:spacing w:val="21"/>
          <w:sz w:val="24"/>
          <w:szCs w:val="24"/>
        </w:rPr>
        <w:t xml:space="preserve"> </w:t>
      </w:r>
      <w:r w:rsidRPr="003B627F">
        <w:rPr>
          <w:sz w:val="24"/>
          <w:szCs w:val="24"/>
        </w:rPr>
        <w:t>h</w:t>
      </w:r>
      <w:r w:rsidRPr="003B627F">
        <w:rPr>
          <w:spacing w:val="-1"/>
          <w:sz w:val="24"/>
          <w:szCs w:val="24"/>
        </w:rPr>
        <w:t>a</w:t>
      </w:r>
      <w:r w:rsidRPr="003B627F">
        <w:rPr>
          <w:spacing w:val="-3"/>
          <w:sz w:val="24"/>
          <w:szCs w:val="24"/>
        </w:rPr>
        <w:t>v</w:t>
      </w:r>
      <w:r w:rsidRPr="003B627F">
        <w:rPr>
          <w:sz w:val="24"/>
          <w:szCs w:val="24"/>
        </w:rPr>
        <w:t>e</w:t>
      </w:r>
      <w:r w:rsidRPr="003B627F">
        <w:rPr>
          <w:spacing w:val="19"/>
          <w:sz w:val="24"/>
          <w:szCs w:val="24"/>
        </w:rPr>
        <w:t xml:space="preserve"> </w:t>
      </w:r>
      <w:r w:rsidRPr="003B627F">
        <w:rPr>
          <w:sz w:val="24"/>
          <w:szCs w:val="24"/>
        </w:rPr>
        <w:t>the</w:t>
      </w:r>
      <w:r w:rsidRPr="003B627F">
        <w:rPr>
          <w:spacing w:val="19"/>
          <w:sz w:val="24"/>
          <w:szCs w:val="24"/>
        </w:rPr>
        <w:t xml:space="preserve"> </w:t>
      </w:r>
      <w:r w:rsidRPr="003B627F">
        <w:rPr>
          <w:sz w:val="24"/>
          <w:szCs w:val="24"/>
        </w:rPr>
        <w:lastRenderedPageBreak/>
        <w:t>r</w:t>
      </w:r>
      <w:r w:rsidRPr="003B627F">
        <w:rPr>
          <w:spacing w:val="-3"/>
          <w:sz w:val="24"/>
          <w:szCs w:val="24"/>
        </w:rPr>
        <w:t>e</w:t>
      </w:r>
      <w:r w:rsidRPr="003B627F">
        <w:rPr>
          <w:sz w:val="24"/>
          <w:szCs w:val="24"/>
        </w:rPr>
        <w:t>q</w:t>
      </w:r>
      <w:r w:rsidRPr="003B627F">
        <w:rPr>
          <w:spacing w:val="-1"/>
          <w:sz w:val="24"/>
          <w:szCs w:val="24"/>
        </w:rPr>
        <w:t>u</w:t>
      </w:r>
      <w:r w:rsidRPr="003B627F">
        <w:rPr>
          <w:spacing w:val="-2"/>
          <w:sz w:val="24"/>
          <w:szCs w:val="24"/>
        </w:rPr>
        <w:t>i</w:t>
      </w:r>
      <w:r w:rsidRPr="003B627F">
        <w:rPr>
          <w:sz w:val="24"/>
          <w:szCs w:val="24"/>
        </w:rPr>
        <w:t>s</w:t>
      </w:r>
      <w:r w:rsidRPr="003B627F">
        <w:rPr>
          <w:spacing w:val="-2"/>
          <w:sz w:val="24"/>
          <w:szCs w:val="24"/>
        </w:rPr>
        <w:t>i</w:t>
      </w:r>
      <w:r w:rsidRPr="003B627F">
        <w:rPr>
          <w:sz w:val="24"/>
          <w:szCs w:val="24"/>
        </w:rPr>
        <w:t>te</w:t>
      </w:r>
      <w:r w:rsidRPr="003B627F">
        <w:rPr>
          <w:spacing w:val="19"/>
          <w:sz w:val="24"/>
          <w:szCs w:val="24"/>
        </w:rPr>
        <w:t xml:space="preserve"> </w:t>
      </w:r>
      <w:r w:rsidRPr="003B627F">
        <w:rPr>
          <w:spacing w:val="-2"/>
          <w:sz w:val="24"/>
          <w:szCs w:val="24"/>
        </w:rPr>
        <w:t>l</w:t>
      </w:r>
      <w:r w:rsidRPr="003B627F">
        <w:rPr>
          <w:sz w:val="24"/>
          <w:szCs w:val="24"/>
        </w:rPr>
        <w:t>e</w:t>
      </w:r>
      <w:r w:rsidRPr="003B627F">
        <w:rPr>
          <w:spacing w:val="-3"/>
          <w:sz w:val="24"/>
          <w:szCs w:val="24"/>
        </w:rPr>
        <w:t>v</w:t>
      </w:r>
      <w:r w:rsidRPr="003B627F">
        <w:rPr>
          <w:sz w:val="24"/>
          <w:szCs w:val="24"/>
        </w:rPr>
        <w:t xml:space="preserve">el </w:t>
      </w:r>
      <w:r w:rsidRPr="003B627F">
        <w:rPr>
          <w:spacing w:val="-3"/>
          <w:sz w:val="24"/>
          <w:szCs w:val="24"/>
        </w:rPr>
        <w:t>o</w:t>
      </w:r>
      <w:r w:rsidRPr="003B627F">
        <w:rPr>
          <w:sz w:val="24"/>
          <w:szCs w:val="24"/>
        </w:rPr>
        <w:t>f</w:t>
      </w:r>
      <w:r w:rsidRPr="003B627F">
        <w:rPr>
          <w:spacing w:val="4"/>
          <w:sz w:val="24"/>
          <w:szCs w:val="24"/>
        </w:rPr>
        <w:t xml:space="preserve"> </w:t>
      </w:r>
      <w:r w:rsidRPr="003B627F">
        <w:rPr>
          <w:spacing w:val="-2"/>
          <w:sz w:val="24"/>
          <w:szCs w:val="24"/>
        </w:rPr>
        <w:t>i</w:t>
      </w:r>
      <w:r w:rsidRPr="003B627F">
        <w:rPr>
          <w:sz w:val="24"/>
          <w:szCs w:val="24"/>
        </w:rPr>
        <w:t>n</w:t>
      </w:r>
      <w:r w:rsidRPr="003B627F">
        <w:rPr>
          <w:spacing w:val="-1"/>
          <w:sz w:val="24"/>
          <w:szCs w:val="24"/>
        </w:rPr>
        <w:t>d</w:t>
      </w:r>
      <w:r w:rsidRPr="003B627F">
        <w:rPr>
          <w:sz w:val="24"/>
          <w:szCs w:val="24"/>
        </w:rPr>
        <w:t>e</w:t>
      </w:r>
      <w:r w:rsidRPr="003B627F">
        <w:rPr>
          <w:spacing w:val="-1"/>
          <w:sz w:val="24"/>
          <w:szCs w:val="24"/>
        </w:rPr>
        <w:t>p</w:t>
      </w:r>
      <w:r w:rsidRPr="003B627F">
        <w:rPr>
          <w:sz w:val="24"/>
          <w:szCs w:val="24"/>
        </w:rPr>
        <w:t>e</w:t>
      </w:r>
      <w:r w:rsidRPr="003B627F">
        <w:rPr>
          <w:spacing w:val="-1"/>
          <w:sz w:val="24"/>
          <w:szCs w:val="24"/>
        </w:rPr>
        <w:t>n</w:t>
      </w:r>
      <w:r w:rsidRPr="003B627F">
        <w:rPr>
          <w:sz w:val="24"/>
          <w:szCs w:val="24"/>
        </w:rPr>
        <w:t>d</w:t>
      </w:r>
      <w:r w:rsidRPr="003B627F">
        <w:rPr>
          <w:spacing w:val="-1"/>
          <w:sz w:val="24"/>
          <w:szCs w:val="24"/>
        </w:rPr>
        <w:t>e</w:t>
      </w:r>
      <w:r w:rsidRPr="003B627F">
        <w:rPr>
          <w:sz w:val="24"/>
          <w:szCs w:val="24"/>
        </w:rPr>
        <w:t>nce</w:t>
      </w:r>
      <w:r w:rsidRPr="003B627F">
        <w:rPr>
          <w:spacing w:val="-2"/>
          <w:sz w:val="24"/>
          <w:szCs w:val="24"/>
        </w:rPr>
        <w:t xml:space="preserve"> </w:t>
      </w:r>
      <w:r w:rsidRPr="003B627F">
        <w:rPr>
          <w:sz w:val="24"/>
          <w:szCs w:val="24"/>
        </w:rPr>
        <w:t>r</w:t>
      </w:r>
      <w:r w:rsidRPr="003B627F">
        <w:rPr>
          <w:spacing w:val="-3"/>
          <w:sz w:val="24"/>
          <w:szCs w:val="24"/>
        </w:rPr>
        <w:t>e</w:t>
      </w:r>
      <w:r w:rsidRPr="003B627F">
        <w:rPr>
          <w:spacing w:val="1"/>
          <w:sz w:val="24"/>
          <w:szCs w:val="24"/>
        </w:rPr>
        <w:t>q</w:t>
      </w:r>
      <w:r w:rsidRPr="003B627F">
        <w:rPr>
          <w:sz w:val="24"/>
          <w:szCs w:val="24"/>
        </w:rPr>
        <w:t>u</w:t>
      </w:r>
      <w:r w:rsidRPr="003B627F">
        <w:rPr>
          <w:spacing w:val="-2"/>
          <w:sz w:val="24"/>
          <w:szCs w:val="24"/>
        </w:rPr>
        <w:t>i</w:t>
      </w:r>
      <w:r w:rsidRPr="003B627F">
        <w:rPr>
          <w:sz w:val="24"/>
          <w:szCs w:val="24"/>
        </w:rPr>
        <w:t>r</w:t>
      </w:r>
      <w:r w:rsidRPr="003B627F">
        <w:rPr>
          <w:spacing w:val="-3"/>
          <w:sz w:val="24"/>
          <w:szCs w:val="24"/>
        </w:rPr>
        <w:t>e</w:t>
      </w:r>
      <w:r w:rsidRPr="003B627F">
        <w:rPr>
          <w:sz w:val="24"/>
          <w:szCs w:val="24"/>
        </w:rPr>
        <w:t>d</w:t>
      </w:r>
      <w:r w:rsidRPr="003B627F">
        <w:rPr>
          <w:spacing w:val="-2"/>
          <w:sz w:val="24"/>
          <w:szCs w:val="24"/>
        </w:rPr>
        <w:t xml:space="preserve"> </w:t>
      </w:r>
      <w:r w:rsidRPr="003B627F">
        <w:rPr>
          <w:spacing w:val="3"/>
          <w:sz w:val="24"/>
          <w:szCs w:val="24"/>
        </w:rPr>
        <w:t>f</w:t>
      </w:r>
      <w:r w:rsidRPr="003B627F">
        <w:rPr>
          <w:spacing w:val="-3"/>
          <w:sz w:val="24"/>
          <w:szCs w:val="24"/>
        </w:rPr>
        <w:t>o</w:t>
      </w:r>
      <w:r w:rsidRPr="003B627F">
        <w:rPr>
          <w:sz w:val="24"/>
          <w:szCs w:val="24"/>
        </w:rPr>
        <w:t>r</w:t>
      </w:r>
      <w:r w:rsidRPr="003B627F">
        <w:rPr>
          <w:spacing w:val="1"/>
          <w:sz w:val="24"/>
          <w:szCs w:val="24"/>
        </w:rPr>
        <w:t xml:space="preserve"> </w:t>
      </w:r>
      <w:proofErr w:type="spellStart"/>
      <w:r w:rsidRPr="003B627F">
        <w:rPr>
          <w:sz w:val="24"/>
          <w:szCs w:val="24"/>
        </w:rPr>
        <w:t>J</w:t>
      </w:r>
      <w:r w:rsidRPr="003B627F">
        <w:rPr>
          <w:spacing w:val="-1"/>
          <w:sz w:val="24"/>
          <w:szCs w:val="24"/>
        </w:rPr>
        <w:t>A</w:t>
      </w:r>
      <w:r w:rsidRPr="003B627F">
        <w:rPr>
          <w:spacing w:val="-2"/>
          <w:sz w:val="24"/>
          <w:szCs w:val="24"/>
        </w:rPr>
        <w:t>R</w:t>
      </w:r>
      <w:r w:rsidRPr="003B627F">
        <w:rPr>
          <w:spacing w:val="-1"/>
          <w:sz w:val="24"/>
          <w:szCs w:val="24"/>
        </w:rPr>
        <w:t>A</w:t>
      </w:r>
      <w:r w:rsidRPr="003B627F">
        <w:rPr>
          <w:sz w:val="24"/>
          <w:szCs w:val="24"/>
        </w:rPr>
        <w:t>P</w:t>
      </w:r>
      <w:proofErr w:type="spellEnd"/>
      <w:r w:rsidRPr="003B627F">
        <w:rPr>
          <w:spacing w:val="-2"/>
          <w:sz w:val="24"/>
          <w:szCs w:val="24"/>
        </w:rPr>
        <w:t xml:space="preserve"> </w:t>
      </w:r>
      <w:r w:rsidRPr="003B627F">
        <w:rPr>
          <w:sz w:val="24"/>
          <w:szCs w:val="24"/>
        </w:rPr>
        <w:t>memb</w:t>
      </w:r>
      <w:r w:rsidRPr="003B627F">
        <w:rPr>
          <w:spacing w:val="-3"/>
          <w:sz w:val="24"/>
          <w:szCs w:val="24"/>
        </w:rPr>
        <w:t>e</w:t>
      </w:r>
      <w:r w:rsidRPr="003B627F">
        <w:rPr>
          <w:sz w:val="24"/>
          <w:szCs w:val="24"/>
        </w:rPr>
        <w:t>rsh</w:t>
      </w:r>
      <w:r w:rsidRPr="003B627F">
        <w:rPr>
          <w:spacing w:val="-4"/>
          <w:sz w:val="24"/>
          <w:szCs w:val="24"/>
        </w:rPr>
        <w:t>i</w:t>
      </w:r>
      <w:r w:rsidRPr="003B627F">
        <w:rPr>
          <w:sz w:val="24"/>
          <w:szCs w:val="24"/>
        </w:rPr>
        <w:t>p.</w:t>
      </w:r>
    </w:p>
    <w:p w14:paraId="7A7CD7D9" w14:textId="77777777" w:rsidR="004859CF" w:rsidRPr="003B627F" w:rsidRDefault="004859CF" w:rsidP="00D47D7C">
      <w:pPr>
        <w:pStyle w:val="BodyText"/>
        <w:tabs>
          <w:tab w:val="left" w:pos="1200"/>
        </w:tabs>
        <w:kinsoku w:val="0"/>
        <w:overflowPunct w:val="0"/>
        <w:spacing w:line="269" w:lineRule="exact"/>
        <w:ind w:left="1134" w:firstLine="0"/>
        <w:rPr>
          <w:sz w:val="24"/>
          <w:szCs w:val="24"/>
        </w:rPr>
      </w:pPr>
    </w:p>
    <w:p w14:paraId="2271A9ED" w14:textId="77777777" w:rsidR="004859CF" w:rsidRPr="003B627F" w:rsidRDefault="004859CF" w:rsidP="00D47D7C">
      <w:pPr>
        <w:pStyle w:val="BodyText"/>
        <w:numPr>
          <w:ilvl w:val="2"/>
          <w:numId w:val="48"/>
        </w:numPr>
        <w:tabs>
          <w:tab w:val="left" w:pos="1200"/>
        </w:tabs>
        <w:kinsoku w:val="0"/>
        <w:overflowPunct w:val="0"/>
        <w:spacing w:line="269" w:lineRule="exact"/>
        <w:ind w:left="1134"/>
        <w:rPr>
          <w:sz w:val="24"/>
          <w:szCs w:val="24"/>
        </w:rPr>
      </w:pPr>
      <w:r w:rsidRPr="003B627F">
        <w:rPr>
          <w:sz w:val="24"/>
          <w:szCs w:val="24"/>
        </w:rPr>
        <w:t>In</w:t>
      </w:r>
      <w:r w:rsidRPr="003B627F">
        <w:rPr>
          <w:spacing w:val="-1"/>
          <w:sz w:val="24"/>
          <w:szCs w:val="24"/>
        </w:rPr>
        <w:t>d</w:t>
      </w:r>
      <w:r w:rsidRPr="003B627F">
        <w:rPr>
          <w:spacing w:val="-2"/>
          <w:sz w:val="24"/>
          <w:szCs w:val="24"/>
        </w:rPr>
        <w:t>i</w:t>
      </w:r>
      <w:r w:rsidRPr="003B627F">
        <w:rPr>
          <w:spacing w:val="-3"/>
          <w:sz w:val="24"/>
          <w:szCs w:val="24"/>
        </w:rPr>
        <w:t>v</w:t>
      </w:r>
      <w:r w:rsidRPr="003B627F">
        <w:rPr>
          <w:spacing w:val="-2"/>
          <w:sz w:val="24"/>
          <w:szCs w:val="24"/>
        </w:rPr>
        <w:t>i</w:t>
      </w:r>
      <w:r w:rsidRPr="003B627F">
        <w:rPr>
          <w:sz w:val="24"/>
          <w:szCs w:val="24"/>
        </w:rPr>
        <w:t>d</w:t>
      </w:r>
      <w:r w:rsidRPr="003B627F">
        <w:rPr>
          <w:spacing w:val="-1"/>
          <w:sz w:val="24"/>
          <w:szCs w:val="24"/>
        </w:rPr>
        <w:t>u</w:t>
      </w:r>
      <w:r w:rsidRPr="003B627F">
        <w:rPr>
          <w:sz w:val="24"/>
          <w:szCs w:val="24"/>
        </w:rPr>
        <w:t>a</w:t>
      </w:r>
      <w:r w:rsidRPr="003B627F">
        <w:rPr>
          <w:spacing w:val="-2"/>
          <w:sz w:val="24"/>
          <w:szCs w:val="24"/>
        </w:rPr>
        <w:t>l</w:t>
      </w:r>
      <w:r w:rsidRPr="003B627F">
        <w:rPr>
          <w:sz w:val="24"/>
          <w:szCs w:val="24"/>
        </w:rPr>
        <w:t>s</w:t>
      </w:r>
      <w:r w:rsidRPr="003B627F">
        <w:rPr>
          <w:spacing w:val="1"/>
          <w:sz w:val="24"/>
          <w:szCs w:val="24"/>
        </w:rPr>
        <w:t xml:space="preserve"> </w:t>
      </w:r>
      <w:r w:rsidRPr="003B627F">
        <w:rPr>
          <w:sz w:val="24"/>
          <w:szCs w:val="24"/>
        </w:rPr>
        <w:t>remo</w:t>
      </w:r>
      <w:r w:rsidRPr="003B627F">
        <w:rPr>
          <w:spacing w:val="-3"/>
          <w:sz w:val="24"/>
          <w:szCs w:val="24"/>
        </w:rPr>
        <w:t>v</w:t>
      </w:r>
      <w:r w:rsidRPr="003B627F">
        <w:rPr>
          <w:sz w:val="24"/>
          <w:szCs w:val="24"/>
        </w:rPr>
        <w:t>ed</w:t>
      </w:r>
      <w:r w:rsidRPr="003B627F">
        <w:rPr>
          <w:spacing w:val="-2"/>
          <w:sz w:val="24"/>
          <w:szCs w:val="24"/>
        </w:rPr>
        <w:t xml:space="preserve"> </w:t>
      </w:r>
      <w:r w:rsidRPr="003B627F">
        <w:rPr>
          <w:spacing w:val="3"/>
          <w:sz w:val="24"/>
          <w:szCs w:val="24"/>
        </w:rPr>
        <w:t>f</w:t>
      </w:r>
      <w:r w:rsidRPr="003B627F">
        <w:rPr>
          <w:sz w:val="24"/>
          <w:szCs w:val="24"/>
        </w:rPr>
        <w:t>r</w:t>
      </w:r>
      <w:r w:rsidRPr="003B627F">
        <w:rPr>
          <w:spacing w:val="-3"/>
          <w:sz w:val="24"/>
          <w:szCs w:val="24"/>
        </w:rPr>
        <w:t>o</w:t>
      </w:r>
      <w:r w:rsidRPr="003B627F">
        <w:rPr>
          <w:sz w:val="24"/>
          <w:szCs w:val="24"/>
        </w:rPr>
        <w:t>m</w:t>
      </w:r>
      <w:r w:rsidRPr="003B627F">
        <w:rPr>
          <w:spacing w:val="1"/>
          <w:sz w:val="24"/>
          <w:szCs w:val="24"/>
        </w:rPr>
        <w:t xml:space="preserve"> </w:t>
      </w:r>
      <w:r w:rsidRPr="003B627F">
        <w:rPr>
          <w:sz w:val="24"/>
          <w:szCs w:val="24"/>
        </w:rPr>
        <w:t>a</w:t>
      </w:r>
      <w:r w:rsidRPr="003B627F">
        <w:rPr>
          <w:spacing w:val="-2"/>
          <w:sz w:val="24"/>
          <w:szCs w:val="24"/>
        </w:rPr>
        <w:t xml:space="preserve"> t</w:t>
      </w:r>
      <w:r w:rsidRPr="003B627F">
        <w:rPr>
          <w:sz w:val="24"/>
          <w:szCs w:val="24"/>
        </w:rPr>
        <w:t>ruste</w:t>
      </w:r>
      <w:r w:rsidRPr="003B627F">
        <w:rPr>
          <w:spacing w:val="-3"/>
          <w:sz w:val="24"/>
          <w:szCs w:val="24"/>
        </w:rPr>
        <w:t>e</w:t>
      </w:r>
      <w:r w:rsidRPr="003B627F">
        <w:rPr>
          <w:sz w:val="24"/>
          <w:szCs w:val="24"/>
        </w:rPr>
        <w:t>sh</w:t>
      </w:r>
      <w:r w:rsidRPr="003B627F">
        <w:rPr>
          <w:spacing w:val="-2"/>
          <w:sz w:val="24"/>
          <w:szCs w:val="24"/>
        </w:rPr>
        <w:t>i</w:t>
      </w:r>
      <w:r w:rsidRPr="003B627F">
        <w:rPr>
          <w:sz w:val="24"/>
          <w:szCs w:val="24"/>
        </w:rPr>
        <w:t xml:space="preserve">p </w:t>
      </w:r>
      <w:r w:rsidRPr="003B627F">
        <w:rPr>
          <w:spacing w:val="-3"/>
          <w:sz w:val="24"/>
          <w:szCs w:val="24"/>
        </w:rPr>
        <w:t>o</w:t>
      </w:r>
      <w:r w:rsidRPr="003B627F">
        <w:rPr>
          <w:sz w:val="24"/>
          <w:szCs w:val="24"/>
        </w:rPr>
        <w:t>f</w:t>
      </w:r>
      <w:r w:rsidRPr="003B627F">
        <w:rPr>
          <w:spacing w:val="2"/>
          <w:sz w:val="24"/>
          <w:szCs w:val="24"/>
        </w:rPr>
        <w:t xml:space="preserve"> </w:t>
      </w:r>
      <w:r w:rsidRPr="003B627F">
        <w:rPr>
          <w:sz w:val="24"/>
          <w:szCs w:val="24"/>
        </w:rPr>
        <w:t>a</w:t>
      </w:r>
      <w:r w:rsidRPr="003B627F">
        <w:rPr>
          <w:spacing w:val="-2"/>
          <w:sz w:val="24"/>
          <w:szCs w:val="24"/>
        </w:rPr>
        <w:t xml:space="preserve"> </w:t>
      </w:r>
      <w:r w:rsidRPr="003B627F">
        <w:rPr>
          <w:sz w:val="24"/>
          <w:szCs w:val="24"/>
        </w:rPr>
        <w:t>ch</w:t>
      </w:r>
      <w:r w:rsidRPr="003B627F">
        <w:rPr>
          <w:spacing w:val="-1"/>
          <w:sz w:val="24"/>
          <w:szCs w:val="24"/>
        </w:rPr>
        <w:t>a</w:t>
      </w:r>
      <w:r w:rsidRPr="003B627F">
        <w:rPr>
          <w:spacing w:val="-2"/>
          <w:sz w:val="24"/>
          <w:szCs w:val="24"/>
        </w:rPr>
        <w:t>ri</w:t>
      </w:r>
      <w:r w:rsidRPr="003B627F">
        <w:rPr>
          <w:sz w:val="24"/>
          <w:szCs w:val="24"/>
        </w:rPr>
        <w:t>t</w:t>
      </w:r>
      <w:r w:rsidRPr="003B627F">
        <w:rPr>
          <w:spacing w:val="-3"/>
          <w:sz w:val="24"/>
          <w:szCs w:val="24"/>
        </w:rPr>
        <w:t>y</w:t>
      </w:r>
      <w:r w:rsidRPr="003B627F">
        <w:rPr>
          <w:sz w:val="24"/>
          <w:szCs w:val="24"/>
        </w:rPr>
        <w:t>.</w:t>
      </w:r>
    </w:p>
    <w:p w14:paraId="7D90B9F1" w14:textId="77777777" w:rsidR="004859CF" w:rsidRPr="003B627F" w:rsidRDefault="004859CF" w:rsidP="00D47D7C">
      <w:pPr>
        <w:pStyle w:val="BodyText"/>
        <w:tabs>
          <w:tab w:val="left" w:pos="1200"/>
        </w:tabs>
        <w:kinsoku w:val="0"/>
        <w:overflowPunct w:val="0"/>
        <w:spacing w:before="19" w:line="252" w:lineRule="exact"/>
        <w:ind w:left="1134" w:right="115" w:firstLine="0"/>
        <w:rPr>
          <w:sz w:val="24"/>
          <w:szCs w:val="24"/>
        </w:rPr>
      </w:pPr>
    </w:p>
    <w:p w14:paraId="343A5261" w14:textId="77777777" w:rsidR="004859CF" w:rsidRPr="003B627F" w:rsidRDefault="004859CF" w:rsidP="00D47D7C">
      <w:pPr>
        <w:pStyle w:val="BodyText"/>
        <w:numPr>
          <w:ilvl w:val="2"/>
          <w:numId w:val="48"/>
        </w:numPr>
        <w:tabs>
          <w:tab w:val="left" w:pos="1200"/>
        </w:tabs>
        <w:kinsoku w:val="0"/>
        <w:overflowPunct w:val="0"/>
        <w:spacing w:before="19" w:line="252" w:lineRule="exact"/>
        <w:ind w:left="1134" w:right="115"/>
        <w:rPr>
          <w:sz w:val="24"/>
          <w:szCs w:val="24"/>
        </w:rPr>
      </w:pPr>
      <w:r w:rsidRPr="003B627F">
        <w:rPr>
          <w:sz w:val="24"/>
          <w:szCs w:val="24"/>
        </w:rPr>
        <w:t>In</w:t>
      </w:r>
      <w:r w:rsidRPr="003B627F">
        <w:rPr>
          <w:spacing w:val="-1"/>
          <w:sz w:val="24"/>
          <w:szCs w:val="24"/>
        </w:rPr>
        <w:t>d</w:t>
      </w:r>
      <w:r w:rsidRPr="003B627F">
        <w:rPr>
          <w:spacing w:val="-2"/>
          <w:sz w:val="24"/>
          <w:szCs w:val="24"/>
        </w:rPr>
        <w:t>i</w:t>
      </w:r>
      <w:r w:rsidRPr="003B627F">
        <w:rPr>
          <w:spacing w:val="-3"/>
          <w:sz w:val="24"/>
          <w:szCs w:val="24"/>
        </w:rPr>
        <w:t>v</w:t>
      </w:r>
      <w:r w:rsidRPr="003B627F">
        <w:rPr>
          <w:spacing w:val="-2"/>
          <w:sz w:val="24"/>
          <w:szCs w:val="24"/>
        </w:rPr>
        <w:t>i</w:t>
      </w:r>
      <w:r w:rsidRPr="003B627F">
        <w:rPr>
          <w:sz w:val="24"/>
          <w:szCs w:val="24"/>
        </w:rPr>
        <w:t>d</w:t>
      </w:r>
      <w:r w:rsidRPr="003B627F">
        <w:rPr>
          <w:spacing w:val="-1"/>
          <w:sz w:val="24"/>
          <w:szCs w:val="24"/>
        </w:rPr>
        <w:t>u</w:t>
      </w:r>
      <w:r w:rsidRPr="003B627F">
        <w:rPr>
          <w:sz w:val="24"/>
          <w:szCs w:val="24"/>
        </w:rPr>
        <w:t>a</w:t>
      </w:r>
      <w:r w:rsidRPr="003B627F">
        <w:rPr>
          <w:spacing w:val="-2"/>
          <w:sz w:val="24"/>
          <w:szCs w:val="24"/>
        </w:rPr>
        <w:t>l</w:t>
      </w:r>
      <w:r w:rsidRPr="003B627F">
        <w:rPr>
          <w:sz w:val="24"/>
          <w:szCs w:val="24"/>
        </w:rPr>
        <w:t>s</w:t>
      </w:r>
      <w:r w:rsidRPr="003B627F">
        <w:rPr>
          <w:spacing w:val="48"/>
          <w:sz w:val="24"/>
          <w:szCs w:val="24"/>
        </w:rPr>
        <w:t xml:space="preserve"> </w:t>
      </w:r>
      <w:r w:rsidRPr="003B627F">
        <w:rPr>
          <w:sz w:val="24"/>
          <w:szCs w:val="24"/>
        </w:rPr>
        <w:t>u</w:t>
      </w:r>
      <w:r w:rsidRPr="003B627F">
        <w:rPr>
          <w:spacing w:val="-1"/>
          <w:sz w:val="24"/>
          <w:szCs w:val="24"/>
        </w:rPr>
        <w:t>n</w:t>
      </w:r>
      <w:r w:rsidRPr="003B627F">
        <w:rPr>
          <w:sz w:val="24"/>
          <w:szCs w:val="24"/>
        </w:rPr>
        <w:t>d</w:t>
      </w:r>
      <w:r w:rsidRPr="003B627F">
        <w:rPr>
          <w:spacing w:val="-1"/>
          <w:sz w:val="24"/>
          <w:szCs w:val="24"/>
        </w:rPr>
        <w:t>e</w:t>
      </w:r>
      <w:r w:rsidRPr="003B627F">
        <w:rPr>
          <w:sz w:val="24"/>
          <w:szCs w:val="24"/>
        </w:rPr>
        <w:t>r</w:t>
      </w:r>
      <w:r w:rsidRPr="003B627F">
        <w:rPr>
          <w:spacing w:val="49"/>
          <w:sz w:val="24"/>
          <w:szCs w:val="24"/>
        </w:rPr>
        <w:t xml:space="preserve"> </w:t>
      </w:r>
      <w:r w:rsidRPr="003B627F">
        <w:rPr>
          <w:sz w:val="24"/>
          <w:szCs w:val="24"/>
        </w:rPr>
        <w:t>a</w:t>
      </w:r>
      <w:r w:rsidRPr="003B627F">
        <w:rPr>
          <w:spacing w:val="48"/>
          <w:sz w:val="24"/>
          <w:szCs w:val="24"/>
        </w:rPr>
        <w:t xml:space="preserve"> </w:t>
      </w:r>
      <w:r w:rsidRPr="003B627F">
        <w:rPr>
          <w:sz w:val="24"/>
          <w:szCs w:val="24"/>
        </w:rPr>
        <w:t>d</w:t>
      </w:r>
      <w:r w:rsidRPr="003B627F">
        <w:rPr>
          <w:spacing w:val="-2"/>
          <w:sz w:val="24"/>
          <w:szCs w:val="24"/>
        </w:rPr>
        <w:t>i</w:t>
      </w:r>
      <w:r w:rsidRPr="003B627F">
        <w:rPr>
          <w:sz w:val="24"/>
          <w:szCs w:val="24"/>
        </w:rPr>
        <w:t>s</w:t>
      </w:r>
      <w:r w:rsidRPr="003B627F">
        <w:rPr>
          <w:spacing w:val="1"/>
          <w:sz w:val="24"/>
          <w:szCs w:val="24"/>
        </w:rPr>
        <w:t>q</w:t>
      </w:r>
      <w:r w:rsidRPr="003B627F">
        <w:rPr>
          <w:sz w:val="24"/>
          <w:szCs w:val="24"/>
        </w:rPr>
        <w:t>u</w:t>
      </w:r>
      <w:r w:rsidRPr="003B627F">
        <w:rPr>
          <w:spacing w:val="-1"/>
          <w:sz w:val="24"/>
          <w:szCs w:val="24"/>
        </w:rPr>
        <w:t>a</w:t>
      </w:r>
      <w:r w:rsidRPr="003B627F">
        <w:rPr>
          <w:spacing w:val="-2"/>
          <w:sz w:val="24"/>
          <w:szCs w:val="24"/>
        </w:rPr>
        <w:t>l</w:t>
      </w:r>
      <w:r w:rsidRPr="003B627F">
        <w:rPr>
          <w:spacing w:val="-4"/>
          <w:sz w:val="24"/>
          <w:szCs w:val="24"/>
        </w:rPr>
        <w:t>i</w:t>
      </w:r>
      <w:r w:rsidRPr="003B627F">
        <w:rPr>
          <w:spacing w:val="3"/>
          <w:sz w:val="24"/>
          <w:szCs w:val="24"/>
        </w:rPr>
        <w:t>f</w:t>
      </w:r>
      <w:r w:rsidRPr="003B627F">
        <w:rPr>
          <w:spacing w:val="1"/>
          <w:sz w:val="24"/>
          <w:szCs w:val="24"/>
        </w:rPr>
        <w:t>i</w:t>
      </w:r>
      <w:r w:rsidRPr="003B627F">
        <w:rPr>
          <w:sz w:val="24"/>
          <w:szCs w:val="24"/>
        </w:rPr>
        <w:t>cati</w:t>
      </w:r>
      <w:r w:rsidRPr="003B627F">
        <w:rPr>
          <w:spacing w:val="-1"/>
          <w:sz w:val="24"/>
          <w:szCs w:val="24"/>
        </w:rPr>
        <w:t>o</w:t>
      </w:r>
      <w:r w:rsidRPr="003B627F">
        <w:rPr>
          <w:sz w:val="24"/>
          <w:szCs w:val="24"/>
        </w:rPr>
        <w:t>n</w:t>
      </w:r>
      <w:r w:rsidRPr="003B627F">
        <w:rPr>
          <w:spacing w:val="48"/>
          <w:sz w:val="24"/>
          <w:szCs w:val="24"/>
        </w:rPr>
        <w:t xml:space="preserve"> </w:t>
      </w:r>
      <w:r w:rsidRPr="003B627F">
        <w:rPr>
          <w:spacing w:val="-3"/>
          <w:sz w:val="24"/>
          <w:szCs w:val="24"/>
        </w:rPr>
        <w:t>o</w:t>
      </w:r>
      <w:r w:rsidRPr="003B627F">
        <w:rPr>
          <w:sz w:val="24"/>
          <w:szCs w:val="24"/>
        </w:rPr>
        <w:t>rd</w:t>
      </w:r>
      <w:r w:rsidRPr="003B627F">
        <w:rPr>
          <w:spacing w:val="-1"/>
          <w:sz w:val="24"/>
          <w:szCs w:val="24"/>
        </w:rPr>
        <w:t>e</w:t>
      </w:r>
      <w:r w:rsidRPr="003B627F">
        <w:rPr>
          <w:sz w:val="24"/>
          <w:szCs w:val="24"/>
        </w:rPr>
        <w:t>r</w:t>
      </w:r>
      <w:r w:rsidRPr="003B627F">
        <w:rPr>
          <w:spacing w:val="49"/>
          <w:sz w:val="24"/>
          <w:szCs w:val="24"/>
        </w:rPr>
        <w:t xml:space="preserve"> </w:t>
      </w:r>
      <w:r w:rsidRPr="003B627F">
        <w:rPr>
          <w:sz w:val="24"/>
          <w:szCs w:val="24"/>
        </w:rPr>
        <w:t>u</w:t>
      </w:r>
      <w:r w:rsidRPr="003B627F">
        <w:rPr>
          <w:spacing w:val="-1"/>
          <w:sz w:val="24"/>
          <w:szCs w:val="24"/>
        </w:rPr>
        <w:t>n</w:t>
      </w:r>
      <w:r w:rsidRPr="003B627F">
        <w:rPr>
          <w:sz w:val="24"/>
          <w:szCs w:val="24"/>
        </w:rPr>
        <w:t>d</w:t>
      </w:r>
      <w:r w:rsidRPr="003B627F">
        <w:rPr>
          <w:spacing w:val="-4"/>
          <w:sz w:val="24"/>
          <w:szCs w:val="24"/>
        </w:rPr>
        <w:t>e</w:t>
      </w:r>
      <w:r w:rsidRPr="003B627F">
        <w:rPr>
          <w:sz w:val="24"/>
          <w:szCs w:val="24"/>
        </w:rPr>
        <w:t>r</w:t>
      </w:r>
      <w:r w:rsidRPr="003B627F">
        <w:rPr>
          <w:spacing w:val="49"/>
          <w:sz w:val="24"/>
          <w:szCs w:val="24"/>
        </w:rPr>
        <w:t xml:space="preserve"> </w:t>
      </w:r>
      <w:r w:rsidRPr="003B627F">
        <w:rPr>
          <w:sz w:val="24"/>
          <w:szCs w:val="24"/>
        </w:rPr>
        <w:t>the</w:t>
      </w:r>
      <w:r w:rsidRPr="003B627F">
        <w:rPr>
          <w:spacing w:val="46"/>
          <w:sz w:val="24"/>
          <w:szCs w:val="24"/>
        </w:rPr>
        <w:t xml:space="preserve"> </w:t>
      </w:r>
      <w:r w:rsidRPr="003B627F">
        <w:rPr>
          <w:spacing w:val="-2"/>
          <w:sz w:val="24"/>
          <w:szCs w:val="24"/>
        </w:rPr>
        <w:t>C</w:t>
      </w:r>
      <w:r w:rsidRPr="003B627F">
        <w:rPr>
          <w:sz w:val="24"/>
          <w:szCs w:val="24"/>
        </w:rPr>
        <w:t>ompany</w:t>
      </w:r>
      <w:r w:rsidRPr="003B627F">
        <w:rPr>
          <w:spacing w:val="45"/>
          <w:sz w:val="24"/>
          <w:szCs w:val="24"/>
        </w:rPr>
        <w:t xml:space="preserve"> </w:t>
      </w:r>
      <w:r w:rsidRPr="003B627F">
        <w:rPr>
          <w:spacing w:val="-2"/>
          <w:sz w:val="24"/>
          <w:szCs w:val="24"/>
        </w:rPr>
        <w:t>Di</w:t>
      </w:r>
      <w:r w:rsidRPr="003B627F">
        <w:rPr>
          <w:sz w:val="24"/>
          <w:szCs w:val="24"/>
        </w:rPr>
        <w:t>recto</w:t>
      </w:r>
      <w:r w:rsidRPr="003B627F">
        <w:rPr>
          <w:spacing w:val="-2"/>
          <w:sz w:val="24"/>
          <w:szCs w:val="24"/>
        </w:rPr>
        <w:t>r</w:t>
      </w:r>
      <w:r w:rsidRPr="003B627F">
        <w:rPr>
          <w:sz w:val="24"/>
          <w:szCs w:val="24"/>
        </w:rPr>
        <w:t xml:space="preserve">s </w:t>
      </w:r>
      <w:r w:rsidRPr="003B627F">
        <w:rPr>
          <w:spacing w:val="-2"/>
          <w:sz w:val="24"/>
          <w:szCs w:val="24"/>
        </w:rPr>
        <w:t>Di</w:t>
      </w:r>
      <w:r w:rsidRPr="003B627F">
        <w:rPr>
          <w:sz w:val="24"/>
          <w:szCs w:val="24"/>
        </w:rPr>
        <w:t>s</w:t>
      </w:r>
      <w:r w:rsidRPr="003B627F">
        <w:rPr>
          <w:spacing w:val="1"/>
          <w:sz w:val="24"/>
          <w:szCs w:val="24"/>
        </w:rPr>
        <w:t>q</w:t>
      </w:r>
      <w:r w:rsidRPr="003B627F">
        <w:rPr>
          <w:sz w:val="24"/>
          <w:szCs w:val="24"/>
        </w:rPr>
        <w:t>u</w:t>
      </w:r>
      <w:r w:rsidRPr="003B627F">
        <w:rPr>
          <w:spacing w:val="-1"/>
          <w:sz w:val="24"/>
          <w:szCs w:val="24"/>
        </w:rPr>
        <w:t>a</w:t>
      </w:r>
      <w:r w:rsidRPr="003B627F">
        <w:rPr>
          <w:spacing w:val="-2"/>
          <w:sz w:val="24"/>
          <w:szCs w:val="24"/>
        </w:rPr>
        <w:t>li</w:t>
      </w:r>
      <w:r w:rsidRPr="003B627F">
        <w:rPr>
          <w:spacing w:val="3"/>
          <w:sz w:val="24"/>
          <w:szCs w:val="24"/>
        </w:rPr>
        <w:t>f</w:t>
      </w:r>
      <w:r w:rsidRPr="003B627F">
        <w:rPr>
          <w:spacing w:val="-2"/>
          <w:sz w:val="24"/>
          <w:szCs w:val="24"/>
        </w:rPr>
        <w:t>i</w:t>
      </w:r>
      <w:r w:rsidRPr="003B627F">
        <w:rPr>
          <w:sz w:val="24"/>
          <w:szCs w:val="24"/>
        </w:rPr>
        <w:t>c</w:t>
      </w:r>
      <w:r w:rsidRPr="003B627F">
        <w:rPr>
          <w:spacing w:val="-3"/>
          <w:sz w:val="24"/>
          <w:szCs w:val="24"/>
        </w:rPr>
        <w:t>a</w:t>
      </w:r>
      <w:r w:rsidRPr="003B627F">
        <w:rPr>
          <w:sz w:val="24"/>
          <w:szCs w:val="24"/>
        </w:rPr>
        <w:t>t</w:t>
      </w:r>
      <w:r w:rsidRPr="003B627F">
        <w:rPr>
          <w:spacing w:val="-2"/>
          <w:sz w:val="24"/>
          <w:szCs w:val="24"/>
        </w:rPr>
        <w:t>i</w:t>
      </w:r>
      <w:r w:rsidRPr="003B627F">
        <w:rPr>
          <w:sz w:val="24"/>
          <w:szCs w:val="24"/>
        </w:rPr>
        <w:t xml:space="preserve">on </w:t>
      </w:r>
      <w:r w:rsidRPr="003B627F">
        <w:rPr>
          <w:spacing w:val="-1"/>
          <w:sz w:val="24"/>
          <w:szCs w:val="24"/>
        </w:rPr>
        <w:t>A</w:t>
      </w:r>
      <w:r w:rsidRPr="003B627F">
        <w:rPr>
          <w:spacing w:val="-3"/>
          <w:sz w:val="24"/>
          <w:szCs w:val="24"/>
        </w:rPr>
        <w:t>c</w:t>
      </w:r>
      <w:r w:rsidRPr="003B627F">
        <w:rPr>
          <w:sz w:val="24"/>
          <w:szCs w:val="24"/>
        </w:rPr>
        <w:t>t.</w:t>
      </w:r>
    </w:p>
    <w:p w14:paraId="3C772895" w14:textId="77777777" w:rsidR="004859CF" w:rsidRPr="003B627F" w:rsidRDefault="004859CF" w:rsidP="00D47D7C">
      <w:pPr>
        <w:pStyle w:val="BodyText"/>
        <w:tabs>
          <w:tab w:val="left" w:pos="1200"/>
        </w:tabs>
        <w:kinsoku w:val="0"/>
        <w:overflowPunct w:val="0"/>
        <w:spacing w:before="17" w:line="252" w:lineRule="exact"/>
        <w:ind w:left="1134" w:right="121" w:firstLine="0"/>
        <w:rPr>
          <w:sz w:val="24"/>
          <w:szCs w:val="24"/>
        </w:rPr>
      </w:pPr>
    </w:p>
    <w:p w14:paraId="425CB1B2" w14:textId="77777777" w:rsidR="004859CF" w:rsidRPr="003B627F" w:rsidRDefault="004859CF" w:rsidP="00D47D7C">
      <w:pPr>
        <w:pStyle w:val="BodyText"/>
        <w:numPr>
          <w:ilvl w:val="2"/>
          <w:numId w:val="48"/>
        </w:numPr>
        <w:tabs>
          <w:tab w:val="left" w:pos="1200"/>
        </w:tabs>
        <w:kinsoku w:val="0"/>
        <w:overflowPunct w:val="0"/>
        <w:spacing w:before="17" w:line="252" w:lineRule="exact"/>
        <w:ind w:left="1134" w:right="121"/>
        <w:rPr>
          <w:sz w:val="24"/>
          <w:szCs w:val="24"/>
        </w:rPr>
      </w:pPr>
      <w:r w:rsidRPr="003B627F">
        <w:rPr>
          <w:sz w:val="24"/>
          <w:szCs w:val="24"/>
        </w:rPr>
        <w:t>A</w:t>
      </w:r>
      <w:r w:rsidRPr="003B627F">
        <w:rPr>
          <w:spacing w:val="21"/>
          <w:sz w:val="24"/>
          <w:szCs w:val="24"/>
        </w:rPr>
        <w:t xml:space="preserve"> </w:t>
      </w:r>
      <w:r w:rsidRPr="003B627F">
        <w:rPr>
          <w:sz w:val="24"/>
          <w:szCs w:val="24"/>
        </w:rPr>
        <w:t>p</w:t>
      </w:r>
      <w:r w:rsidRPr="003B627F">
        <w:rPr>
          <w:spacing w:val="-1"/>
          <w:sz w:val="24"/>
          <w:szCs w:val="24"/>
        </w:rPr>
        <w:t>e</w:t>
      </w:r>
      <w:r w:rsidRPr="003B627F">
        <w:rPr>
          <w:sz w:val="24"/>
          <w:szCs w:val="24"/>
        </w:rPr>
        <w:t>rson</w:t>
      </w:r>
      <w:r w:rsidRPr="003B627F">
        <w:rPr>
          <w:spacing w:val="21"/>
          <w:sz w:val="24"/>
          <w:szCs w:val="24"/>
        </w:rPr>
        <w:t xml:space="preserve"> </w:t>
      </w:r>
      <w:r w:rsidRPr="003B627F">
        <w:rPr>
          <w:spacing w:val="-4"/>
          <w:sz w:val="24"/>
          <w:szCs w:val="24"/>
        </w:rPr>
        <w:t>w</w:t>
      </w:r>
      <w:r w:rsidRPr="003B627F">
        <w:rPr>
          <w:sz w:val="24"/>
          <w:szCs w:val="24"/>
        </w:rPr>
        <w:t>ho</w:t>
      </w:r>
      <w:r w:rsidRPr="003B627F">
        <w:rPr>
          <w:spacing w:val="21"/>
          <w:sz w:val="24"/>
          <w:szCs w:val="24"/>
        </w:rPr>
        <w:t xml:space="preserve"> </w:t>
      </w:r>
      <w:r w:rsidRPr="003B627F">
        <w:rPr>
          <w:sz w:val="24"/>
          <w:szCs w:val="24"/>
        </w:rPr>
        <w:t>h</w:t>
      </w:r>
      <w:r w:rsidRPr="003B627F">
        <w:rPr>
          <w:spacing w:val="-1"/>
          <w:sz w:val="24"/>
          <w:szCs w:val="24"/>
        </w:rPr>
        <w:t>a</w:t>
      </w:r>
      <w:r w:rsidRPr="003B627F">
        <w:rPr>
          <w:sz w:val="24"/>
          <w:szCs w:val="24"/>
        </w:rPr>
        <w:t>s</w:t>
      </w:r>
      <w:r w:rsidRPr="003B627F">
        <w:rPr>
          <w:spacing w:val="22"/>
          <w:sz w:val="24"/>
          <w:szCs w:val="24"/>
        </w:rPr>
        <w:t xml:space="preserve"> </w:t>
      </w:r>
      <w:r w:rsidRPr="003B627F">
        <w:rPr>
          <w:sz w:val="24"/>
          <w:szCs w:val="24"/>
        </w:rPr>
        <w:t>b</w:t>
      </w:r>
      <w:r w:rsidRPr="003B627F">
        <w:rPr>
          <w:spacing w:val="-1"/>
          <w:sz w:val="24"/>
          <w:szCs w:val="24"/>
        </w:rPr>
        <w:t>e</w:t>
      </w:r>
      <w:r w:rsidRPr="003B627F">
        <w:rPr>
          <w:sz w:val="24"/>
          <w:szCs w:val="24"/>
        </w:rPr>
        <w:t>en</w:t>
      </w:r>
      <w:r w:rsidRPr="003B627F">
        <w:rPr>
          <w:spacing w:val="19"/>
          <w:sz w:val="24"/>
          <w:szCs w:val="24"/>
        </w:rPr>
        <w:t xml:space="preserve"> </w:t>
      </w:r>
      <w:r w:rsidRPr="003B627F">
        <w:rPr>
          <w:sz w:val="24"/>
          <w:szCs w:val="24"/>
        </w:rPr>
        <w:t>a</w:t>
      </w:r>
      <w:r w:rsidRPr="003B627F">
        <w:rPr>
          <w:spacing w:val="-1"/>
          <w:sz w:val="24"/>
          <w:szCs w:val="24"/>
        </w:rPr>
        <w:t>d</w:t>
      </w:r>
      <w:r w:rsidRPr="003B627F">
        <w:rPr>
          <w:spacing w:val="1"/>
          <w:sz w:val="24"/>
          <w:szCs w:val="24"/>
        </w:rPr>
        <w:t>j</w:t>
      </w:r>
      <w:r w:rsidRPr="003B627F">
        <w:rPr>
          <w:sz w:val="24"/>
          <w:szCs w:val="24"/>
        </w:rPr>
        <w:t>u</w:t>
      </w:r>
      <w:r w:rsidRPr="003B627F">
        <w:rPr>
          <w:spacing w:val="-4"/>
          <w:sz w:val="24"/>
          <w:szCs w:val="24"/>
        </w:rPr>
        <w:t>d</w:t>
      </w:r>
      <w:r w:rsidRPr="003B627F">
        <w:rPr>
          <w:spacing w:val="1"/>
          <w:sz w:val="24"/>
          <w:szCs w:val="24"/>
        </w:rPr>
        <w:t>g</w:t>
      </w:r>
      <w:r w:rsidRPr="003B627F">
        <w:rPr>
          <w:sz w:val="24"/>
          <w:szCs w:val="24"/>
        </w:rPr>
        <w:t>ed</w:t>
      </w:r>
      <w:r w:rsidRPr="003B627F">
        <w:rPr>
          <w:spacing w:val="21"/>
          <w:sz w:val="24"/>
          <w:szCs w:val="24"/>
        </w:rPr>
        <w:t xml:space="preserve"> </w:t>
      </w:r>
      <w:r w:rsidRPr="003B627F">
        <w:rPr>
          <w:sz w:val="24"/>
          <w:szCs w:val="24"/>
        </w:rPr>
        <w:t>a</w:t>
      </w:r>
      <w:r w:rsidRPr="003B627F">
        <w:rPr>
          <w:spacing w:val="19"/>
          <w:sz w:val="24"/>
          <w:szCs w:val="24"/>
        </w:rPr>
        <w:t xml:space="preserve"> </w:t>
      </w:r>
      <w:r w:rsidRPr="003B627F">
        <w:rPr>
          <w:sz w:val="24"/>
          <w:szCs w:val="24"/>
        </w:rPr>
        <w:t>b</w:t>
      </w:r>
      <w:r w:rsidRPr="003B627F">
        <w:rPr>
          <w:spacing w:val="-1"/>
          <w:sz w:val="24"/>
          <w:szCs w:val="24"/>
        </w:rPr>
        <w:t>a</w:t>
      </w:r>
      <w:r w:rsidRPr="003B627F">
        <w:rPr>
          <w:spacing w:val="-3"/>
          <w:sz w:val="24"/>
          <w:szCs w:val="24"/>
        </w:rPr>
        <w:t>n</w:t>
      </w:r>
      <w:r w:rsidRPr="003B627F">
        <w:rPr>
          <w:spacing w:val="2"/>
          <w:sz w:val="24"/>
          <w:szCs w:val="24"/>
        </w:rPr>
        <w:t>k</w:t>
      </w:r>
      <w:r w:rsidRPr="003B627F">
        <w:rPr>
          <w:sz w:val="24"/>
          <w:szCs w:val="24"/>
        </w:rPr>
        <w:t>ru</w:t>
      </w:r>
      <w:r w:rsidRPr="003B627F">
        <w:rPr>
          <w:spacing w:val="-4"/>
          <w:sz w:val="24"/>
          <w:szCs w:val="24"/>
        </w:rPr>
        <w:t>p</w:t>
      </w:r>
      <w:r w:rsidRPr="003B627F">
        <w:rPr>
          <w:sz w:val="24"/>
          <w:szCs w:val="24"/>
        </w:rPr>
        <w:t>t,</w:t>
      </w:r>
      <w:r w:rsidRPr="003B627F">
        <w:rPr>
          <w:spacing w:val="21"/>
          <w:sz w:val="24"/>
          <w:szCs w:val="24"/>
        </w:rPr>
        <w:t xml:space="preserve"> </w:t>
      </w:r>
      <w:r w:rsidRPr="003B627F">
        <w:rPr>
          <w:spacing w:val="-3"/>
          <w:sz w:val="24"/>
          <w:szCs w:val="24"/>
        </w:rPr>
        <w:t>o</w:t>
      </w:r>
      <w:r w:rsidRPr="003B627F">
        <w:rPr>
          <w:sz w:val="24"/>
          <w:szCs w:val="24"/>
        </w:rPr>
        <w:t>r</w:t>
      </w:r>
      <w:r w:rsidRPr="003B627F">
        <w:rPr>
          <w:spacing w:val="23"/>
          <w:sz w:val="24"/>
          <w:szCs w:val="24"/>
        </w:rPr>
        <w:t xml:space="preserve"> </w:t>
      </w:r>
      <w:r w:rsidRPr="003B627F">
        <w:rPr>
          <w:sz w:val="24"/>
          <w:szCs w:val="24"/>
        </w:rPr>
        <w:t>ma</w:t>
      </w:r>
      <w:r w:rsidRPr="003B627F">
        <w:rPr>
          <w:spacing w:val="-1"/>
          <w:sz w:val="24"/>
          <w:szCs w:val="24"/>
        </w:rPr>
        <w:t>d</w:t>
      </w:r>
      <w:r w:rsidRPr="003B627F">
        <w:rPr>
          <w:sz w:val="24"/>
          <w:szCs w:val="24"/>
        </w:rPr>
        <w:t>e</w:t>
      </w:r>
      <w:r w:rsidRPr="003B627F">
        <w:rPr>
          <w:spacing w:val="19"/>
          <w:sz w:val="24"/>
          <w:szCs w:val="24"/>
        </w:rPr>
        <w:t xml:space="preserve"> </w:t>
      </w:r>
      <w:r w:rsidRPr="003B627F">
        <w:rPr>
          <w:sz w:val="24"/>
          <w:szCs w:val="24"/>
        </w:rPr>
        <w:t>a</w:t>
      </w:r>
      <w:r w:rsidRPr="003B627F">
        <w:rPr>
          <w:spacing w:val="22"/>
          <w:sz w:val="24"/>
          <w:szCs w:val="24"/>
        </w:rPr>
        <w:t xml:space="preserve"> </w:t>
      </w:r>
      <w:r w:rsidRPr="003B627F">
        <w:rPr>
          <w:sz w:val="24"/>
          <w:szCs w:val="24"/>
        </w:rPr>
        <w:t>c</w:t>
      </w:r>
      <w:r w:rsidRPr="003B627F">
        <w:rPr>
          <w:spacing w:val="-3"/>
          <w:sz w:val="24"/>
          <w:szCs w:val="24"/>
        </w:rPr>
        <w:t>o</w:t>
      </w:r>
      <w:r w:rsidRPr="003B627F">
        <w:rPr>
          <w:sz w:val="24"/>
          <w:szCs w:val="24"/>
        </w:rPr>
        <w:t>mp</w:t>
      </w:r>
      <w:r w:rsidRPr="003B627F">
        <w:rPr>
          <w:spacing w:val="-1"/>
          <w:sz w:val="24"/>
          <w:szCs w:val="24"/>
        </w:rPr>
        <w:t>o</w:t>
      </w:r>
      <w:r w:rsidRPr="003B627F">
        <w:rPr>
          <w:sz w:val="24"/>
          <w:szCs w:val="24"/>
        </w:rPr>
        <w:t>s</w:t>
      </w:r>
      <w:r w:rsidRPr="003B627F">
        <w:rPr>
          <w:spacing w:val="-2"/>
          <w:sz w:val="24"/>
          <w:szCs w:val="24"/>
        </w:rPr>
        <w:t>i</w:t>
      </w:r>
      <w:r w:rsidRPr="003B627F">
        <w:rPr>
          <w:sz w:val="24"/>
          <w:szCs w:val="24"/>
        </w:rPr>
        <w:t>t</w:t>
      </w:r>
      <w:r w:rsidRPr="003B627F">
        <w:rPr>
          <w:spacing w:val="-2"/>
          <w:sz w:val="24"/>
          <w:szCs w:val="24"/>
        </w:rPr>
        <w:t>i</w:t>
      </w:r>
      <w:r w:rsidRPr="003B627F">
        <w:rPr>
          <w:sz w:val="24"/>
          <w:szCs w:val="24"/>
        </w:rPr>
        <w:t>on</w:t>
      </w:r>
      <w:r w:rsidRPr="003B627F">
        <w:rPr>
          <w:spacing w:val="21"/>
          <w:sz w:val="24"/>
          <w:szCs w:val="24"/>
        </w:rPr>
        <w:t xml:space="preserve"> </w:t>
      </w:r>
      <w:r w:rsidRPr="003B627F">
        <w:rPr>
          <w:spacing w:val="-3"/>
          <w:sz w:val="24"/>
          <w:szCs w:val="24"/>
        </w:rPr>
        <w:t>o</w:t>
      </w:r>
      <w:r w:rsidRPr="003B627F">
        <w:rPr>
          <w:sz w:val="24"/>
          <w:szCs w:val="24"/>
        </w:rPr>
        <w:t>r ar</w:t>
      </w:r>
      <w:r w:rsidRPr="003B627F">
        <w:rPr>
          <w:spacing w:val="1"/>
          <w:sz w:val="24"/>
          <w:szCs w:val="24"/>
        </w:rPr>
        <w:t>r</w:t>
      </w:r>
      <w:r w:rsidRPr="003B627F">
        <w:rPr>
          <w:sz w:val="24"/>
          <w:szCs w:val="24"/>
        </w:rPr>
        <w:t>a</w:t>
      </w:r>
      <w:r w:rsidRPr="003B627F">
        <w:rPr>
          <w:spacing w:val="-4"/>
          <w:sz w:val="24"/>
          <w:szCs w:val="24"/>
        </w:rPr>
        <w:t>n</w:t>
      </w:r>
      <w:r w:rsidRPr="003B627F">
        <w:rPr>
          <w:spacing w:val="1"/>
          <w:sz w:val="24"/>
          <w:szCs w:val="24"/>
        </w:rPr>
        <w:t>g</w:t>
      </w:r>
      <w:r w:rsidRPr="003B627F">
        <w:rPr>
          <w:spacing w:val="-3"/>
          <w:sz w:val="24"/>
          <w:szCs w:val="24"/>
        </w:rPr>
        <w:t>e</w:t>
      </w:r>
      <w:r w:rsidRPr="003B627F">
        <w:rPr>
          <w:sz w:val="24"/>
          <w:szCs w:val="24"/>
        </w:rPr>
        <w:t>me</w:t>
      </w:r>
      <w:r w:rsidRPr="003B627F">
        <w:rPr>
          <w:spacing w:val="-1"/>
          <w:sz w:val="24"/>
          <w:szCs w:val="24"/>
        </w:rPr>
        <w:t>n</w:t>
      </w:r>
      <w:r w:rsidRPr="003B627F">
        <w:rPr>
          <w:sz w:val="24"/>
          <w:szCs w:val="24"/>
        </w:rPr>
        <w:t>t</w:t>
      </w:r>
      <w:r w:rsidRPr="003B627F">
        <w:rPr>
          <w:spacing w:val="-1"/>
          <w:sz w:val="24"/>
          <w:szCs w:val="24"/>
        </w:rPr>
        <w:t xml:space="preserve"> </w:t>
      </w:r>
      <w:r w:rsidRPr="003B627F">
        <w:rPr>
          <w:spacing w:val="-4"/>
          <w:sz w:val="24"/>
          <w:szCs w:val="24"/>
        </w:rPr>
        <w:t>w</w:t>
      </w:r>
      <w:r w:rsidRPr="003B627F">
        <w:rPr>
          <w:spacing w:val="-2"/>
          <w:sz w:val="24"/>
          <w:szCs w:val="24"/>
        </w:rPr>
        <w:t>i</w:t>
      </w:r>
      <w:r w:rsidRPr="003B627F">
        <w:rPr>
          <w:sz w:val="24"/>
          <w:szCs w:val="24"/>
        </w:rPr>
        <w:t>th h</w:t>
      </w:r>
      <w:r w:rsidRPr="003B627F">
        <w:rPr>
          <w:spacing w:val="-1"/>
          <w:sz w:val="24"/>
          <w:szCs w:val="24"/>
        </w:rPr>
        <w:t>i</w:t>
      </w:r>
      <w:r w:rsidRPr="003B627F">
        <w:rPr>
          <w:sz w:val="24"/>
          <w:szCs w:val="24"/>
        </w:rPr>
        <w:t>s</w:t>
      </w:r>
      <w:r w:rsidRPr="003B627F">
        <w:rPr>
          <w:spacing w:val="1"/>
          <w:sz w:val="24"/>
          <w:szCs w:val="24"/>
        </w:rPr>
        <w:t xml:space="preserve"> </w:t>
      </w:r>
      <w:r w:rsidRPr="003B627F">
        <w:rPr>
          <w:sz w:val="24"/>
          <w:szCs w:val="24"/>
        </w:rPr>
        <w:t>cr</w:t>
      </w:r>
      <w:r w:rsidRPr="003B627F">
        <w:rPr>
          <w:spacing w:val="-3"/>
          <w:sz w:val="24"/>
          <w:szCs w:val="24"/>
        </w:rPr>
        <w:t>e</w:t>
      </w:r>
      <w:r w:rsidRPr="003B627F">
        <w:rPr>
          <w:sz w:val="24"/>
          <w:szCs w:val="24"/>
        </w:rPr>
        <w:t>d</w:t>
      </w:r>
      <w:r w:rsidRPr="003B627F">
        <w:rPr>
          <w:spacing w:val="-2"/>
          <w:sz w:val="24"/>
          <w:szCs w:val="24"/>
        </w:rPr>
        <w:t>i</w:t>
      </w:r>
      <w:r w:rsidRPr="003B627F">
        <w:rPr>
          <w:sz w:val="24"/>
          <w:szCs w:val="24"/>
        </w:rPr>
        <w:t>tors.</w:t>
      </w:r>
    </w:p>
    <w:p w14:paraId="7919E422" w14:textId="77777777" w:rsidR="004859CF" w:rsidRPr="003B627F" w:rsidRDefault="004859CF" w:rsidP="00D47D7C">
      <w:pPr>
        <w:pStyle w:val="BodyText"/>
        <w:tabs>
          <w:tab w:val="left" w:pos="1134"/>
        </w:tabs>
        <w:kinsoku w:val="0"/>
        <w:overflowPunct w:val="0"/>
        <w:spacing w:before="2" w:line="252" w:lineRule="exact"/>
        <w:ind w:left="1134" w:right="118" w:firstLine="0"/>
        <w:rPr>
          <w:sz w:val="24"/>
          <w:szCs w:val="24"/>
        </w:rPr>
      </w:pPr>
    </w:p>
    <w:p w14:paraId="7151F0D2" w14:textId="77777777" w:rsidR="004859CF" w:rsidRPr="003B627F" w:rsidRDefault="004859CF" w:rsidP="00D47D7C">
      <w:pPr>
        <w:pStyle w:val="BodyText"/>
        <w:numPr>
          <w:ilvl w:val="2"/>
          <w:numId w:val="48"/>
        </w:numPr>
        <w:tabs>
          <w:tab w:val="left" w:pos="1134"/>
        </w:tabs>
        <w:kinsoku w:val="0"/>
        <w:overflowPunct w:val="0"/>
        <w:spacing w:before="2" w:line="252" w:lineRule="exact"/>
        <w:ind w:left="1134" w:right="118"/>
        <w:rPr>
          <w:sz w:val="24"/>
          <w:szCs w:val="24"/>
        </w:rPr>
      </w:pPr>
      <w:r w:rsidRPr="003B627F">
        <w:rPr>
          <w:spacing w:val="-1"/>
          <w:sz w:val="24"/>
          <w:szCs w:val="24"/>
        </w:rPr>
        <w:t>C</w:t>
      </w:r>
      <w:r w:rsidRPr="003B627F">
        <w:rPr>
          <w:sz w:val="24"/>
          <w:szCs w:val="24"/>
        </w:rPr>
        <w:t>o</w:t>
      </w:r>
      <w:r w:rsidRPr="003B627F">
        <w:rPr>
          <w:spacing w:val="-1"/>
          <w:sz w:val="24"/>
          <w:szCs w:val="24"/>
        </w:rPr>
        <w:t>n</w:t>
      </w:r>
      <w:r w:rsidRPr="003B627F">
        <w:rPr>
          <w:spacing w:val="-3"/>
          <w:sz w:val="24"/>
          <w:szCs w:val="24"/>
        </w:rPr>
        <w:t>v</w:t>
      </w:r>
      <w:r w:rsidRPr="003B627F">
        <w:rPr>
          <w:spacing w:val="-2"/>
          <w:sz w:val="24"/>
          <w:szCs w:val="24"/>
        </w:rPr>
        <w:t>i</w:t>
      </w:r>
      <w:r w:rsidRPr="003B627F">
        <w:rPr>
          <w:sz w:val="24"/>
          <w:szCs w:val="24"/>
        </w:rPr>
        <w:t>cted</w:t>
      </w:r>
      <w:r w:rsidRPr="003B627F">
        <w:rPr>
          <w:spacing w:val="29"/>
          <w:sz w:val="24"/>
          <w:szCs w:val="24"/>
        </w:rPr>
        <w:t xml:space="preserve"> </w:t>
      </w:r>
      <w:r w:rsidRPr="003B627F">
        <w:rPr>
          <w:spacing w:val="-2"/>
          <w:sz w:val="24"/>
          <w:szCs w:val="24"/>
        </w:rPr>
        <w:t>i</w:t>
      </w:r>
      <w:r w:rsidRPr="003B627F">
        <w:rPr>
          <w:sz w:val="24"/>
          <w:szCs w:val="24"/>
        </w:rPr>
        <w:t>n</w:t>
      </w:r>
      <w:r w:rsidRPr="003B627F">
        <w:rPr>
          <w:spacing w:val="31"/>
          <w:sz w:val="24"/>
          <w:szCs w:val="24"/>
        </w:rPr>
        <w:t xml:space="preserve"> </w:t>
      </w:r>
      <w:r w:rsidRPr="003B627F">
        <w:rPr>
          <w:sz w:val="24"/>
          <w:szCs w:val="24"/>
        </w:rPr>
        <w:t>the</w:t>
      </w:r>
      <w:r w:rsidRPr="003B627F">
        <w:rPr>
          <w:spacing w:val="29"/>
          <w:sz w:val="24"/>
          <w:szCs w:val="24"/>
        </w:rPr>
        <w:t xml:space="preserve"> </w:t>
      </w:r>
      <w:r w:rsidRPr="003B627F">
        <w:rPr>
          <w:spacing w:val="-2"/>
          <w:sz w:val="24"/>
          <w:szCs w:val="24"/>
        </w:rPr>
        <w:t>U</w:t>
      </w:r>
      <w:r w:rsidRPr="003B627F">
        <w:rPr>
          <w:spacing w:val="-1"/>
          <w:sz w:val="24"/>
          <w:szCs w:val="24"/>
        </w:rPr>
        <w:t>K</w:t>
      </w:r>
      <w:r w:rsidRPr="003B627F">
        <w:rPr>
          <w:sz w:val="24"/>
          <w:szCs w:val="24"/>
        </w:rPr>
        <w:t>,</w:t>
      </w:r>
      <w:r w:rsidRPr="003B627F">
        <w:rPr>
          <w:spacing w:val="30"/>
          <w:sz w:val="24"/>
          <w:szCs w:val="24"/>
        </w:rPr>
        <w:t xml:space="preserve"> </w:t>
      </w:r>
      <w:r w:rsidRPr="003B627F">
        <w:rPr>
          <w:spacing w:val="1"/>
          <w:sz w:val="24"/>
          <w:szCs w:val="24"/>
        </w:rPr>
        <w:t>C</w:t>
      </w:r>
      <w:r w:rsidRPr="003B627F">
        <w:rPr>
          <w:sz w:val="24"/>
          <w:szCs w:val="24"/>
        </w:rPr>
        <w:t>h</w:t>
      </w:r>
      <w:r w:rsidRPr="003B627F">
        <w:rPr>
          <w:spacing w:val="-1"/>
          <w:sz w:val="24"/>
          <w:szCs w:val="24"/>
        </w:rPr>
        <w:t>a</w:t>
      </w:r>
      <w:r w:rsidRPr="003B627F">
        <w:rPr>
          <w:sz w:val="24"/>
          <w:szCs w:val="24"/>
        </w:rPr>
        <w:t>n</w:t>
      </w:r>
      <w:r w:rsidRPr="003B627F">
        <w:rPr>
          <w:spacing w:val="-1"/>
          <w:sz w:val="24"/>
          <w:szCs w:val="24"/>
        </w:rPr>
        <w:t>n</w:t>
      </w:r>
      <w:r w:rsidRPr="003B627F">
        <w:rPr>
          <w:sz w:val="24"/>
          <w:szCs w:val="24"/>
        </w:rPr>
        <w:t>el</w:t>
      </w:r>
      <w:r w:rsidRPr="003B627F">
        <w:rPr>
          <w:spacing w:val="28"/>
          <w:sz w:val="24"/>
          <w:szCs w:val="24"/>
        </w:rPr>
        <w:t xml:space="preserve"> </w:t>
      </w:r>
      <w:r w:rsidRPr="003B627F">
        <w:rPr>
          <w:sz w:val="24"/>
          <w:szCs w:val="24"/>
        </w:rPr>
        <w:t>Is</w:t>
      </w:r>
      <w:r w:rsidRPr="003B627F">
        <w:rPr>
          <w:spacing w:val="-2"/>
          <w:sz w:val="24"/>
          <w:szCs w:val="24"/>
        </w:rPr>
        <w:t>l</w:t>
      </w:r>
      <w:r w:rsidRPr="003B627F">
        <w:rPr>
          <w:sz w:val="24"/>
          <w:szCs w:val="24"/>
        </w:rPr>
        <w:t>a</w:t>
      </w:r>
      <w:r w:rsidRPr="003B627F">
        <w:rPr>
          <w:spacing w:val="-1"/>
          <w:sz w:val="24"/>
          <w:szCs w:val="24"/>
        </w:rPr>
        <w:t>n</w:t>
      </w:r>
      <w:r w:rsidRPr="003B627F">
        <w:rPr>
          <w:sz w:val="24"/>
          <w:szCs w:val="24"/>
        </w:rPr>
        <w:t>ds</w:t>
      </w:r>
      <w:r w:rsidRPr="003B627F">
        <w:rPr>
          <w:spacing w:val="29"/>
          <w:sz w:val="24"/>
          <w:szCs w:val="24"/>
        </w:rPr>
        <w:t xml:space="preserve"> </w:t>
      </w:r>
      <w:r w:rsidRPr="003B627F">
        <w:rPr>
          <w:sz w:val="24"/>
          <w:szCs w:val="24"/>
        </w:rPr>
        <w:t>or</w:t>
      </w:r>
      <w:r w:rsidRPr="003B627F">
        <w:rPr>
          <w:spacing w:val="30"/>
          <w:sz w:val="24"/>
          <w:szCs w:val="24"/>
        </w:rPr>
        <w:t xml:space="preserve"> </w:t>
      </w:r>
      <w:r w:rsidRPr="003B627F">
        <w:rPr>
          <w:sz w:val="24"/>
          <w:szCs w:val="24"/>
        </w:rPr>
        <w:t>the</w:t>
      </w:r>
      <w:r w:rsidRPr="003B627F">
        <w:rPr>
          <w:spacing w:val="29"/>
          <w:sz w:val="24"/>
          <w:szCs w:val="24"/>
        </w:rPr>
        <w:t xml:space="preserve"> </w:t>
      </w:r>
      <w:r w:rsidRPr="003B627F">
        <w:rPr>
          <w:sz w:val="24"/>
          <w:szCs w:val="24"/>
        </w:rPr>
        <w:t>Is</w:t>
      </w:r>
      <w:r w:rsidRPr="003B627F">
        <w:rPr>
          <w:spacing w:val="-2"/>
          <w:sz w:val="24"/>
          <w:szCs w:val="24"/>
        </w:rPr>
        <w:t>l</w:t>
      </w:r>
      <w:r w:rsidRPr="003B627F">
        <w:rPr>
          <w:sz w:val="24"/>
          <w:szCs w:val="24"/>
        </w:rPr>
        <w:t>e</w:t>
      </w:r>
      <w:r w:rsidRPr="003B627F">
        <w:rPr>
          <w:spacing w:val="29"/>
          <w:sz w:val="24"/>
          <w:szCs w:val="24"/>
        </w:rPr>
        <w:t xml:space="preserve"> </w:t>
      </w:r>
      <w:r w:rsidRPr="003B627F">
        <w:rPr>
          <w:sz w:val="24"/>
          <w:szCs w:val="24"/>
        </w:rPr>
        <w:t>of</w:t>
      </w:r>
      <w:r w:rsidRPr="003B627F">
        <w:rPr>
          <w:spacing w:val="32"/>
          <w:sz w:val="24"/>
          <w:szCs w:val="24"/>
        </w:rPr>
        <w:t xml:space="preserve"> </w:t>
      </w:r>
      <w:r w:rsidRPr="003B627F">
        <w:rPr>
          <w:spacing w:val="-4"/>
          <w:sz w:val="24"/>
          <w:szCs w:val="24"/>
        </w:rPr>
        <w:t>M</w:t>
      </w:r>
      <w:r w:rsidRPr="003B627F">
        <w:rPr>
          <w:sz w:val="24"/>
          <w:szCs w:val="24"/>
        </w:rPr>
        <w:t>an</w:t>
      </w:r>
      <w:r w:rsidRPr="003B627F">
        <w:rPr>
          <w:spacing w:val="29"/>
          <w:sz w:val="24"/>
          <w:szCs w:val="24"/>
        </w:rPr>
        <w:t xml:space="preserve"> </w:t>
      </w:r>
      <w:r w:rsidRPr="003B627F">
        <w:rPr>
          <w:sz w:val="24"/>
          <w:szCs w:val="24"/>
        </w:rPr>
        <w:t>of</w:t>
      </w:r>
      <w:r w:rsidRPr="003B627F">
        <w:rPr>
          <w:spacing w:val="32"/>
          <w:sz w:val="24"/>
          <w:szCs w:val="24"/>
        </w:rPr>
        <w:t xml:space="preserve"> </w:t>
      </w:r>
      <w:r w:rsidRPr="003B627F">
        <w:rPr>
          <w:sz w:val="24"/>
          <w:szCs w:val="24"/>
        </w:rPr>
        <w:t>a</w:t>
      </w:r>
      <w:r w:rsidRPr="003B627F">
        <w:rPr>
          <w:spacing w:val="-1"/>
          <w:sz w:val="24"/>
          <w:szCs w:val="24"/>
        </w:rPr>
        <w:t>n</w:t>
      </w:r>
      <w:r w:rsidRPr="003B627F">
        <w:rPr>
          <w:sz w:val="24"/>
          <w:szCs w:val="24"/>
        </w:rPr>
        <w:t>y</w:t>
      </w:r>
      <w:r w:rsidRPr="003B627F">
        <w:rPr>
          <w:spacing w:val="27"/>
          <w:sz w:val="24"/>
          <w:szCs w:val="24"/>
        </w:rPr>
        <w:t xml:space="preserve"> </w:t>
      </w:r>
      <w:r w:rsidRPr="003B627F">
        <w:rPr>
          <w:sz w:val="24"/>
          <w:szCs w:val="24"/>
        </w:rPr>
        <w:t>of</w:t>
      </w:r>
      <w:r w:rsidRPr="003B627F">
        <w:rPr>
          <w:spacing w:val="3"/>
          <w:sz w:val="24"/>
          <w:szCs w:val="24"/>
        </w:rPr>
        <w:t>f</w:t>
      </w:r>
      <w:r w:rsidRPr="003B627F">
        <w:rPr>
          <w:sz w:val="24"/>
          <w:szCs w:val="24"/>
        </w:rPr>
        <w:t>e</w:t>
      </w:r>
      <w:r w:rsidRPr="003B627F">
        <w:rPr>
          <w:spacing w:val="-4"/>
          <w:sz w:val="24"/>
          <w:szCs w:val="24"/>
        </w:rPr>
        <w:t>n</w:t>
      </w:r>
      <w:r w:rsidRPr="003B627F">
        <w:rPr>
          <w:sz w:val="24"/>
          <w:szCs w:val="24"/>
        </w:rPr>
        <w:t>ce a</w:t>
      </w:r>
      <w:r w:rsidRPr="003B627F">
        <w:rPr>
          <w:spacing w:val="-1"/>
          <w:sz w:val="24"/>
          <w:szCs w:val="24"/>
        </w:rPr>
        <w:t>n</w:t>
      </w:r>
      <w:r w:rsidRPr="003B627F">
        <w:rPr>
          <w:sz w:val="24"/>
          <w:szCs w:val="24"/>
        </w:rPr>
        <w:t>d</w:t>
      </w:r>
      <w:r w:rsidRPr="003B627F">
        <w:rPr>
          <w:spacing w:val="12"/>
          <w:sz w:val="24"/>
          <w:szCs w:val="24"/>
        </w:rPr>
        <w:t xml:space="preserve"> </w:t>
      </w:r>
      <w:r w:rsidRPr="003B627F">
        <w:rPr>
          <w:sz w:val="24"/>
          <w:szCs w:val="24"/>
        </w:rPr>
        <w:t>h</w:t>
      </w:r>
      <w:r w:rsidRPr="003B627F">
        <w:rPr>
          <w:spacing w:val="-1"/>
          <w:sz w:val="24"/>
          <w:szCs w:val="24"/>
        </w:rPr>
        <w:t>a</w:t>
      </w:r>
      <w:r w:rsidRPr="003B627F">
        <w:rPr>
          <w:sz w:val="24"/>
          <w:szCs w:val="24"/>
        </w:rPr>
        <w:t>s</w:t>
      </w:r>
      <w:r w:rsidRPr="003B627F">
        <w:rPr>
          <w:spacing w:val="13"/>
          <w:sz w:val="24"/>
          <w:szCs w:val="24"/>
        </w:rPr>
        <w:t xml:space="preserve"> </w:t>
      </w:r>
      <w:r w:rsidRPr="003B627F">
        <w:rPr>
          <w:sz w:val="24"/>
          <w:szCs w:val="24"/>
        </w:rPr>
        <w:t>h</w:t>
      </w:r>
      <w:r w:rsidRPr="003B627F">
        <w:rPr>
          <w:spacing w:val="-1"/>
          <w:sz w:val="24"/>
          <w:szCs w:val="24"/>
        </w:rPr>
        <w:t>a</w:t>
      </w:r>
      <w:r w:rsidRPr="003B627F">
        <w:rPr>
          <w:sz w:val="24"/>
          <w:szCs w:val="24"/>
        </w:rPr>
        <w:t>d</w:t>
      </w:r>
      <w:r w:rsidRPr="003B627F">
        <w:rPr>
          <w:spacing w:val="12"/>
          <w:sz w:val="24"/>
          <w:szCs w:val="24"/>
        </w:rPr>
        <w:t xml:space="preserve"> </w:t>
      </w:r>
      <w:r w:rsidRPr="003B627F">
        <w:rPr>
          <w:sz w:val="24"/>
          <w:szCs w:val="24"/>
        </w:rPr>
        <w:t>p</w:t>
      </w:r>
      <w:r w:rsidRPr="003B627F">
        <w:rPr>
          <w:spacing w:val="-1"/>
          <w:sz w:val="24"/>
          <w:szCs w:val="24"/>
        </w:rPr>
        <w:t>a</w:t>
      </w:r>
      <w:r w:rsidRPr="003B627F">
        <w:rPr>
          <w:sz w:val="24"/>
          <w:szCs w:val="24"/>
        </w:rPr>
        <w:t>ssed</w:t>
      </w:r>
      <w:r w:rsidRPr="003B627F">
        <w:rPr>
          <w:spacing w:val="12"/>
          <w:sz w:val="24"/>
          <w:szCs w:val="24"/>
        </w:rPr>
        <w:t xml:space="preserve"> </w:t>
      </w:r>
      <w:r w:rsidRPr="003B627F">
        <w:rPr>
          <w:sz w:val="24"/>
          <w:szCs w:val="24"/>
        </w:rPr>
        <w:t>on</w:t>
      </w:r>
      <w:r w:rsidRPr="003B627F">
        <w:rPr>
          <w:spacing w:val="18"/>
          <w:sz w:val="24"/>
          <w:szCs w:val="24"/>
        </w:rPr>
        <w:t xml:space="preserve"> </w:t>
      </w:r>
      <w:r w:rsidRPr="003B627F">
        <w:rPr>
          <w:sz w:val="24"/>
          <w:szCs w:val="24"/>
        </w:rPr>
        <w:t>a</w:t>
      </w:r>
      <w:r w:rsidRPr="003B627F">
        <w:rPr>
          <w:spacing w:val="12"/>
          <w:sz w:val="24"/>
          <w:szCs w:val="24"/>
        </w:rPr>
        <w:t xml:space="preserve"> </w:t>
      </w:r>
      <w:r w:rsidRPr="003B627F">
        <w:rPr>
          <w:sz w:val="24"/>
          <w:szCs w:val="24"/>
        </w:rPr>
        <w:t>se</w:t>
      </w:r>
      <w:r w:rsidRPr="003B627F">
        <w:rPr>
          <w:spacing w:val="-1"/>
          <w:sz w:val="24"/>
          <w:szCs w:val="24"/>
        </w:rPr>
        <w:t>n</w:t>
      </w:r>
      <w:r w:rsidRPr="003B627F">
        <w:rPr>
          <w:sz w:val="24"/>
          <w:szCs w:val="24"/>
        </w:rPr>
        <w:t>te</w:t>
      </w:r>
      <w:r w:rsidRPr="003B627F">
        <w:rPr>
          <w:spacing w:val="-1"/>
          <w:sz w:val="24"/>
          <w:szCs w:val="24"/>
        </w:rPr>
        <w:t>n</w:t>
      </w:r>
      <w:r w:rsidRPr="003B627F">
        <w:rPr>
          <w:sz w:val="24"/>
          <w:szCs w:val="24"/>
        </w:rPr>
        <w:t>ce</w:t>
      </w:r>
      <w:r w:rsidRPr="003B627F">
        <w:rPr>
          <w:spacing w:val="12"/>
          <w:sz w:val="24"/>
          <w:szCs w:val="24"/>
        </w:rPr>
        <w:t xml:space="preserve"> </w:t>
      </w:r>
      <w:r w:rsidRPr="003B627F">
        <w:rPr>
          <w:spacing w:val="-3"/>
          <w:sz w:val="24"/>
          <w:szCs w:val="24"/>
        </w:rPr>
        <w:t>o</w:t>
      </w:r>
      <w:r w:rsidRPr="003B627F">
        <w:rPr>
          <w:sz w:val="24"/>
          <w:szCs w:val="24"/>
        </w:rPr>
        <w:t>f</w:t>
      </w:r>
      <w:r w:rsidRPr="003B627F">
        <w:rPr>
          <w:spacing w:val="16"/>
          <w:sz w:val="24"/>
          <w:szCs w:val="24"/>
        </w:rPr>
        <w:t xml:space="preserve"> </w:t>
      </w:r>
      <w:r w:rsidRPr="003B627F">
        <w:rPr>
          <w:spacing w:val="-2"/>
          <w:sz w:val="24"/>
          <w:szCs w:val="24"/>
        </w:rPr>
        <w:t>i</w:t>
      </w:r>
      <w:r w:rsidRPr="003B627F">
        <w:rPr>
          <w:sz w:val="24"/>
          <w:szCs w:val="24"/>
        </w:rPr>
        <w:t>mpris</w:t>
      </w:r>
      <w:r w:rsidRPr="003B627F">
        <w:rPr>
          <w:spacing w:val="-1"/>
          <w:sz w:val="24"/>
          <w:szCs w:val="24"/>
        </w:rPr>
        <w:t>o</w:t>
      </w:r>
      <w:r w:rsidRPr="003B627F">
        <w:rPr>
          <w:sz w:val="24"/>
          <w:szCs w:val="24"/>
        </w:rPr>
        <w:t>n</w:t>
      </w:r>
      <w:r w:rsidRPr="003B627F">
        <w:rPr>
          <w:spacing w:val="-2"/>
          <w:sz w:val="24"/>
          <w:szCs w:val="24"/>
        </w:rPr>
        <w:t>m</w:t>
      </w:r>
      <w:r w:rsidRPr="003B627F">
        <w:rPr>
          <w:sz w:val="24"/>
          <w:szCs w:val="24"/>
        </w:rPr>
        <w:t>e</w:t>
      </w:r>
      <w:r w:rsidRPr="003B627F">
        <w:rPr>
          <w:spacing w:val="-1"/>
          <w:sz w:val="24"/>
          <w:szCs w:val="24"/>
        </w:rPr>
        <w:t>n</w:t>
      </w:r>
      <w:r w:rsidRPr="003B627F">
        <w:rPr>
          <w:sz w:val="24"/>
          <w:szCs w:val="24"/>
        </w:rPr>
        <w:t>t</w:t>
      </w:r>
      <w:r w:rsidRPr="003B627F">
        <w:rPr>
          <w:spacing w:val="13"/>
          <w:sz w:val="24"/>
          <w:szCs w:val="24"/>
        </w:rPr>
        <w:t xml:space="preserve"> </w:t>
      </w:r>
      <w:r w:rsidRPr="003B627F">
        <w:rPr>
          <w:sz w:val="24"/>
          <w:szCs w:val="24"/>
        </w:rPr>
        <w:t>(</w:t>
      </w:r>
      <w:r w:rsidRPr="003B627F">
        <w:rPr>
          <w:spacing w:val="-4"/>
          <w:sz w:val="24"/>
          <w:szCs w:val="24"/>
        </w:rPr>
        <w:t>w</w:t>
      </w:r>
      <w:r w:rsidRPr="003B627F">
        <w:rPr>
          <w:sz w:val="24"/>
          <w:szCs w:val="24"/>
        </w:rPr>
        <w:t>h</w:t>
      </w:r>
      <w:r w:rsidRPr="003B627F">
        <w:rPr>
          <w:spacing w:val="-1"/>
          <w:sz w:val="24"/>
          <w:szCs w:val="24"/>
        </w:rPr>
        <w:t>e</w:t>
      </w:r>
      <w:r w:rsidRPr="003B627F">
        <w:rPr>
          <w:sz w:val="24"/>
          <w:szCs w:val="24"/>
        </w:rPr>
        <w:t>th</w:t>
      </w:r>
      <w:r w:rsidRPr="003B627F">
        <w:rPr>
          <w:spacing w:val="-1"/>
          <w:sz w:val="24"/>
          <w:szCs w:val="24"/>
        </w:rPr>
        <w:t>e</w:t>
      </w:r>
      <w:r w:rsidRPr="003B627F">
        <w:rPr>
          <w:sz w:val="24"/>
          <w:szCs w:val="24"/>
        </w:rPr>
        <w:t>r</w:t>
      </w:r>
      <w:r w:rsidRPr="003B627F">
        <w:rPr>
          <w:spacing w:val="13"/>
          <w:sz w:val="24"/>
          <w:szCs w:val="24"/>
        </w:rPr>
        <w:t xml:space="preserve"> </w:t>
      </w:r>
      <w:r w:rsidRPr="003B627F">
        <w:rPr>
          <w:sz w:val="24"/>
          <w:szCs w:val="24"/>
        </w:rPr>
        <w:t>sus</w:t>
      </w:r>
      <w:r w:rsidRPr="003B627F">
        <w:rPr>
          <w:spacing w:val="-1"/>
          <w:sz w:val="24"/>
          <w:szCs w:val="24"/>
        </w:rPr>
        <w:t>p</w:t>
      </w:r>
      <w:r w:rsidRPr="003B627F">
        <w:rPr>
          <w:sz w:val="24"/>
          <w:szCs w:val="24"/>
        </w:rPr>
        <w:t>e</w:t>
      </w:r>
      <w:r w:rsidRPr="003B627F">
        <w:rPr>
          <w:spacing w:val="-1"/>
          <w:sz w:val="24"/>
          <w:szCs w:val="24"/>
        </w:rPr>
        <w:t>n</w:t>
      </w:r>
      <w:r w:rsidRPr="003B627F">
        <w:rPr>
          <w:sz w:val="24"/>
          <w:szCs w:val="24"/>
        </w:rPr>
        <w:t>d</w:t>
      </w:r>
      <w:r w:rsidRPr="003B627F">
        <w:rPr>
          <w:spacing w:val="-1"/>
          <w:sz w:val="24"/>
          <w:szCs w:val="24"/>
        </w:rPr>
        <w:t>e</w:t>
      </w:r>
      <w:r w:rsidRPr="003B627F">
        <w:rPr>
          <w:sz w:val="24"/>
          <w:szCs w:val="24"/>
        </w:rPr>
        <w:t>d or</w:t>
      </w:r>
      <w:r w:rsidRPr="003B627F">
        <w:rPr>
          <w:spacing w:val="23"/>
          <w:sz w:val="24"/>
          <w:szCs w:val="24"/>
        </w:rPr>
        <w:t xml:space="preserve"> </w:t>
      </w:r>
      <w:r w:rsidRPr="003B627F">
        <w:rPr>
          <w:sz w:val="24"/>
          <w:szCs w:val="24"/>
        </w:rPr>
        <w:t>n</w:t>
      </w:r>
      <w:r w:rsidRPr="003B627F">
        <w:rPr>
          <w:spacing w:val="-1"/>
          <w:sz w:val="24"/>
          <w:szCs w:val="24"/>
        </w:rPr>
        <w:t>o</w:t>
      </w:r>
      <w:r w:rsidRPr="003B627F">
        <w:rPr>
          <w:spacing w:val="-2"/>
          <w:sz w:val="24"/>
          <w:szCs w:val="24"/>
        </w:rPr>
        <w:t>t</w:t>
      </w:r>
      <w:r w:rsidRPr="003B627F">
        <w:rPr>
          <w:sz w:val="24"/>
          <w:szCs w:val="24"/>
        </w:rPr>
        <w:t>)</w:t>
      </w:r>
      <w:r w:rsidRPr="003B627F">
        <w:rPr>
          <w:spacing w:val="20"/>
          <w:sz w:val="24"/>
          <w:szCs w:val="24"/>
        </w:rPr>
        <w:t xml:space="preserve"> </w:t>
      </w:r>
      <w:r w:rsidRPr="003B627F">
        <w:rPr>
          <w:sz w:val="24"/>
          <w:szCs w:val="24"/>
        </w:rPr>
        <w:t>for</w:t>
      </w:r>
      <w:r w:rsidRPr="003B627F">
        <w:rPr>
          <w:spacing w:val="20"/>
          <w:sz w:val="24"/>
          <w:szCs w:val="24"/>
        </w:rPr>
        <w:t xml:space="preserve"> </w:t>
      </w:r>
      <w:r w:rsidRPr="003B627F">
        <w:rPr>
          <w:sz w:val="24"/>
          <w:szCs w:val="24"/>
        </w:rPr>
        <w:t>a</w:t>
      </w:r>
      <w:r w:rsidRPr="003B627F">
        <w:rPr>
          <w:spacing w:val="22"/>
          <w:sz w:val="24"/>
          <w:szCs w:val="24"/>
        </w:rPr>
        <w:t xml:space="preserve"> </w:t>
      </w:r>
      <w:r w:rsidRPr="003B627F">
        <w:rPr>
          <w:sz w:val="24"/>
          <w:szCs w:val="24"/>
        </w:rPr>
        <w:t>p</w:t>
      </w:r>
      <w:r w:rsidRPr="003B627F">
        <w:rPr>
          <w:spacing w:val="-4"/>
          <w:sz w:val="24"/>
          <w:szCs w:val="24"/>
        </w:rPr>
        <w:t>e</w:t>
      </w:r>
      <w:r w:rsidRPr="003B627F">
        <w:rPr>
          <w:sz w:val="24"/>
          <w:szCs w:val="24"/>
        </w:rPr>
        <w:t>r</w:t>
      </w:r>
      <w:r w:rsidRPr="003B627F">
        <w:rPr>
          <w:spacing w:val="-2"/>
          <w:sz w:val="24"/>
          <w:szCs w:val="24"/>
        </w:rPr>
        <w:t>i</w:t>
      </w:r>
      <w:r w:rsidRPr="003B627F">
        <w:rPr>
          <w:sz w:val="24"/>
          <w:szCs w:val="24"/>
        </w:rPr>
        <w:t>od</w:t>
      </w:r>
      <w:r w:rsidRPr="003B627F">
        <w:rPr>
          <w:spacing w:val="21"/>
          <w:sz w:val="24"/>
          <w:szCs w:val="24"/>
        </w:rPr>
        <w:t xml:space="preserve"> </w:t>
      </w:r>
      <w:r w:rsidRPr="003B627F">
        <w:rPr>
          <w:spacing w:val="-3"/>
          <w:sz w:val="24"/>
          <w:szCs w:val="24"/>
        </w:rPr>
        <w:t>o</w:t>
      </w:r>
      <w:r w:rsidRPr="003B627F">
        <w:rPr>
          <w:sz w:val="24"/>
          <w:szCs w:val="24"/>
        </w:rPr>
        <w:t>f</w:t>
      </w:r>
      <w:r w:rsidRPr="003B627F">
        <w:rPr>
          <w:spacing w:val="23"/>
          <w:sz w:val="24"/>
          <w:szCs w:val="24"/>
        </w:rPr>
        <w:t xml:space="preserve"> </w:t>
      </w:r>
      <w:r w:rsidRPr="003B627F">
        <w:rPr>
          <w:spacing w:val="-3"/>
          <w:sz w:val="24"/>
          <w:szCs w:val="24"/>
        </w:rPr>
        <w:t>n</w:t>
      </w:r>
      <w:r w:rsidRPr="003B627F">
        <w:rPr>
          <w:sz w:val="24"/>
          <w:szCs w:val="24"/>
        </w:rPr>
        <w:t>ot</w:t>
      </w:r>
      <w:r w:rsidRPr="003B627F">
        <w:rPr>
          <w:spacing w:val="23"/>
          <w:sz w:val="24"/>
          <w:szCs w:val="24"/>
        </w:rPr>
        <w:t xml:space="preserve"> </w:t>
      </w:r>
      <w:r w:rsidRPr="003B627F">
        <w:rPr>
          <w:spacing w:val="-2"/>
          <w:sz w:val="24"/>
          <w:szCs w:val="24"/>
        </w:rPr>
        <w:t>l</w:t>
      </w:r>
      <w:r w:rsidRPr="003B627F">
        <w:rPr>
          <w:sz w:val="24"/>
          <w:szCs w:val="24"/>
        </w:rPr>
        <w:t>ess</w:t>
      </w:r>
      <w:r w:rsidRPr="003B627F">
        <w:rPr>
          <w:spacing w:val="19"/>
          <w:sz w:val="24"/>
          <w:szCs w:val="24"/>
        </w:rPr>
        <w:t xml:space="preserve"> </w:t>
      </w:r>
      <w:r w:rsidRPr="003B627F">
        <w:rPr>
          <w:sz w:val="24"/>
          <w:szCs w:val="24"/>
        </w:rPr>
        <w:t>th</w:t>
      </w:r>
      <w:r w:rsidRPr="003B627F">
        <w:rPr>
          <w:spacing w:val="-1"/>
          <w:sz w:val="24"/>
          <w:szCs w:val="24"/>
        </w:rPr>
        <w:t>a</w:t>
      </w:r>
      <w:r w:rsidRPr="003B627F">
        <w:rPr>
          <w:sz w:val="24"/>
          <w:szCs w:val="24"/>
        </w:rPr>
        <w:t>n</w:t>
      </w:r>
      <w:r w:rsidRPr="003B627F">
        <w:rPr>
          <w:spacing w:val="19"/>
          <w:sz w:val="24"/>
          <w:szCs w:val="24"/>
        </w:rPr>
        <w:t xml:space="preserve"> </w:t>
      </w:r>
      <w:r w:rsidRPr="003B627F">
        <w:rPr>
          <w:sz w:val="24"/>
          <w:szCs w:val="24"/>
        </w:rPr>
        <w:t>three</w:t>
      </w:r>
      <w:r w:rsidRPr="003B627F">
        <w:rPr>
          <w:spacing w:val="19"/>
          <w:sz w:val="24"/>
          <w:szCs w:val="24"/>
        </w:rPr>
        <w:t xml:space="preserve"> </w:t>
      </w:r>
      <w:r w:rsidRPr="003B627F">
        <w:rPr>
          <w:sz w:val="24"/>
          <w:szCs w:val="24"/>
        </w:rPr>
        <w:t>mo</w:t>
      </w:r>
      <w:r w:rsidRPr="003B627F">
        <w:rPr>
          <w:spacing w:val="-4"/>
          <w:sz w:val="24"/>
          <w:szCs w:val="24"/>
        </w:rPr>
        <w:t>n</w:t>
      </w:r>
      <w:r w:rsidRPr="003B627F">
        <w:rPr>
          <w:sz w:val="24"/>
          <w:szCs w:val="24"/>
        </w:rPr>
        <w:t>t</w:t>
      </w:r>
      <w:r w:rsidRPr="003B627F">
        <w:rPr>
          <w:spacing w:val="-3"/>
          <w:sz w:val="24"/>
          <w:szCs w:val="24"/>
        </w:rPr>
        <w:t>h</w:t>
      </w:r>
      <w:r w:rsidRPr="003B627F">
        <w:rPr>
          <w:sz w:val="24"/>
          <w:szCs w:val="24"/>
        </w:rPr>
        <w:t>s</w:t>
      </w:r>
      <w:r w:rsidRPr="003B627F">
        <w:rPr>
          <w:spacing w:val="22"/>
          <w:sz w:val="24"/>
          <w:szCs w:val="24"/>
        </w:rPr>
        <w:t xml:space="preserve"> </w:t>
      </w:r>
      <w:r w:rsidRPr="003B627F">
        <w:rPr>
          <w:spacing w:val="-4"/>
          <w:sz w:val="24"/>
          <w:szCs w:val="24"/>
        </w:rPr>
        <w:t>w</w:t>
      </w:r>
      <w:r w:rsidRPr="003B627F">
        <w:rPr>
          <w:spacing w:val="-2"/>
          <w:sz w:val="24"/>
          <w:szCs w:val="24"/>
        </w:rPr>
        <w:t>i</w:t>
      </w:r>
      <w:r w:rsidRPr="003B627F">
        <w:rPr>
          <w:sz w:val="24"/>
          <w:szCs w:val="24"/>
        </w:rPr>
        <w:t>th</w:t>
      </w:r>
      <w:r w:rsidRPr="003B627F">
        <w:rPr>
          <w:spacing w:val="-1"/>
          <w:sz w:val="24"/>
          <w:szCs w:val="24"/>
        </w:rPr>
        <w:t>o</w:t>
      </w:r>
      <w:r w:rsidRPr="003B627F">
        <w:rPr>
          <w:sz w:val="24"/>
          <w:szCs w:val="24"/>
        </w:rPr>
        <w:t>ut</w:t>
      </w:r>
      <w:r w:rsidRPr="003B627F">
        <w:rPr>
          <w:spacing w:val="23"/>
          <w:sz w:val="24"/>
          <w:szCs w:val="24"/>
        </w:rPr>
        <w:t xml:space="preserve"> </w:t>
      </w:r>
      <w:r w:rsidRPr="003B627F">
        <w:rPr>
          <w:sz w:val="24"/>
          <w:szCs w:val="24"/>
        </w:rPr>
        <w:t>the</w:t>
      </w:r>
      <w:r w:rsidRPr="003B627F">
        <w:rPr>
          <w:spacing w:val="19"/>
          <w:sz w:val="24"/>
          <w:szCs w:val="24"/>
        </w:rPr>
        <w:t xml:space="preserve"> </w:t>
      </w:r>
      <w:r w:rsidRPr="003B627F">
        <w:rPr>
          <w:sz w:val="24"/>
          <w:szCs w:val="24"/>
        </w:rPr>
        <w:t>o</w:t>
      </w:r>
      <w:r w:rsidRPr="003B627F">
        <w:rPr>
          <w:spacing w:val="-1"/>
          <w:sz w:val="24"/>
          <w:szCs w:val="24"/>
        </w:rPr>
        <w:t>p</w:t>
      </w:r>
      <w:r w:rsidRPr="003B627F">
        <w:rPr>
          <w:sz w:val="24"/>
          <w:szCs w:val="24"/>
        </w:rPr>
        <w:t>t</w:t>
      </w:r>
      <w:r w:rsidRPr="003B627F">
        <w:rPr>
          <w:spacing w:val="-2"/>
          <w:sz w:val="24"/>
          <w:szCs w:val="24"/>
        </w:rPr>
        <w:t>i</w:t>
      </w:r>
      <w:r w:rsidRPr="003B627F">
        <w:rPr>
          <w:sz w:val="24"/>
          <w:szCs w:val="24"/>
        </w:rPr>
        <w:t>on</w:t>
      </w:r>
      <w:r w:rsidRPr="003B627F">
        <w:rPr>
          <w:spacing w:val="21"/>
          <w:sz w:val="24"/>
          <w:szCs w:val="24"/>
        </w:rPr>
        <w:t xml:space="preserve"> </w:t>
      </w:r>
      <w:r w:rsidRPr="003B627F">
        <w:rPr>
          <w:spacing w:val="-3"/>
          <w:sz w:val="24"/>
          <w:szCs w:val="24"/>
        </w:rPr>
        <w:t>o</w:t>
      </w:r>
      <w:r w:rsidRPr="003B627F">
        <w:rPr>
          <w:sz w:val="24"/>
          <w:szCs w:val="24"/>
        </w:rPr>
        <w:t>f</w:t>
      </w:r>
      <w:r w:rsidRPr="003B627F">
        <w:rPr>
          <w:spacing w:val="23"/>
          <w:sz w:val="24"/>
          <w:szCs w:val="24"/>
        </w:rPr>
        <w:t xml:space="preserve"> </w:t>
      </w:r>
      <w:r w:rsidRPr="003B627F">
        <w:rPr>
          <w:sz w:val="24"/>
          <w:szCs w:val="24"/>
        </w:rPr>
        <w:t xml:space="preserve">a </w:t>
      </w:r>
      <w:r w:rsidRPr="003B627F">
        <w:rPr>
          <w:spacing w:val="3"/>
          <w:sz w:val="24"/>
          <w:szCs w:val="24"/>
        </w:rPr>
        <w:t>f</w:t>
      </w:r>
      <w:r w:rsidRPr="003B627F">
        <w:rPr>
          <w:spacing w:val="-2"/>
          <w:sz w:val="24"/>
          <w:szCs w:val="24"/>
        </w:rPr>
        <w:t>i</w:t>
      </w:r>
      <w:r w:rsidRPr="003B627F">
        <w:rPr>
          <w:sz w:val="24"/>
          <w:szCs w:val="24"/>
        </w:rPr>
        <w:t>n</w:t>
      </w:r>
      <w:r w:rsidRPr="003B627F">
        <w:rPr>
          <w:spacing w:val="-3"/>
          <w:sz w:val="24"/>
          <w:szCs w:val="24"/>
        </w:rPr>
        <w:t>e</w:t>
      </w:r>
      <w:r w:rsidRPr="003B627F">
        <w:rPr>
          <w:sz w:val="24"/>
          <w:szCs w:val="24"/>
        </w:rPr>
        <w:t>,</w:t>
      </w:r>
      <w:r w:rsidRPr="003B627F">
        <w:rPr>
          <w:spacing w:val="2"/>
          <w:sz w:val="24"/>
          <w:szCs w:val="24"/>
        </w:rPr>
        <w:t xml:space="preserve"> </w:t>
      </w:r>
      <w:r w:rsidRPr="003B627F">
        <w:rPr>
          <w:spacing w:val="-4"/>
          <w:sz w:val="24"/>
          <w:szCs w:val="24"/>
        </w:rPr>
        <w:t>w</w:t>
      </w:r>
      <w:r w:rsidRPr="003B627F">
        <w:rPr>
          <w:spacing w:val="-2"/>
          <w:sz w:val="24"/>
          <w:szCs w:val="24"/>
        </w:rPr>
        <w:t>i</w:t>
      </w:r>
      <w:r w:rsidRPr="003B627F">
        <w:rPr>
          <w:sz w:val="24"/>
          <w:szCs w:val="24"/>
        </w:rPr>
        <w:t>th</w:t>
      </w:r>
      <w:r w:rsidRPr="003B627F">
        <w:rPr>
          <w:spacing w:val="-2"/>
          <w:sz w:val="24"/>
          <w:szCs w:val="24"/>
        </w:rPr>
        <w:t>i</w:t>
      </w:r>
      <w:r w:rsidRPr="003B627F">
        <w:rPr>
          <w:sz w:val="24"/>
          <w:szCs w:val="24"/>
        </w:rPr>
        <w:t xml:space="preserve">n </w:t>
      </w:r>
      <w:r w:rsidRPr="003B627F">
        <w:rPr>
          <w:spacing w:val="1"/>
          <w:sz w:val="24"/>
          <w:szCs w:val="24"/>
        </w:rPr>
        <w:t>t</w:t>
      </w:r>
      <w:r w:rsidRPr="003B627F">
        <w:rPr>
          <w:sz w:val="24"/>
          <w:szCs w:val="24"/>
        </w:rPr>
        <w:t xml:space="preserve">he </w:t>
      </w:r>
      <w:r w:rsidRPr="003B627F">
        <w:rPr>
          <w:spacing w:val="-2"/>
          <w:sz w:val="24"/>
          <w:szCs w:val="24"/>
        </w:rPr>
        <w:t>l</w:t>
      </w:r>
      <w:r w:rsidRPr="003B627F">
        <w:rPr>
          <w:sz w:val="24"/>
          <w:szCs w:val="24"/>
        </w:rPr>
        <w:t>a</w:t>
      </w:r>
      <w:r w:rsidRPr="003B627F">
        <w:rPr>
          <w:spacing w:val="-3"/>
          <w:sz w:val="24"/>
          <w:szCs w:val="24"/>
        </w:rPr>
        <w:t>s</w:t>
      </w:r>
      <w:r w:rsidRPr="003B627F">
        <w:rPr>
          <w:sz w:val="24"/>
          <w:szCs w:val="24"/>
        </w:rPr>
        <w:t>t</w:t>
      </w:r>
      <w:r w:rsidRPr="003B627F">
        <w:rPr>
          <w:spacing w:val="-1"/>
          <w:sz w:val="24"/>
          <w:szCs w:val="24"/>
        </w:rPr>
        <w:t xml:space="preserve"> </w:t>
      </w:r>
      <w:r w:rsidRPr="003B627F">
        <w:rPr>
          <w:sz w:val="24"/>
          <w:szCs w:val="24"/>
        </w:rPr>
        <w:t>f</w:t>
      </w:r>
      <w:r w:rsidRPr="003B627F">
        <w:rPr>
          <w:spacing w:val="-2"/>
          <w:sz w:val="24"/>
          <w:szCs w:val="24"/>
        </w:rPr>
        <w:t>i</w:t>
      </w:r>
      <w:r w:rsidRPr="003B627F">
        <w:rPr>
          <w:spacing w:val="-3"/>
          <w:sz w:val="24"/>
          <w:szCs w:val="24"/>
        </w:rPr>
        <w:t>v</w:t>
      </w:r>
      <w:r w:rsidRPr="003B627F">
        <w:rPr>
          <w:sz w:val="24"/>
          <w:szCs w:val="24"/>
        </w:rPr>
        <w:t>e years</w:t>
      </w:r>
      <w:r w:rsidRPr="003B627F">
        <w:rPr>
          <w:spacing w:val="1"/>
          <w:sz w:val="24"/>
          <w:szCs w:val="24"/>
        </w:rPr>
        <w:t xml:space="preserve"> </w:t>
      </w:r>
      <w:r w:rsidRPr="003B627F">
        <w:rPr>
          <w:spacing w:val="-3"/>
          <w:sz w:val="24"/>
          <w:szCs w:val="24"/>
        </w:rPr>
        <w:t>p</w:t>
      </w:r>
      <w:r w:rsidRPr="003B627F">
        <w:rPr>
          <w:sz w:val="24"/>
          <w:szCs w:val="24"/>
        </w:rPr>
        <w:t>r</w:t>
      </w:r>
      <w:r w:rsidRPr="003B627F">
        <w:rPr>
          <w:spacing w:val="-2"/>
          <w:sz w:val="24"/>
          <w:szCs w:val="24"/>
        </w:rPr>
        <w:t>i</w:t>
      </w:r>
      <w:r w:rsidRPr="003B627F">
        <w:rPr>
          <w:sz w:val="24"/>
          <w:szCs w:val="24"/>
        </w:rPr>
        <w:t>or</w:t>
      </w:r>
      <w:r w:rsidRPr="003B627F">
        <w:rPr>
          <w:spacing w:val="-1"/>
          <w:sz w:val="24"/>
          <w:szCs w:val="24"/>
        </w:rPr>
        <w:t xml:space="preserve"> </w:t>
      </w:r>
      <w:r w:rsidRPr="003B627F">
        <w:rPr>
          <w:sz w:val="24"/>
          <w:szCs w:val="24"/>
        </w:rPr>
        <w:t>to</w:t>
      </w:r>
      <w:r w:rsidRPr="003B627F">
        <w:rPr>
          <w:spacing w:val="-2"/>
          <w:sz w:val="24"/>
          <w:szCs w:val="24"/>
        </w:rPr>
        <w:t xml:space="preserve"> </w:t>
      </w:r>
      <w:r w:rsidRPr="003B627F">
        <w:rPr>
          <w:sz w:val="24"/>
          <w:szCs w:val="24"/>
        </w:rPr>
        <w:t>th</w:t>
      </w:r>
      <w:r w:rsidRPr="003B627F">
        <w:rPr>
          <w:spacing w:val="-1"/>
          <w:sz w:val="24"/>
          <w:szCs w:val="24"/>
        </w:rPr>
        <w:t>e</w:t>
      </w:r>
      <w:r w:rsidRPr="003B627F">
        <w:rPr>
          <w:spacing w:val="-2"/>
          <w:sz w:val="24"/>
          <w:szCs w:val="24"/>
        </w:rPr>
        <w:t>i</w:t>
      </w:r>
      <w:r w:rsidRPr="003B627F">
        <w:rPr>
          <w:sz w:val="24"/>
          <w:szCs w:val="24"/>
        </w:rPr>
        <w:t>r</w:t>
      </w:r>
      <w:r w:rsidRPr="003B627F">
        <w:rPr>
          <w:spacing w:val="-1"/>
          <w:sz w:val="24"/>
          <w:szCs w:val="24"/>
        </w:rPr>
        <w:t xml:space="preserve"> </w:t>
      </w:r>
      <w:r w:rsidRPr="003B627F">
        <w:rPr>
          <w:sz w:val="24"/>
          <w:szCs w:val="24"/>
        </w:rPr>
        <w:t>a</w:t>
      </w:r>
      <w:r w:rsidRPr="003B627F">
        <w:rPr>
          <w:spacing w:val="-1"/>
          <w:sz w:val="24"/>
          <w:szCs w:val="24"/>
        </w:rPr>
        <w:t>p</w:t>
      </w:r>
      <w:r w:rsidRPr="003B627F">
        <w:rPr>
          <w:sz w:val="24"/>
          <w:szCs w:val="24"/>
        </w:rPr>
        <w:t>p</w:t>
      </w:r>
      <w:r w:rsidRPr="003B627F">
        <w:rPr>
          <w:spacing w:val="-1"/>
          <w:sz w:val="24"/>
          <w:szCs w:val="24"/>
        </w:rPr>
        <w:t>o</w:t>
      </w:r>
      <w:r w:rsidRPr="003B627F">
        <w:rPr>
          <w:spacing w:val="-2"/>
          <w:sz w:val="24"/>
          <w:szCs w:val="24"/>
        </w:rPr>
        <w:t>i</w:t>
      </w:r>
      <w:r w:rsidRPr="003B627F">
        <w:rPr>
          <w:sz w:val="24"/>
          <w:szCs w:val="24"/>
        </w:rPr>
        <w:t>n</w:t>
      </w:r>
      <w:r w:rsidRPr="003B627F">
        <w:rPr>
          <w:spacing w:val="-2"/>
          <w:sz w:val="24"/>
          <w:szCs w:val="24"/>
        </w:rPr>
        <w:t>t</w:t>
      </w:r>
      <w:r w:rsidRPr="003B627F">
        <w:rPr>
          <w:sz w:val="24"/>
          <w:szCs w:val="24"/>
        </w:rPr>
        <w:t>me</w:t>
      </w:r>
      <w:r w:rsidRPr="003B627F">
        <w:rPr>
          <w:spacing w:val="-1"/>
          <w:sz w:val="24"/>
          <w:szCs w:val="24"/>
        </w:rPr>
        <w:t>n</w:t>
      </w:r>
      <w:r w:rsidRPr="003B627F">
        <w:rPr>
          <w:spacing w:val="1"/>
          <w:sz w:val="24"/>
          <w:szCs w:val="24"/>
        </w:rPr>
        <w:t>t</w:t>
      </w:r>
      <w:r w:rsidRPr="003B627F">
        <w:rPr>
          <w:sz w:val="24"/>
          <w:szCs w:val="24"/>
        </w:rPr>
        <w:t>.</w:t>
      </w:r>
    </w:p>
    <w:p w14:paraId="6F90ADE2" w14:textId="77777777" w:rsidR="0030209F" w:rsidRPr="003B627F" w:rsidRDefault="0030209F" w:rsidP="009C7FB7">
      <w:pPr>
        <w:pStyle w:val="Header"/>
        <w:jc w:val="center"/>
        <w:rPr>
          <w:rFonts w:ascii="Arial" w:hAnsi="Arial" w:cs="Arial"/>
          <w:b/>
          <w:sz w:val="28"/>
          <w:szCs w:val="28"/>
          <w:u w:val="single"/>
        </w:rPr>
      </w:pPr>
    </w:p>
    <w:p w14:paraId="1C6BB236" w14:textId="77777777" w:rsidR="0030209F" w:rsidRPr="003B627F" w:rsidRDefault="0030209F" w:rsidP="009C7FB7">
      <w:pPr>
        <w:pStyle w:val="Header"/>
        <w:jc w:val="center"/>
        <w:rPr>
          <w:rFonts w:ascii="Arial" w:hAnsi="Arial" w:cs="Arial"/>
          <w:b/>
          <w:sz w:val="28"/>
          <w:szCs w:val="28"/>
          <w:u w:val="single"/>
        </w:rPr>
      </w:pPr>
    </w:p>
    <w:p w14:paraId="6AA085E0" w14:textId="77777777" w:rsidR="0030209F" w:rsidRPr="003B627F" w:rsidRDefault="0030209F" w:rsidP="009C7FB7">
      <w:pPr>
        <w:pStyle w:val="Header"/>
        <w:jc w:val="center"/>
        <w:rPr>
          <w:rFonts w:ascii="Arial" w:hAnsi="Arial" w:cs="Arial"/>
          <w:b/>
          <w:sz w:val="28"/>
          <w:szCs w:val="28"/>
          <w:u w:val="single"/>
        </w:rPr>
      </w:pPr>
    </w:p>
    <w:p w14:paraId="2B3CCE6C" w14:textId="77777777" w:rsidR="0030209F" w:rsidRPr="003B627F" w:rsidRDefault="0030209F" w:rsidP="009C7FB7">
      <w:pPr>
        <w:pStyle w:val="Header"/>
        <w:jc w:val="center"/>
        <w:rPr>
          <w:rFonts w:ascii="Arial" w:hAnsi="Arial" w:cs="Arial"/>
          <w:b/>
          <w:sz w:val="28"/>
          <w:szCs w:val="28"/>
          <w:u w:val="single"/>
        </w:rPr>
      </w:pPr>
    </w:p>
    <w:p w14:paraId="56C7DC3A" w14:textId="77777777" w:rsidR="0030209F" w:rsidRPr="003B627F" w:rsidRDefault="0030209F" w:rsidP="009C7FB7">
      <w:pPr>
        <w:pStyle w:val="Header"/>
        <w:jc w:val="center"/>
        <w:rPr>
          <w:rFonts w:ascii="Arial" w:hAnsi="Arial" w:cs="Arial"/>
          <w:b/>
          <w:sz w:val="28"/>
          <w:szCs w:val="28"/>
          <w:u w:val="single"/>
        </w:rPr>
      </w:pPr>
    </w:p>
    <w:p w14:paraId="4C58727D" w14:textId="77777777" w:rsidR="0030209F" w:rsidRPr="003B627F" w:rsidRDefault="0030209F" w:rsidP="009C7FB7">
      <w:pPr>
        <w:pStyle w:val="Header"/>
        <w:jc w:val="center"/>
        <w:rPr>
          <w:rFonts w:ascii="Arial" w:hAnsi="Arial" w:cs="Arial"/>
          <w:b/>
          <w:sz w:val="28"/>
          <w:szCs w:val="28"/>
          <w:u w:val="single"/>
        </w:rPr>
      </w:pPr>
    </w:p>
    <w:p w14:paraId="782D01F2" w14:textId="77777777" w:rsidR="0030209F" w:rsidRPr="003B627F" w:rsidRDefault="0030209F" w:rsidP="009C7FB7">
      <w:pPr>
        <w:pStyle w:val="Header"/>
        <w:jc w:val="center"/>
        <w:rPr>
          <w:rFonts w:ascii="Arial" w:hAnsi="Arial" w:cs="Arial"/>
          <w:b/>
          <w:sz w:val="28"/>
          <w:szCs w:val="28"/>
          <w:u w:val="single"/>
        </w:rPr>
      </w:pPr>
    </w:p>
    <w:p w14:paraId="71B08743" w14:textId="77777777" w:rsidR="0030209F" w:rsidRPr="003B627F" w:rsidRDefault="0030209F" w:rsidP="009C7FB7">
      <w:pPr>
        <w:pStyle w:val="Header"/>
        <w:jc w:val="center"/>
        <w:rPr>
          <w:rFonts w:ascii="Arial" w:hAnsi="Arial" w:cs="Arial"/>
          <w:b/>
          <w:sz w:val="28"/>
          <w:szCs w:val="28"/>
          <w:u w:val="single"/>
        </w:rPr>
      </w:pPr>
    </w:p>
    <w:p w14:paraId="1C421A57" w14:textId="77777777" w:rsidR="0030209F" w:rsidRPr="003B627F" w:rsidRDefault="0030209F" w:rsidP="009C7FB7">
      <w:pPr>
        <w:pStyle w:val="Header"/>
        <w:jc w:val="center"/>
        <w:rPr>
          <w:rFonts w:ascii="Arial" w:hAnsi="Arial" w:cs="Arial"/>
          <w:b/>
          <w:sz w:val="28"/>
          <w:szCs w:val="28"/>
          <w:u w:val="single"/>
        </w:rPr>
      </w:pPr>
    </w:p>
    <w:p w14:paraId="2EF93EF8" w14:textId="77777777" w:rsidR="0030209F" w:rsidRPr="003B627F" w:rsidRDefault="0030209F" w:rsidP="009C7FB7">
      <w:pPr>
        <w:pStyle w:val="Header"/>
        <w:jc w:val="center"/>
        <w:rPr>
          <w:rFonts w:ascii="Arial" w:hAnsi="Arial" w:cs="Arial"/>
          <w:b/>
          <w:sz w:val="28"/>
          <w:szCs w:val="28"/>
          <w:u w:val="single"/>
        </w:rPr>
      </w:pPr>
    </w:p>
    <w:p w14:paraId="2AF16EE3" w14:textId="77777777" w:rsidR="0030209F" w:rsidRPr="003B627F" w:rsidRDefault="0030209F" w:rsidP="009C7FB7">
      <w:pPr>
        <w:pStyle w:val="Header"/>
        <w:jc w:val="center"/>
        <w:rPr>
          <w:rFonts w:ascii="Arial" w:hAnsi="Arial" w:cs="Arial"/>
          <w:b/>
          <w:sz w:val="28"/>
          <w:szCs w:val="28"/>
          <w:u w:val="single"/>
        </w:rPr>
      </w:pPr>
    </w:p>
    <w:p w14:paraId="0B37B630" w14:textId="77777777" w:rsidR="004859CF" w:rsidRPr="003B627F" w:rsidRDefault="004859CF" w:rsidP="009C7FB7">
      <w:pPr>
        <w:pStyle w:val="Header"/>
        <w:jc w:val="center"/>
        <w:rPr>
          <w:rFonts w:ascii="Arial" w:hAnsi="Arial" w:cs="Arial"/>
          <w:b/>
          <w:sz w:val="28"/>
          <w:szCs w:val="28"/>
          <w:u w:val="single"/>
        </w:rPr>
      </w:pPr>
    </w:p>
    <w:p w14:paraId="7354F9FE" w14:textId="77777777" w:rsidR="004859CF" w:rsidRPr="003B627F" w:rsidRDefault="004859CF" w:rsidP="009C7FB7">
      <w:pPr>
        <w:pStyle w:val="Header"/>
        <w:jc w:val="center"/>
        <w:rPr>
          <w:rFonts w:ascii="Arial" w:hAnsi="Arial" w:cs="Arial"/>
          <w:b/>
          <w:sz w:val="28"/>
          <w:szCs w:val="28"/>
          <w:u w:val="single"/>
        </w:rPr>
      </w:pPr>
    </w:p>
    <w:p w14:paraId="1E078C12" w14:textId="77777777" w:rsidR="004859CF" w:rsidRPr="003B627F" w:rsidRDefault="004859CF" w:rsidP="009C7FB7">
      <w:pPr>
        <w:pStyle w:val="Header"/>
        <w:jc w:val="center"/>
        <w:rPr>
          <w:rFonts w:ascii="Arial" w:hAnsi="Arial" w:cs="Arial"/>
          <w:b/>
          <w:sz w:val="28"/>
          <w:szCs w:val="28"/>
          <w:u w:val="single"/>
        </w:rPr>
      </w:pPr>
    </w:p>
    <w:p w14:paraId="22955FB0" w14:textId="77777777" w:rsidR="004859CF" w:rsidRPr="003B627F" w:rsidRDefault="004859CF" w:rsidP="009C7FB7">
      <w:pPr>
        <w:pStyle w:val="Header"/>
        <w:jc w:val="center"/>
        <w:rPr>
          <w:rFonts w:ascii="Arial" w:hAnsi="Arial" w:cs="Arial"/>
          <w:b/>
          <w:sz w:val="28"/>
          <w:szCs w:val="28"/>
          <w:u w:val="single"/>
        </w:rPr>
      </w:pPr>
    </w:p>
    <w:p w14:paraId="5784B1E9" w14:textId="77777777" w:rsidR="004859CF" w:rsidRPr="003B627F" w:rsidRDefault="004859CF" w:rsidP="009C7FB7">
      <w:pPr>
        <w:pStyle w:val="Header"/>
        <w:jc w:val="center"/>
        <w:rPr>
          <w:rFonts w:ascii="Arial" w:hAnsi="Arial" w:cs="Arial"/>
          <w:b/>
          <w:sz w:val="28"/>
          <w:szCs w:val="28"/>
          <w:u w:val="single"/>
        </w:rPr>
      </w:pPr>
    </w:p>
    <w:p w14:paraId="18AA22B8" w14:textId="77777777" w:rsidR="004859CF" w:rsidRPr="003B627F" w:rsidRDefault="004859CF" w:rsidP="009C7FB7">
      <w:pPr>
        <w:pStyle w:val="Header"/>
        <w:jc w:val="center"/>
        <w:rPr>
          <w:rFonts w:ascii="Arial" w:hAnsi="Arial" w:cs="Arial"/>
          <w:b/>
          <w:sz w:val="28"/>
          <w:szCs w:val="28"/>
          <w:u w:val="single"/>
        </w:rPr>
      </w:pPr>
    </w:p>
    <w:p w14:paraId="5202B5F9" w14:textId="77777777" w:rsidR="004859CF" w:rsidRPr="003B627F" w:rsidRDefault="004859CF" w:rsidP="009C7FB7">
      <w:pPr>
        <w:pStyle w:val="Header"/>
        <w:jc w:val="center"/>
        <w:rPr>
          <w:rFonts w:ascii="Arial" w:hAnsi="Arial" w:cs="Arial"/>
          <w:b/>
          <w:sz w:val="28"/>
          <w:szCs w:val="28"/>
          <w:u w:val="single"/>
        </w:rPr>
      </w:pPr>
    </w:p>
    <w:p w14:paraId="4D0BF616" w14:textId="77777777" w:rsidR="0030209F" w:rsidRPr="003B627F" w:rsidRDefault="0030209F" w:rsidP="009C7FB7">
      <w:pPr>
        <w:pStyle w:val="Header"/>
        <w:jc w:val="center"/>
        <w:rPr>
          <w:rFonts w:ascii="Arial" w:hAnsi="Arial" w:cs="Arial"/>
          <w:b/>
          <w:sz w:val="28"/>
          <w:szCs w:val="28"/>
          <w:u w:val="single"/>
        </w:rPr>
      </w:pPr>
    </w:p>
    <w:p w14:paraId="5EEC81A8" w14:textId="77777777" w:rsidR="0030209F" w:rsidRPr="003B627F" w:rsidRDefault="0030209F" w:rsidP="009C7FB7">
      <w:pPr>
        <w:pStyle w:val="Header"/>
        <w:jc w:val="center"/>
        <w:rPr>
          <w:rFonts w:ascii="Arial" w:hAnsi="Arial" w:cs="Arial"/>
          <w:b/>
          <w:sz w:val="28"/>
          <w:szCs w:val="28"/>
          <w:u w:val="single"/>
        </w:rPr>
      </w:pPr>
    </w:p>
    <w:p w14:paraId="3236F7CD" w14:textId="77777777" w:rsidR="0030209F" w:rsidRPr="003B627F" w:rsidRDefault="0030209F" w:rsidP="009C7FB7">
      <w:pPr>
        <w:pStyle w:val="Header"/>
        <w:jc w:val="center"/>
        <w:rPr>
          <w:rFonts w:ascii="Arial" w:hAnsi="Arial" w:cs="Arial"/>
          <w:b/>
          <w:sz w:val="28"/>
          <w:szCs w:val="28"/>
          <w:u w:val="single"/>
        </w:rPr>
      </w:pPr>
    </w:p>
    <w:p w14:paraId="01CD5149" w14:textId="77777777" w:rsidR="0030209F" w:rsidRPr="003B627F" w:rsidRDefault="0030209F" w:rsidP="009C7FB7">
      <w:pPr>
        <w:pStyle w:val="Header"/>
        <w:jc w:val="center"/>
        <w:rPr>
          <w:rFonts w:ascii="Arial" w:hAnsi="Arial" w:cs="Arial"/>
          <w:b/>
          <w:sz w:val="28"/>
          <w:szCs w:val="28"/>
          <w:u w:val="single"/>
        </w:rPr>
      </w:pPr>
    </w:p>
    <w:p w14:paraId="3CB420E1" w14:textId="77777777" w:rsidR="0030209F" w:rsidRPr="003B627F" w:rsidRDefault="0030209F" w:rsidP="009C7FB7">
      <w:pPr>
        <w:pStyle w:val="Header"/>
        <w:jc w:val="center"/>
        <w:rPr>
          <w:rFonts w:ascii="Arial" w:hAnsi="Arial" w:cs="Arial"/>
          <w:b/>
          <w:sz w:val="28"/>
          <w:szCs w:val="28"/>
          <w:u w:val="single"/>
        </w:rPr>
      </w:pPr>
    </w:p>
    <w:p w14:paraId="655E3CE4" w14:textId="77777777" w:rsidR="0030209F" w:rsidRPr="003B627F" w:rsidRDefault="0030209F" w:rsidP="009C7FB7">
      <w:pPr>
        <w:pStyle w:val="Header"/>
        <w:jc w:val="center"/>
        <w:rPr>
          <w:rFonts w:ascii="Arial" w:hAnsi="Arial" w:cs="Arial"/>
          <w:b/>
          <w:sz w:val="28"/>
          <w:szCs w:val="28"/>
          <w:u w:val="single"/>
        </w:rPr>
      </w:pPr>
    </w:p>
    <w:p w14:paraId="6B52EFE9" w14:textId="77777777" w:rsidR="0030209F" w:rsidRPr="003B627F" w:rsidRDefault="0030209F" w:rsidP="009C7FB7">
      <w:pPr>
        <w:pStyle w:val="Header"/>
        <w:jc w:val="center"/>
        <w:rPr>
          <w:rFonts w:ascii="Arial" w:hAnsi="Arial" w:cs="Arial"/>
          <w:b/>
          <w:sz w:val="28"/>
          <w:szCs w:val="28"/>
          <w:u w:val="single"/>
        </w:rPr>
      </w:pPr>
    </w:p>
    <w:p w14:paraId="67CAABDD" w14:textId="77777777" w:rsidR="0030209F" w:rsidRPr="003B627F" w:rsidRDefault="0030209F" w:rsidP="009C7FB7">
      <w:pPr>
        <w:pStyle w:val="Header"/>
        <w:jc w:val="center"/>
        <w:rPr>
          <w:rFonts w:ascii="Arial" w:hAnsi="Arial" w:cs="Arial"/>
          <w:b/>
          <w:sz w:val="28"/>
          <w:szCs w:val="28"/>
          <w:u w:val="single"/>
        </w:rPr>
      </w:pPr>
    </w:p>
    <w:p w14:paraId="65301E9D" w14:textId="77777777" w:rsidR="0030209F" w:rsidRPr="003B627F" w:rsidRDefault="0030209F" w:rsidP="009C7FB7">
      <w:pPr>
        <w:pStyle w:val="Header"/>
        <w:jc w:val="center"/>
        <w:rPr>
          <w:rFonts w:ascii="Arial" w:hAnsi="Arial" w:cs="Arial"/>
          <w:b/>
          <w:sz w:val="28"/>
          <w:szCs w:val="28"/>
          <w:u w:val="single"/>
        </w:rPr>
      </w:pPr>
    </w:p>
    <w:p w14:paraId="02136B5E" w14:textId="77777777" w:rsidR="0030209F" w:rsidRPr="003B627F" w:rsidRDefault="0030209F" w:rsidP="009C7FB7">
      <w:pPr>
        <w:pStyle w:val="Header"/>
        <w:jc w:val="center"/>
        <w:rPr>
          <w:rFonts w:ascii="Arial" w:hAnsi="Arial" w:cs="Arial"/>
          <w:b/>
          <w:sz w:val="28"/>
          <w:szCs w:val="28"/>
          <w:u w:val="single"/>
        </w:rPr>
      </w:pPr>
    </w:p>
    <w:p w14:paraId="3E0AB211" w14:textId="77777777" w:rsidR="0030209F" w:rsidRPr="003B627F" w:rsidRDefault="0030209F" w:rsidP="009C7FB7">
      <w:pPr>
        <w:pStyle w:val="Header"/>
        <w:jc w:val="center"/>
        <w:rPr>
          <w:rFonts w:ascii="Arial" w:hAnsi="Arial" w:cs="Arial"/>
          <w:b/>
          <w:sz w:val="28"/>
          <w:szCs w:val="28"/>
          <w:u w:val="single"/>
        </w:rPr>
      </w:pPr>
    </w:p>
    <w:p w14:paraId="3B5E0381" w14:textId="77777777" w:rsidR="0030209F" w:rsidRPr="003B627F" w:rsidRDefault="0030209F" w:rsidP="009C7FB7">
      <w:pPr>
        <w:pStyle w:val="Header"/>
        <w:jc w:val="center"/>
        <w:rPr>
          <w:rFonts w:ascii="Arial" w:hAnsi="Arial" w:cs="Arial"/>
          <w:b/>
          <w:sz w:val="28"/>
          <w:szCs w:val="28"/>
          <w:u w:val="single"/>
        </w:rPr>
      </w:pPr>
    </w:p>
    <w:p w14:paraId="20B947BA" w14:textId="77777777" w:rsidR="0030209F" w:rsidRPr="003B627F" w:rsidRDefault="0030209F" w:rsidP="009C7FB7">
      <w:pPr>
        <w:pStyle w:val="Header"/>
        <w:jc w:val="center"/>
        <w:rPr>
          <w:rFonts w:ascii="Arial" w:hAnsi="Arial" w:cs="Arial"/>
          <w:b/>
          <w:sz w:val="28"/>
          <w:szCs w:val="28"/>
          <w:u w:val="single"/>
        </w:rPr>
      </w:pPr>
    </w:p>
    <w:p w14:paraId="7F017891" w14:textId="77777777" w:rsidR="0030209F" w:rsidRPr="003B627F" w:rsidRDefault="0030209F" w:rsidP="009C7FB7">
      <w:pPr>
        <w:pStyle w:val="Header"/>
        <w:jc w:val="center"/>
        <w:rPr>
          <w:rFonts w:ascii="Arial" w:hAnsi="Arial" w:cs="Arial"/>
          <w:b/>
          <w:sz w:val="28"/>
          <w:szCs w:val="28"/>
          <w:u w:val="single"/>
        </w:rPr>
      </w:pPr>
    </w:p>
    <w:p w14:paraId="767B563F" w14:textId="77777777" w:rsidR="00695CE4" w:rsidRPr="003B627F" w:rsidRDefault="00ED729A" w:rsidP="009C7FB7">
      <w:pPr>
        <w:pStyle w:val="Header"/>
        <w:jc w:val="center"/>
        <w:rPr>
          <w:rFonts w:ascii="Arial" w:hAnsi="Arial" w:cs="Arial"/>
          <w:b/>
          <w:sz w:val="24"/>
          <w:szCs w:val="28"/>
          <w:u w:val="single"/>
        </w:rPr>
      </w:pPr>
      <w:r w:rsidRPr="003B627F">
        <w:rPr>
          <w:rFonts w:ascii="Arial" w:hAnsi="Arial" w:cs="Arial"/>
          <w:b/>
          <w:sz w:val="24"/>
          <w:szCs w:val="28"/>
          <w:u w:val="single"/>
        </w:rPr>
        <w:lastRenderedPageBreak/>
        <w:t>Joint Audit Risk and Assurance Panel</w:t>
      </w:r>
    </w:p>
    <w:p w14:paraId="74A8AD96" w14:textId="77777777" w:rsidR="00695CE4" w:rsidRPr="003B627F" w:rsidRDefault="00695CE4" w:rsidP="009C7FB7">
      <w:pPr>
        <w:pStyle w:val="Header"/>
        <w:jc w:val="center"/>
        <w:rPr>
          <w:rFonts w:ascii="Arial" w:hAnsi="Arial" w:cs="Arial"/>
          <w:b/>
          <w:sz w:val="28"/>
          <w:szCs w:val="28"/>
          <w:u w:val="single"/>
        </w:rPr>
      </w:pPr>
    </w:p>
    <w:p w14:paraId="061859B1" w14:textId="77777777" w:rsidR="00695CE4" w:rsidRPr="003B627F" w:rsidRDefault="00695CE4" w:rsidP="009C7FB7">
      <w:pPr>
        <w:pStyle w:val="Header"/>
        <w:jc w:val="center"/>
        <w:rPr>
          <w:rFonts w:ascii="Arial" w:hAnsi="Arial" w:cs="Arial"/>
          <w:b/>
          <w:sz w:val="28"/>
          <w:szCs w:val="28"/>
          <w:u w:val="single"/>
        </w:rPr>
      </w:pPr>
    </w:p>
    <w:p w14:paraId="6F359B10" w14:textId="77777777" w:rsidR="0030209F" w:rsidRPr="003B627F" w:rsidRDefault="00695CE4" w:rsidP="009C7FB7">
      <w:pPr>
        <w:pStyle w:val="Header"/>
        <w:jc w:val="center"/>
        <w:rPr>
          <w:rFonts w:ascii="Arial" w:hAnsi="Arial" w:cs="Arial"/>
          <w:b/>
          <w:sz w:val="24"/>
          <w:szCs w:val="28"/>
          <w:u w:val="single"/>
        </w:rPr>
      </w:pPr>
      <w:r w:rsidRPr="003B627F">
        <w:rPr>
          <w:rFonts w:ascii="Arial" w:hAnsi="Arial" w:cs="Arial"/>
          <w:b/>
          <w:sz w:val="24"/>
          <w:szCs w:val="28"/>
          <w:u w:val="single"/>
        </w:rPr>
        <w:t>Timeline for Recruitment Process</w:t>
      </w:r>
    </w:p>
    <w:p w14:paraId="768AA4C1" w14:textId="77777777" w:rsidR="00695CE4" w:rsidRPr="003B627F" w:rsidRDefault="00695CE4" w:rsidP="009C7FB7">
      <w:pPr>
        <w:pStyle w:val="Header"/>
        <w:jc w:val="center"/>
        <w:rPr>
          <w:rFonts w:ascii="Arial" w:hAnsi="Arial" w:cs="Arial"/>
          <w:b/>
          <w:sz w:val="28"/>
          <w:szCs w:val="28"/>
          <w:u w:val="single"/>
        </w:rPr>
      </w:pPr>
    </w:p>
    <w:p w14:paraId="3FDF6857" w14:textId="77777777" w:rsidR="00695CE4" w:rsidRPr="003B627F" w:rsidRDefault="00695CE4" w:rsidP="009C7FB7">
      <w:pPr>
        <w:pStyle w:val="Header"/>
        <w:jc w:val="center"/>
        <w:rPr>
          <w:rFonts w:ascii="Arial" w:hAnsi="Arial" w:cs="Arial"/>
          <w:b/>
          <w:sz w:val="28"/>
          <w:szCs w:val="28"/>
          <w:u w:val="single"/>
        </w:rPr>
      </w:pPr>
    </w:p>
    <w:p w14:paraId="78B29E8E" w14:textId="77777777" w:rsidR="0030209F" w:rsidRPr="003B627F" w:rsidRDefault="0030209F" w:rsidP="009C7FB7">
      <w:pPr>
        <w:pStyle w:val="Heade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35"/>
      </w:tblGrid>
      <w:tr w:rsidR="0030209F" w:rsidRPr="003B627F" w14:paraId="07659A2B" w14:textId="77777777" w:rsidTr="004C258E">
        <w:tc>
          <w:tcPr>
            <w:tcW w:w="2628" w:type="dxa"/>
          </w:tcPr>
          <w:p w14:paraId="77799C54" w14:textId="77777777" w:rsidR="00695CE4" w:rsidRPr="003B627F" w:rsidRDefault="00695CE4" w:rsidP="00695CE4">
            <w:pPr>
              <w:pStyle w:val="Header"/>
              <w:jc w:val="center"/>
              <w:rPr>
                <w:rFonts w:ascii="Arial" w:hAnsi="Arial" w:cs="Arial"/>
                <w:b/>
                <w:sz w:val="24"/>
                <w:szCs w:val="24"/>
                <w:u w:val="single"/>
              </w:rPr>
            </w:pPr>
          </w:p>
          <w:p w14:paraId="0F6F2E57" w14:textId="77777777" w:rsidR="0030209F" w:rsidRPr="003B627F" w:rsidRDefault="0030209F" w:rsidP="00695CE4">
            <w:pPr>
              <w:pStyle w:val="Header"/>
              <w:jc w:val="center"/>
              <w:rPr>
                <w:rFonts w:ascii="Arial" w:hAnsi="Arial" w:cs="Arial"/>
                <w:b/>
                <w:sz w:val="24"/>
                <w:szCs w:val="24"/>
                <w:u w:val="single"/>
              </w:rPr>
            </w:pPr>
            <w:r w:rsidRPr="003B627F">
              <w:rPr>
                <w:rFonts w:ascii="Arial" w:hAnsi="Arial" w:cs="Arial"/>
                <w:b/>
                <w:sz w:val="24"/>
                <w:szCs w:val="24"/>
                <w:u w:val="single"/>
              </w:rPr>
              <w:t>D</w:t>
            </w:r>
            <w:r w:rsidR="00695CE4" w:rsidRPr="003B627F">
              <w:rPr>
                <w:rFonts w:ascii="Arial" w:hAnsi="Arial" w:cs="Arial"/>
                <w:b/>
                <w:sz w:val="24"/>
                <w:szCs w:val="24"/>
                <w:u w:val="single"/>
              </w:rPr>
              <w:t>ATE</w:t>
            </w:r>
          </w:p>
          <w:p w14:paraId="375181C5" w14:textId="77777777" w:rsidR="00695CE4" w:rsidRPr="003B627F" w:rsidRDefault="00695CE4" w:rsidP="00695CE4">
            <w:pPr>
              <w:pStyle w:val="Header"/>
              <w:jc w:val="center"/>
              <w:rPr>
                <w:rFonts w:ascii="Arial" w:hAnsi="Arial" w:cs="Arial"/>
                <w:b/>
                <w:sz w:val="24"/>
                <w:szCs w:val="24"/>
                <w:u w:val="single"/>
              </w:rPr>
            </w:pPr>
          </w:p>
        </w:tc>
        <w:tc>
          <w:tcPr>
            <w:tcW w:w="6035" w:type="dxa"/>
          </w:tcPr>
          <w:p w14:paraId="4CEC24F4" w14:textId="77777777" w:rsidR="00695CE4" w:rsidRPr="003B627F" w:rsidRDefault="00695CE4" w:rsidP="004C258E">
            <w:pPr>
              <w:pStyle w:val="Header"/>
              <w:jc w:val="center"/>
              <w:rPr>
                <w:rFonts w:ascii="Arial" w:hAnsi="Arial" w:cs="Arial"/>
                <w:b/>
                <w:sz w:val="24"/>
                <w:szCs w:val="24"/>
                <w:u w:val="single"/>
              </w:rPr>
            </w:pPr>
          </w:p>
          <w:p w14:paraId="1A527BEF" w14:textId="77777777" w:rsidR="0030209F" w:rsidRPr="003B627F" w:rsidRDefault="0030209F" w:rsidP="004C258E">
            <w:pPr>
              <w:pStyle w:val="Header"/>
              <w:jc w:val="center"/>
              <w:rPr>
                <w:rFonts w:ascii="Arial" w:hAnsi="Arial" w:cs="Arial"/>
                <w:b/>
                <w:sz w:val="24"/>
                <w:szCs w:val="24"/>
                <w:u w:val="single"/>
              </w:rPr>
            </w:pPr>
            <w:r w:rsidRPr="003B627F">
              <w:rPr>
                <w:rFonts w:ascii="Arial" w:hAnsi="Arial" w:cs="Arial"/>
                <w:b/>
                <w:sz w:val="24"/>
                <w:szCs w:val="24"/>
                <w:u w:val="single"/>
              </w:rPr>
              <w:t>ACTION</w:t>
            </w:r>
          </w:p>
          <w:p w14:paraId="69694AC0" w14:textId="77777777" w:rsidR="0030209F" w:rsidRPr="003B627F" w:rsidRDefault="0030209F" w:rsidP="004C258E">
            <w:pPr>
              <w:pStyle w:val="Header"/>
              <w:jc w:val="center"/>
              <w:rPr>
                <w:rFonts w:ascii="Arial" w:hAnsi="Arial" w:cs="Arial"/>
                <w:b/>
                <w:sz w:val="24"/>
                <w:szCs w:val="24"/>
                <w:u w:val="single"/>
              </w:rPr>
            </w:pPr>
          </w:p>
        </w:tc>
      </w:tr>
      <w:tr w:rsidR="0008162C" w:rsidRPr="003B627F" w14:paraId="3B830AF3" w14:textId="77777777" w:rsidTr="004C258E">
        <w:tc>
          <w:tcPr>
            <w:tcW w:w="2628" w:type="dxa"/>
          </w:tcPr>
          <w:p w14:paraId="5FD8251B" w14:textId="77777777" w:rsidR="0008162C" w:rsidRPr="003B627F" w:rsidRDefault="0008162C" w:rsidP="0008162C">
            <w:pPr>
              <w:pStyle w:val="Header"/>
              <w:rPr>
                <w:rFonts w:ascii="Arial" w:hAnsi="Arial" w:cs="Arial"/>
                <w:sz w:val="24"/>
                <w:szCs w:val="24"/>
              </w:rPr>
            </w:pPr>
          </w:p>
          <w:p w14:paraId="02147393" w14:textId="194E2786" w:rsidR="0008162C" w:rsidRPr="003B627F" w:rsidRDefault="00D57270" w:rsidP="0008162C">
            <w:pPr>
              <w:pStyle w:val="Header"/>
              <w:rPr>
                <w:rFonts w:ascii="Arial" w:hAnsi="Arial" w:cs="Arial"/>
                <w:sz w:val="24"/>
                <w:szCs w:val="24"/>
              </w:rPr>
            </w:pPr>
            <w:r>
              <w:rPr>
                <w:rFonts w:ascii="Arial" w:hAnsi="Arial" w:cs="Arial"/>
                <w:sz w:val="24"/>
                <w:szCs w:val="24"/>
              </w:rPr>
              <w:t>31 January 2022</w:t>
            </w:r>
          </w:p>
        </w:tc>
        <w:tc>
          <w:tcPr>
            <w:tcW w:w="6035" w:type="dxa"/>
          </w:tcPr>
          <w:p w14:paraId="65A27E0E" w14:textId="77777777" w:rsidR="0008162C" w:rsidRPr="003B627F" w:rsidRDefault="0008162C" w:rsidP="0008162C">
            <w:pPr>
              <w:pStyle w:val="Header"/>
              <w:rPr>
                <w:rFonts w:ascii="Arial" w:hAnsi="Arial" w:cs="Arial"/>
                <w:sz w:val="24"/>
                <w:szCs w:val="24"/>
              </w:rPr>
            </w:pPr>
          </w:p>
          <w:p w14:paraId="25CACD03" w14:textId="77777777" w:rsidR="0008162C" w:rsidRPr="003B627F" w:rsidRDefault="0008162C" w:rsidP="0008162C">
            <w:pPr>
              <w:pStyle w:val="Header"/>
              <w:rPr>
                <w:rFonts w:ascii="Arial" w:hAnsi="Arial" w:cs="Arial"/>
                <w:i/>
                <w:sz w:val="24"/>
                <w:szCs w:val="24"/>
              </w:rPr>
            </w:pPr>
            <w:r w:rsidRPr="003B627F">
              <w:rPr>
                <w:rFonts w:ascii="Arial" w:hAnsi="Arial" w:cs="Arial"/>
                <w:sz w:val="24"/>
                <w:szCs w:val="24"/>
              </w:rPr>
              <w:t xml:space="preserve">Deadline for completed applications </w:t>
            </w:r>
          </w:p>
          <w:p w14:paraId="7027A21C" w14:textId="77777777" w:rsidR="0008162C" w:rsidRPr="003B627F" w:rsidRDefault="0008162C" w:rsidP="0008162C">
            <w:pPr>
              <w:pStyle w:val="Header"/>
              <w:rPr>
                <w:rFonts w:ascii="Arial" w:hAnsi="Arial" w:cs="Arial"/>
                <w:sz w:val="24"/>
                <w:szCs w:val="24"/>
              </w:rPr>
            </w:pPr>
          </w:p>
        </w:tc>
      </w:tr>
      <w:tr w:rsidR="0008162C" w:rsidRPr="003B627F" w14:paraId="4102FAB0" w14:textId="77777777" w:rsidTr="004C258E">
        <w:tc>
          <w:tcPr>
            <w:tcW w:w="2628" w:type="dxa"/>
          </w:tcPr>
          <w:p w14:paraId="2D47F301" w14:textId="77777777" w:rsidR="0008162C" w:rsidRPr="003B627F" w:rsidRDefault="0008162C" w:rsidP="0008162C">
            <w:pPr>
              <w:pStyle w:val="Header"/>
              <w:rPr>
                <w:rFonts w:ascii="Arial" w:hAnsi="Arial" w:cs="Arial"/>
                <w:sz w:val="24"/>
                <w:szCs w:val="24"/>
              </w:rPr>
            </w:pPr>
          </w:p>
          <w:p w14:paraId="3C424854" w14:textId="3D4D199D" w:rsidR="0008162C" w:rsidRPr="003B627F" w:rsidRDefault="00D57270" w:rsidP="0008162C">
            <w:pPr>
              <w:pStyle w:val="Header"/>
              <w:rPr>
                <w:rFonts w:ascii="Arial" w:hAnsi="Arial" w:cs="Arial"/>
                <w:sz w:val="24"/>
                <w:szCs w:val="24"/>
              </w:rPr>
            </w:pPr>
            <w:r>
              <w:rPr>
                <w:rFonts w:ascii="Arial" w:hAnsi="Arial" w:cs="Arial"/>
                <w:sz w:val="24"/>
                <w:szCs w:val="24"/>
              </w:rPr>
              <w:t>1 – 4 February</w:t>
            </w:r>
          </w:p>
        </w:tc>
        <w:tc>
          <w:tcPr>
            <w:tcW w:w="6035" w:type="dxa"/>
          </w:tcPr>
          <w:p w14:paraId="55DD859F" w14:textId="77777777" w:rsidR="0008162C" w:rsidRPr="003B627F" w:rsidRDefault="0008162C" w:rsidP="0008162C">
            <w:pPr>
              <w:pStyle w:val="Header"/>
              <w:rPr>
                <w:rFonts w:ascii="Arial" w:hAnsi="Arial" w:cs="Arial"/>
                <w:sz w:val="24"/>
                <w:szCs w:val="24"/>
              </w:rPr>
            </w:pPr>
          </w:p>
          <w:p w14:paraId="2E5C0D10" w14:textId="77777777" w:rsidR="0008162C" w:rsidRPr="003B627F" w:rsidRDefault="0008162C" w:rsidP="0008162C">
            <w:pPr>
              <w:pStyle w:val="Header"/>
              <w:rPr>
                <w:rFonts w:ascii="Arial" w:hAnsi="Arial" w:cs="Arial"/>
                <w:sz w:val="24"/>
                <w:szCs w:val="24"/>
              </w:rPr>
            </w:pPr>
            <w:r w:rsidRPr="003B627F">
              <w:rPr>
                <w:rFonts w:ascii="Arial" w:hAnsi="Arial" w:cs="Arial"/>
                <w:sz w:val="24"/>
                <w:szCs w:val="24"/>
              </w:rPr>
              <w:t>Shortlisting.</w:t>
            </w:r>
          </w:p>
          <w:p w14:paraId="1C6DF2A9" w14:textId="77777777" w:rsidR="0008162C" w:rsidRPr="003B627F" w:rsidRDefault="0008162C" w:rsidP="0008162C">
            <w:pPr>
              <w:pStyle w:val="Header"/>
              <w:rPr>
                <w:rFonts w:ascii="Arial" w:hAnsi="Arial" w:cs="Arial"/>
                <w:sz w:val="24"/>
                <w:szCs w:val="24"/>
              </w:rPr>
            </w:pPr>
          </w:p>
        </w:tc>
      </w:tr>
      <w:tr w:rsidR="0008162C" w:rsidRPr="003B627F" w14:paraId="3C4B1242" w14:textId="77777777" w:rsidTr="004C258E">
        <w:tc>
          <w:tcPr>
            <w:tcW w:w="2628" w:type="dxa"/>
          </w:tcPr>
          <w:p w14:paraId="2A57FBBE" w14:textId="77777777" w:rsidR="0008162C" w:rsidRPr="003B627F" w:rsidRDefault="0008162C" w:rsidP="0008162C">
            <w:pPr>
              <w:pStyle w:val="Header"/>
              <w:rPr>
                <w:rFonts w:ascii="Arial" w:hAnsi="Arial" w:cs="Arial"/>
                <w:sz w:val="24"/>
                <w:szCs w:val="24"/>
              </w:rPr>
            </w:pPr>
          </w:p>
          <w:p w14:paraId="0C617EA5" w14:textId="177B97F5" w:rsidR="0008162C" w:rsidRPr="003B627F" w:rsidRDefault="00D57270" w:rsidP="0008162C">
            <w:pPr>
              <w:pStyle w:val="Header"/>
              <w:rPr>
                <w:rFonts w:ascii="Arial" w:hAnsi="Arial" w:cs="Arial"/>
                <w:sz w:val="24"/>
                <w:szCs w:val="24"/>
              </w:rPr>
            </w:pPr>
            <w:r>
              <w:rPr>
                <w:rFonts w:ascii="Arial" w:hAnsi="Arial" w:cs="Arial"/>
                <w:sz w:val="24"/>
                <w:szCs w:val="24"/>
              </w:rPr>
              <w:t>w/c 7 February 2022</w:t>
            </w:r>
          </w:p>
        </w:tc>
        <w:tc>
          <w:tcPr>
            <w:tcW w:w="6035" w:type="dxa"/>
          </w:tcPr>
          <w:p w14:paraId="13443285" w14:textId="77777777" w:rsidR="0008162C" w:rsidRPr="003B627F" w:rsidRDefault="0008162C" w:rsidP="0008162C">
            <w:pPr>
              <w:pStyle w:val="Header"/>
              <w:rPr>
                <w:rFonts w:ascii="Arial" w:hAnsi="Arial" w:cs="Arial"/>
                <w:sz w:val="24"/>
                <w:szCs w:val="24"/>
              </w:rPr>
            </w:pPr>
          </w:p>
          <w:p w14:paraId="3A52E318" w14:textId="77777777" w:rsidR="0008162C" w:rsidRPr="003B627F" w:rsidRDefault="0008162C" w:rsidP="0008162C">
            <w:pPr>
              <w:pStyle w:val="Header"/>
              <w:rPr>
                <w:rFonts w:ascii="Arial" w:hAnsi="Arial" w:cs="Arial"/>
                <w:sz w:val="24"/>
                <w:szCs w:val="24"/>
              </w:rPr>
            </w:pPr>
            <w:r w:rsidRPr="003B627F">
              <w:rPr>
                <w:rFonts w:ascii="Arial" w:hAnsi="Arial" w:cs="Arial"/>
                <w:sz w:val="24"/>
                <w:szCs w:val="24"/>
              </w:rPr>
              <w:t xml:space="preserve">Interviews </w:t>
            </w:r>
          </w:p>
          <w:p w14:paraId="18DEF433" w14:textId="77777777" w:rsidR="0008162C" w:rsidRPr="003B627F" w:rsidRDefault="0008162C" w:rsidP="0008162C">
            <w:pPr>
              <w:pStyle w:val="Header"/>
              <w:rPr>
                <w:rFonts w:ascii="Arial" w:hAnsi="Arial" w:cs="Arial"/>
                <w:sz w:val="24"/>
                <w:szCs w:val="24"/>
              </w:rPr>
            </w:pPr>
          </w:p>
        </w:tc>
      </w:tr>
      <w:tr w:rsidR="0008162C" w:rsidRPr="003B627F" w14:paraId="6CFBC315" w14:textId="77777777" w:rsidTr="004C258E">
        <w:tc>
          <w:tcPr>
            <w:tcW w:w="2628" w:type="dxa"/>
          </w:tcPr>
          <w:p w14:paraId="27083DA1" w14:textId="77777777" w:rsidR="0008162C" w:rsidRPr="003B627F" w:rsidRDefault="0008162C" w:rsidP="0008162C">
            <w:pPr>
              <w:pStyle w:val="Header"/>
              <w:rPr>
                <w:rFonts w:ascii="Arial" w:hAnsi="Arial" w:cs="Arial"/>
                <w:sz w:val="24"/>
                <w:szCs w:val="24"/>
              </w:rPr>
            </w:pPr>
          </w:p>
          <w:p w14:paraId="02310031" w14:textId="1D81FDA0" w:rsidR="0008162C" w:rsidRDefault="0008162C" w:rsidP="0008162C">
            <w:pPr>
              <w:pStyle w:val="Header"/>
              <w:rPr>
                <w:rFonts w:ascii="Arial" w:hAnsi="Arial" w:cs="Arial"/>
                <w:sz w:val="24"/>
                <w:szCs w:val="24"/>
              </w:rPr>
            </w:pPr>
            <w:r w:rsidRPr="003B627F">
              <w:rPr>
                <w:rFonts w:ascii="Arial" w:hAnsi="Arial" w:cs="Arial"/>
                <w:sz w:val="24"/>
                <w:szCs w:val="24"/>
              </w:rPr>
              <w:t xml:space="preserve">By </w:t>
            </w:r>
            <w:r w:rsidR="00D57270">
              <w:rPr>
                <w:rFonts w:ascii="Arial" w:hAnsi="Arial" w:cs="Arial"/>
                <w:sz w:val="24"/>
                <w:szCs w:val="24"/>
              </w:rPr>
              <w:t>Monday</w:t>
            </w:r>
            <w:r w:rsidRPr="003B627F">
              <w:rPr>
                <w:rFonts w:ascii="Arial" w:hAnsi="Arial" w:cs="Arial"/>
                <w:sz w:val="24"/>
                <w:szCs w:val="24"/>
              </w:rPr>
              <w:t xml:space="preserve"> </w:t>
            </w:r>
            <w:r w:rsidR="00D57270">
              <w:rPr>
                <w:rFonts w:ascii="Arial" w:hAnsi="Arial" w:cs="Arial"/>
                <w:sz w:val="24"/>
                <w:szCs w:val="24"/>
              </w:rPr>
              <w:t>14</w:t>
            </w:r>
            <w:r w:rsidRPr="003B627F">
              <w:rPr>
                <w:rFonts w:ascii="Arial" w:hAnsi="Arial" w:cs="Arial"/>
                <w:sz w:val="24"/>
                <w:szCs w:val="24"/>
              </w:rPr>
              <w:t xml:space="preserve"> </w:t>
            </w:r>
            <w:r w:rsidR="00D57270">
              <w:rPr>
                <w:rFonts w:ascii="Arial" w:hAnsi="Arial" w:cs="Arial"/>
                <w:sz w:val="24"/>
                <w:szCs w:val="24"/>
              </w:rPr>
              <w:t>February</w:t>
            </w:r>
            <w:r w:rsidRPr="003B627F">
              <w:rPr>
                <w:rFonts w:ascii="Arial" w:hAnsi="Arial" w:cs="Arial"/>
                <w:sz w:val="24"/>
                <w:szCs w:val="24"/>
              </w:rPr>
              <w:t xml:space="preserve"> 2</w:t>
            </w:r>
            <w:r w:rsidR="00D57270">
              <w:rPr>
                <w:rFonts w:ascii="Arial" w:hAnsi="Arial" w:cs="Arial"/>
                <w:sz w:val="24"/>
                <w:szCs w:val="24"/>
              </w:rPr>
              <w:t>2</w:t>
            </w:r>
            <w:r w:rsidRPr="003B627F">
              <w:rPr>
                <w:rFonts w:ascii="Arial" w:hAnsi="Arial" w:cs="Arial"/>
                <w:sz w:val="24"/>
                <w:szCs w:val="24"/>
              </w:rPr>
              <w:t>(Panel Member)</w:t>
            </w:r>
          </w:p>
          <w:p w14:paraId="2CE0FBD8" w14:textId="77777777" w:rsidR="003B627F" w:rsidRPr="003B627F" w:rsidRDefault="003B627F" w:rsidP="0008162C">
            <w:pPr>
              <w:pStyle w:val="Header"/>
              <w:rPr>
                <w:rFonts w:ascii="Arial" w:hAnsi="Arial" w:cs="Arial"/>
                <w:sz w:val="24"/>
                <w:szCs w:val="24"/>
              </w:rPr>
            </w:pPr>
          </w:p>
        </w:tc>
        <w:tc>
          <w:tcPr>
            <w:tcW w:w="6035" w:type="dxa"/>
          </w:tcPr>
          <w:p w14:paraId="4E2A4F1C" w14:textId="77777777" w:rsidR="0008162C" w:rsidRPr="003B627F" w:rsidRDefault="0008162C" w:rsidP="0008162C">
            <w:pPr>
              <w:pStyle w:val="Header"/>
              <w:rPr>
                <w:rFonts w:ascii="Arial" w:hAnsi="Arial" w:cs="Arial"/>
                <w:sz w:val="24"/>
                <w:szCs w:val="24"/>
              </w:rPr>
            </w:pPr>
          </w:p>
          <w:p w14:paraId="4829B425" w14:textId="77777777" w:rsidR="0008162C" w:rsidRPr="003B627F" w:rsidRDefault="0008162C" w:rsidP="0008162C">
            <w:pPr>
              <w:pStyle w:val="Header"/>
              <w:rPr>
                <w:rFonts w:ascii="Arial" w:hAnsi="Arial" w:cs="Arial"/>
                <w:sz w:val="24"/>
                <w:szCs w:val="24"/>
              </w:rPr>
            </w:pPr>
            <w:r w:rsidRPr="003B627F">
              <w:rPr>
                <w:rFonts w:ascii="Arial" w:hAnsi="Arial" w:cs="Arial"/>
                <w:sz w:val="24"/>
                <w:szCs w:val="24"/>
              </w:rPr>
              <w:t>Applicants informed of outcome of interviews</w:t>
            </w:r>
          </w:p>
          <w:p w14:paraId="02F0DA85" w14:textId="77777777" w:rsidR="0008162C" w:rsidRPr="003B627F" w:rsidRDefault="0008162C" w:rsidP="0008162C">
            <w:pPr>
              <w:pStyle w:val="Header"/>
              <w:rPr>
                <w:rFonts w:ascii="Arial" w:hAnsi="Arial" w:cs="Arial"/>
                <w:sz w:val="24"/>
                <w:szCs w:val="24"/>
              </w:rPr>
            </w:pPr>
          </w:p>
        </w:tc>
      </w:tr>
      <w:tr w:rsidR="0008162C" w:rsidRPr="003B627F" w14:paraId="74C86AC6" w14:textId="77777777" w:rsidTr="004C258E">
        <w:tc>
          <w:tcPr>
            <w:tcW w:w="2628" w:type="dxa"/>
          </w:tcPr>
          <w:p w14:paraId="1177E143" w14:textId="77777777" w:rsidR="0008162C" w:rsidRPr="003B627F" w:rsidRDefault="0008162C" w:rsidP="0008162C">
            <w:pPr>
              <w:pStyle w:val="Header"/>
              <w:rPr>
                <w:rFonts w:ascii="Arial" w:hAnsi="Arial" w:cs="Arial"/>
                <w:sz w:val="24"/>
                <w:szCs w:val="24"/>
              </w:rPr>
            </w:pPr>
          </w:p>
          <w:p w14:paraId="3F098FA5" w14:textId="32B7D35B" w:rsidR="0008162C" w:rsidRPr="003B627F" w:rsidRDefault="0008162C" w:rsidP="0008162C">
            <w:pPr>
              <w:pStyle w:val="Header"/>
              <w:rPr>
                <w:rFonts w:ascii="Arial" w:hAnsi="Arial" w:cs="Arial"/>
                <w:sz w:val="24"/>
                <w:szCs w:val="24"/>
              </w:rPr>
            </w:pPr>
            <w:r w:rsidRPr="003B627F">
              <w:rPr>
                <w:rFonts w:ascii="Arial" w:hAnsi="Arial" w:cs="Arial"/>
                <w:sz w:val="24"/>
                <w:szCs w:val="24"/>
              </w:rPr>
              <w:t>2</w:t>
            </w:r>
            <w:r w:rsidR="00E2517F">
              <w:rPr>
                <w:rFonts w:ascii="Arial" w:hAnsi="Arial" w:cs="Arial"/>
                <w:sz w:val="24"/>
                <w:szCs w:val="24"/>
              </w:rPr>
              <w:t>2</w:t>
            </w:r>
            <w:r w:rsidRPr="003B627F">
              <w:rPr>
                <w:rFonts w:ascii="Arial" w:hAnsi="Arial" w:cs="Arial"/>
                <w:sz w:val="24"/>
                <w:szCs w:val="24"/>
                <w:vertAlign w:val="superscript"/>
              </w:rPr>
              <w:t xml:space="preserve"> </w:t>
            </w:r>
            <w:r w:rsidRPr="003B627F">
              <w:rPr>
                <w:rFonts w:ascii="Arial" w:hAnsi="Arial" w:cs="Arial"/>
                <w:sz w:val="24"/>
                <w:szCs w:val="24"/>
              </w:rPr>
              <w:t>April Meeting</w:t>
            </w:r>
            <w:bookmarkStart w:id="0" w:name="_GoBack"/>
            <w:bookmarkEnd w:id="0"/>
          </w:p>
        </w:tc>
        <w:tc>
          <w:tcPr>
            <w:tcW w:w="6035" w:type="dxa"/>
          </w:tcPr>
          <w:p w14:paraId="6CD891A5" w14:textId="77777777" w:rsidR="0008162C" w:rsidRPr="003B627F" w:rsidRDefault="0008162C" w:rsidP="0008162C">
            <w:pPr>
              <w:pStyle w:val="Header"/>
              <w:rPr>
                <w:rFonts w:ascii="Arial" w:hAnsi="Arial" w:cs="Arial"/>
                <w:sz w:val="24"/>
                <w:szCs w:val="24"/>
              </w:rPr>
            </w:pPr>
          </w:p>
          <w:p w14:paraId="4B584593" w14:textId="77777777" w:rsidR="0008162C" w:rsidRPr="003B627F" w:rsidRDefault="0008162C" w:rsidP="0008162C">
            <w:pPr>
              <w:pStyle w:val="Header"/>
              <w:rPr>
                <w:rFonts w:ascii="Arial" w:hAnsi="Arial" w:cs="Arial"/>
                <w:sz w:val="24"/>
                <w:szCs w:val="24"/>
              </w:rPr>
            </w:pPr>
            <w:r w:rsidRPr="003B627F">
              <w:rPr>
                <w:rFonts w:ascii="Arial" w:hAnsi="Arial" w:cs="Arial"/>
                <w:sz w:val="24"/>
                <w:szCs w:val="24"/>
              </w:rPr>
              <w:t>Meeting of the Joint Audit Risk and Assurance Panel</w:t>
            </w:r>
          </w:p>
          <w:p w14:paraId="14720221" w14:textId="77777777" w:rsidR="0008162C" w:rsidRPr="003B627F" w:rsidRDefault="0008162C" w:rsidP="0008162C">
            <w:pPr>
              <w:pStyle w:val="Header"/>
              <w:rPr>
                <w:rFonts w:ascii="Arial" w:hAnsi="Arial" w:cs="Arial"/>
                <w:sz w:val="24"/>
                <w:szCs w:val="24"/>
              </w:rPr>
            </w:pPr>
          </w:p>
        </w:tc>
      </w:tr>
    </w:tbl>
    <w:p w14:paraId="47B53660" w14:textId="77777777" w:rsidR="0030209F" w:rsidRPr="003B627F" w:rsidRDefault="0030209F" w:rsidP="0009269E">
      <w:pPr>
        <w:pStyle w:val="Header"/>
        <w:rPr>
          <w:rFonts w:ascii="Arial" w:hAnsi="Arial" w:cs="Arial"/>
          <w:sz w:val="24"/>
          <w:szCs w:val="24"/>
        </w:rPr>
      </w:pPr>
    </w:p>
    <w:p w14:paraId="0DF3D1E0" w14:textId="77777777" w:rsidR="00C51A1F" w:rsidRPr="003B627F" w:rsidRDefault="00C51A1F" w:rsidP="0009269E">
      <w:pPr>
        <w:pStyle w:val="Header"/>
        <w:rPr>
          <w:rFonts w:ascii="Arial" w:hAnsi="Arial" w:cs="Arial"/>
          <w:sz w:val="24"/>
          <w:szCs w:val="24"/>
        </w:rPr>
      </w:pPr>
    </w:p>
    <w:p w14:paraId="5DC73F69" w14:textId="77777777" w:rsidR="00C51A1F" w:rsidRPr="003B627F" w:rsidRDefault="00C51A1F" w:rsidP="0009269E">
      <w:pPr>
        <w:pStyle w:val="Header"/>
        <w:rPr>
          <w:rFonts w:ascii="Arial" w:hAnsi="Arial" w:cs="Arial"/>
          <w:sz w:val="24"/>
          <w:szCs w:val="24"/>
        </w:rPr>
      </w:pPr>
    </w:p>
    <w:p w14:paraId="3FD89276" w14:textId="77777777" w:rsidR="00C51A1F" w:rsidRPr="003B627F" w:rsidRDefault="00C51A1F" w:rsidP="0009269E">
      <w:pPr>
        <w:pStyle w:val="Header"/>
        <w:rPr>
          <w:rFonts w:ascii="Arial" w:hAnsi="Arial" w:cs="Arial"/>
          <w:sz w:val="24"/>
          <w:szCs w:val="24"/>
        </w:rPr>
      </w:pPr>
    </w:p>
    <w:p w14:paraId="7277813F" w14:textId="77777777" w:rsidR="00C51A1F" w:rsidRPr="003B627F" w:rsidRDefault="00C51A1F" w:rsidP="0009269E">
      <w:pPr>
        <w:pStyle w:val="Header"/>
        <w:rPr>
          <w:rFonts w:ascii="Arial" w:hAnsi="Arial" w:cs="Arial"/>
          <w:sz w:val="24"/>
          <w:szCs w:val="24"/>
        </w:rPr>
      </w:pPr>
    </w:p>
    <w:p w14:paraId="6DA6398E" w14:textId="77777777" w:rsidR="00C51A1F" w:rsidRPr="003B627F" w:rsidRDefault="00C51A1F" w:rsidP="0009269E">
      <w:pPr>
        <w:pStyle w:val="Header"/>
        <w:rPr>
          <w:rFonts w:ascii="Arial" w:hAnsi="Arial" w:cs="Arial"/>
          <w:sz w:val="24"/>
          <w:szCs w:val="24"/>
        </w:rPr>
      </w:pPr>
    </w:p>
    <w:p w14:paraId="1CFAFD8A" w14:textId="77777777" w:rsidR="00C51A1F" w:rsidRPr="003B627F" w:rsidRDefault="00C51A1F" w:rsidP="0009269E">
      <w:pPr>
        <w:pStyle w:val="Header"/>
        <w:rPr>
          <w:rFonts w:ascii="Arial" w:hAnsi="Arial" w:cs="Arial"/>
          <w:sz w:val="24"/>
          <w:szCs w:val="24"/>
        </w:rPr>
      </w:pPr>
    </w:p>
    <w:p w14:paraId="63DD61D6" w14:textId="77777777" w:rsidR="00C51A1F" w:rsidRPr="003B627F" w:rsidRDefault="00C51A1F" w:rsidP="0009269E">
      <w:pPr>
        <w:pStyle w:val="Header"/>
        <w:rPr>
          <w:rFonts w:ascii="Arial" w:hAnsi="Arial" w:cs="Arial"/>
          <w:sz w:val="24"/>
          <w:szCs w:val="24"/>
        </w:rPr>
      </w:pPr>
    </w:p>
    <w:p w14:paraId="3EFF2C41" w14:textId="77777777" w:rsidR="00C51A1F" w:rsidRPr="003B627F" w:rsidRDefault="00C51A1F" w:rsidP="0009269E">
      <w:pPr>
        <w:pStyle w:val="Header"/>
        <w:rPr>
          <w:rFonts w:ascii="Arial" w:hAnsi="Arial" w:cs="Arial"/>
          <w:sz w:val="24"/>
          <w:szCs w:val="24"/>
        </w:rPr>
      </w:pPr>
    </w:p>
    <w:p w14:paraId="5E518776" w14:textId="77777777" w:rsidR="00C51A1F" w:rsidRPr="003B627F" w:rsidRDefault="00C51A1F" w:rsidP="0009269E">
      <w:pPr>
        <w:pStyle w:val="Header"/>
        <w:rPr>
          <w:rFonts w:ascii="Arial" w:hAnsi="Arial" w:cs="Arial"/>
          <w:sz w:val="24"/>
          <w:szCs w:val="24"/>
        </w:rPr>
      </w:pPr>
    </w:p>
    <w:p w14:paraId="78C6AF80" w14:textId="77777777" w:rsidR="00C51A1F" w:rsidRPr="003B627F" w:rsidRDefault="00C51A1F" w:rsidP="0009269E">
      <w:pPr>
        <w:pStyle w:val="Header"/>
        <w:rPr>
          <w:rFonts w:ascii="Arial" w:hAnsi="Arial" w:cs="Arial"/>
          <w:sz w:val="24"/>
          <w:szCs w:val="24"/>
        </w:rPr>
      </w:pPr>
    </w:p>
    <w:p w14:paraId="7947C871" w14:textId="77777777" w:rsidR="00C51A1F" w:rsidRPr="003B627F" w:rsidRDefault="00C51A1F" w:rsidP="0009269E">
      <w:pPr>
        <w:pStyle w:val="Header"/>
        <w:rPr>
          <w:rFonts w:ascii="Arial" w:hAnsi="Arial" w:cs="Arial"/>
          <w:sz w:val="24"/>
          <w:szCs w:val="24"/>
        </w:rPr>
      </w:pPr>
    </w:p>
    <w:p w14:paraId="51E19C7F" w14:textId="77777777" w:rsidR="00C34C08" w:rsidRPr="003B627F" w:rsidRDefault="00C34C08" w:rsidP="0009269E">
      <w:pPr>
        <w:pStyle w:val="Header"/>
        <w:rPr>
          <w:rFonts w:ascii="Arial" w:hAnsi="Arial" w:cs="Arial"/>
          <w:sz w:val="24"/>
          <w:szCs w:val="24"/>
        </w:rPr>
      </w:pPr>
    </w:p>
    <w:p w14:paraId="573DA14E" w14:textId="77777777" w:rsidR="00C34C08" w:rsidRPr="003B627F" w:rsidRDefault="00C34C08" w:rsidP="0009269E">
      <w:pPr>
        <w:pStyle w:val="Header"/>
        <w:rPr>
          <w:rFonts w:ascii="Arial" w:hAnsi="Arial" w:cs="Arial"/>
          <w:sz w:val="24"/>
          <w:szCs w:val="24"/>
        </w:rPr>
      </w:pPr>
    </w:p>
    <w:p w14:paraId="72622020" w14:textId="77777777" w:rsidR="00C34C08" w:rsidRPr="003B627F" w:rsidRDefault="00C34C08" w:rsidP="0009269E">
      <w:pPr>
        <w:pStyle w:val="Header"/>
        <w:rPr>
          <w:rFonts w:ascii="Arial" w:hAnsi="Arial" w:cs="Arial"/>
          <w:sz w:val="24"/>
          <w:szCs w:val="24"/>
        </w:rPr>
      </w:pPr>
    </w:p>
    <w:p w14:paraId="39774FF4" w14:textId="77777777" w:rsidR="00C34C08" w:rsidRPr="003B627F" w:rsidRDefault="00C34C08" w:rsidP="0009269E">
      <w:pPr>
        <w:pStyle w:val="Header"/>
        <w:rPr>
          <w:rFonts w:ascii="Arial" w:hAnsi="Arial" w:cs="Arial"/>
          <w:sz w:val="24"/>
          <w:szCs w:val="24"/>
        </w:rPr>
      </w:pPr>
    </w:p>
    <w:p w14:paraId="314325DF" w14:textId="77777777" w:rsidR="00ED729A" w:rsidRPr="003B627F" w:rsidRDefault="00ED729A" w:rsidP="0009269E">
      <w:pPr>
        <w:pStyle w:val="Header"/>
        <w:rPr>
          <w:rFonts w:ascii="Arial" w:hAnsi="Arial" w:cs="Arial"/>
          <w:sz w:val="24"/>
          <w:szCs w:val="24"/>
        </w:rPr>
      </w:pPr>
    </w:p>
    <w:p w14:paraId="7810BADE" w14:textId="77777777" w:rsidR="00ED729A" w:rsidRPr="003B627F" w:rsidRDefault="00ED729A" w:rsidP="0009269E">
      <w:pPr>
        <w:pStyle w:val="Header"/>
        <w:rPr>
          <w:rFonts w:ascii="Arial" w:hAnsi="Arial" w:cs="Arial"/>
          <w:sz w:val="24"/>
          <w:szCs w:val="24"/>
        </w:rPr>
      </w:pPr>
    </w:p>
    <w:p w14:paraId="34DDD534" w14:textId="77777777" w:rsidR="004859CF" w:rsidRPr="003B627F" w:rsidRDefault="004859CF" w:rsidP="0009269E">
      <w:pPr>
        <w:pStyle w:val="Header"/>
        <w:rPr>
          <w:rFonts w:ascii="Arial" w:hAnsi="Arial" w:cs="Arial"/>
          <w:sz w:val="24"/>
          <w:szCs w:val="24"/>
        </w:rPr>
      </w:pPr>
    </w:p>
    <w:p w14:paraId="3D48FDCA" w14:textId="77777777" w:rsidR="004859CF" w:rsidRPr="003B627F" w:rsidRDefault="004859CF" w:rsidP="0009269E">
      <w:pPr>
        <w:pStyle w:val="Header"/>
        <w:rPr>
          <w:rFonts w:ascii="Arial" w:hAnsi="Arial" w:cs="Arial"/>
          <w:sz w:val="24"/>
          <w:szCs w:val="24"/>
        </w:rPr>
      </w:pPr>
    </w:p>
    <w:p w14:paraId="343CF651" w14:textId="77777777" w:rsidR="00C34C08" w:rsidRPr="003B627F" w:rsidRDefault="00C34C08" w:rsidP="0009269E">
      <w:pPr>
        <w:pStyle w:val="Header"/>
        <w:rPr>
          <w:rFonts w:ascii="Arial" w:hAnsi="Arial" w:cs="Arial"/>
          <w:sz w:val="24"/>
          <w:szCs w:val="24"/>
        </w:rPr>
      </w:pPr>
    </w:p>
    <w:p w14:paraId="21C2434A" w14:textId="77777777" w:rsidR="00C34C08" w:rsidRPr="003B627F" w:rsidRDefault="00C34C08" w:rsidP="0009269E">
      <w:pPr>
        <w:pStyle w:val="Header"/>
        <w:rPr>
          <w:rFonts w:ascii="Arial" w:hAnsi="Arial" w:cs="Arial"/>
          <w:sz w:val="24"/>
          <w:szCs w:val="24"/>
        </w:rPr>
      </w:pPr>
    </w:p>
    <w:p w14:paraId="349C3AC3" w14:textId="77777777" w:rsidR="00C34C08" w:rsidRPr="003B627F" w:rsidRDefault="00C34C08" w:rsidP="0009269E">
      <w:pPr>
        <w:pStyle w:val="Header"/>
        <w:rPr>
          <w:rFonts w:ascii="Arial" w:hAnsi="Arial" w:cs="Arial"/>
          <w:sz w:val="24"/>
          <w:szCs w:val="24"/>
        </w:rPr>
      </w:pPr>
    </w:p>
    <w:p w14:paraId="68870C40" w14:textId="77777777" w:rsidR="00C51A1F" w:rsidRPr="003B627F" w:rsidRDefault="00C51A1F" w:rsidP="0009269E">
      <w:pPr>
        <w:pStyle w:val="Header"/>
        <w:rPr>
          <w:rFonts w:ascii="Arial" w:hAnsi="Arial" w:cs="Arial"/>
          <w:sz w:val="24"/>
          <w:szCs w:val="24"/>
        </w:rPr>
      </w:pPr>
    </w:p>
    <w:p w14:paraId="1FEDE30C" w14:textId="77777777" w:rsidR="00695CE4" w:rsidRPr="003B627F" w:rsidRDefault="00695CE4" w:rsidP="00263501">
      <w:pPr>
        <w:spacing w:after="0" w:line="240" w:lineRule="auto"/>
        <w:jc w:val="center"/>
        <w:rPr>
          <w:rFonts w:ascii="Arial" w:hAnsi="Arial" w:cs="Arial"/>
          <w:b/>
          <w:sz w:val="28"/>
          <w:szCs w:val="28"/>
          <w:u w:val="single"/>
        </w:rPr>
      </w:pPr>
    </w:p>
    <w:p w14:paraId="042BF724" w14:textId="77777777" w:rsidR="00ED729A" w:rsidRPr="003B627F" w:rsidRDefault="00ED729A" w:rsidP="00ED729A">
      <w:pPr>
        <w:spacing w:after="0" w:line="240" w:lineRule="auto"/>
        <w:jc w:val="center"/>
        <w:rPr>
          <w:rFonts w:ascii="Arial" w:hAnsi="Arial" w:cs="Arial"/>
          <w:b/>
          <w:sz w:val="28"/>
          <w:szCs w:val="28"/>
          <w:u w:val="single"/>
        </w:rPr>
      </w:pPr>
      <w:r w:rsidRPr="003B627F">
        <w:rPr>
          <w:rFonts w:ascii="Arial" w:hAnsi="Arial" w:cs="Arial"/>
          <w:b/>
          <w:sz w:val="28"/>
          <w:szCs w:val="28"/>
          <w:u w:val="single"/>
        </w:rPr>
        <w:t xml:space="preserve">Joint Audit Risk and Assurance Panel </w:t>
      </w:r>
    </w:p>
    <w:p w14:paraId="25B4C0E6" w14:textId="77777777" w:rsidR="0030209F" w:rsidRPr="003B627F" w:rsidRDefault="00ED729A" w:rsidP="00263501">
      <w:pPr>
        <w:spacing w:after="0" w:line="240" w:lineRule="auto"/>
        <w:jc w:val="center"/>
        <w:rPr>
          <w:rFonts w:ascii="Arial" w:hAnsi="Arial" w:cs="Arial"/>
          <w:b/>
          <w:sz w:val="28"/>
          <w:szCs w:val="28"/>
          <w:u w:val="single"/>
        </w:rPr>
      </w:pPr>
      <w:r w:rsidRPr="003B627F">
        <w:rPr>
          <w:rFonts w:ascii="Arial" w:hAnsi="Arial" w:cs="Arial"/>
          <w:b/>
          <w:sz w:val="28"/>
          <w:szCs w:val="28"/>
          <w:u w:val="single"/>
        </w:rPr>
        <w:t>Member</w:t>
      </w:r>
    </w:p>
    <w:p w14:paraId="22590076" w14:textId="77777777" w:rsidR="0030209F" w:rsidRPr="003B627F" w:rsidRDefault="0030209F" w:rsidP="00846928">
      <w:pPr>
        <w:pStyle w:val="Header"/>
        <w:jc w:val="center"/>
        <w:rPr>
          <w:rFonts w:ascii="Arial" w:hAnsi="Arial" w:cs="Arial"/>
          <w:b/>
          <w:u w:val="single"/>
        </w:rPr>
      </w:pPr>
    </w:p>
    <w:p w14:paraId="4B737E97" w14:textId="77777777" w:rsidR="00AE1CA7" w:rsidRPr="003B627F" w:rsidRDefault="00AE1CA7" w:rsidP="00AE1CA7">
      <w:pPr>
        <w:pStyle w:val="Default"/>
      </w:pPr>
    </w:p>
    <w:p w14:paraId="28CC4AE3" w14:textId="77777777" w:rsidR="00AE1CA7" w:rsidRPr="003B627F" w:rsidRDefault="00AE1CA7" w:rsidP="004C6CB5">
      <w:pPr>
        <w:pStyle w:val="Default"/>
        <w:jc w:val="center"/>
      </w:pPr>
      <w:r w:rsidRPr="003B627F">
        <w:rPr>
          <w:b/>
          <w:bCs/>
        </w:rPr>
        <w:t>ROLE SPECIFICATION</w:t>
      </w:r>
    </w:p>
    <w:p w14:paraId="4061ACBF" w14:textId="77777777" w:rsidR="004C6CB5" w:rsidRPr="003B627F" w:rsidRDefault="004C6CB5" w:rsidP="00AE1CA7">
      <w:pPr>
        <w:pStyle w:val="Default"/>
        <w:rPr>
          <w:b/>
          <w:bCs/>
        </w:rPr>
      </w:pPr>
    </w:p>
    <w:p w14:paraId="7E2D03C2" w14:textId="77777777" w:rsidR="00AE1CA7" w:rsidRPr="003B627F" w:rsidRDefault="00AE1CA7" w:rsidP="00AE1CA7">
      <w:pPr>
        <w:pStyle w:val="Default"/>
      </w:pPr>
      <w:r w:rsidRPr="003B627F">
        <w:rPr>
          <w:b/>
          <w:bCs/>
        </w:rPr>
        <w:t xml:space="preserve">Job Title: </w:t>
      </w:r>
      <w:proofErr w:type="spellStart"/>
      <w:r w:rsidRPr="003B627F">
        <w:rPr>
          <w:b/>
          <w:bCs/>
        </w:rPr>
        <w:t>JARAP</w:t>
      </w:r>
      <w:proofErr w:type="spellEnd"/>
      <w:r w:rsidRPr="003B627F">
        <w:rPr>
          <w:b/>
          <w:bCs/>
        </w:rPr>
        <w:t xml:space="preserve"> Members </w:t>
      </w:r>
    </w:p>
    <w:p w14:paraId="1FF62AA8" w14:textId="77777777" w:rsidR="004C6CB5" w:rsidRPr="003B627F" w:rsidRDefault="004C6CB5" w:rsidP="00AE1CA7">
      <w:pPr>
        <w:pStyle w:val="Default"/>
        <w:rPr>
          <w:b/>
          <w:bCs/>
        </w:rPr>
      </w:pPr>
    </w:p>
    <w:p w14:paraId="41CF2834" w14:textId="77777777" w:rsidR="00AE1CA7" w:rsidRPr="003B627F" w:rsidRDefault="00AE1CA7" w:rsidP="00AE1CA7">
      <w:pPr>
        <w:pStyle w:val="Default"/>
      </w:pPr>
      <w:r w:rsidRPr="003B627F">
        <w:rPr>
          <w:b/>
          <w:bCs/>
        </w:rPr>
        <w:t xml:space="preserve">Purpose and Description of the Role </w:t>
      </w:r>
    </w:p>
    <w:p w14:paraId="43461D12" w14:textId="77777777" w:rsidR="004C6CB5" w:rsidRPr="003B627F" w:rsidRDefault="004C6CB5" w:rsidP="00AE1CA7">
      <w:pPr>
        <w:pStyle w:val="Default"/>
      </w:pPr>
    </w:p>
    <w:p w14:paraId="73D60EA2" w14:textId="77777777" w:rsidR="00AE1CA7" w:rsidRPr="003B627F" w:rsidRDefault="00AE1CA7" w:rsidP="00AE1CA7">
      <w:pPr>
        <w:pStyle w:val="Default"/>
      </w:pPr>
      <w:r w:rsidRPr="003B627F">
        <w:t xml:space="preserve">The remit of this Panel falls within the scope and guidelines of best practice and is established to act as an independent body providing assurance on the governance arrangements covering both the roles and offices of the Police and Crime Commissioner and the Chief Constable. </w:t>
      </w:r>
    </w:p>
    <w:p w14:paraId="75FC478C" w14:textId="77777777" w:rsidR="004C6CB5" w:rsidRPr="003B627F" w:rsidRDefault="004C6CB5" w:rsidP="00AE1CA7">
      <w:pPr>
        <w:pStyle w:val="Default"/>
      </w:pPr>
    </w:p>
    <w:p w14:paraId="6A51B8DF" w14:textId="2383DB20" w:rsidR="00AE1CA7" w:rsidRPr="003B627F" w:rsidRDefault="00AE1CA7" w:rsidP="00AE1CA7">
      <w:pPr>
        <w:pStyle w:val="Default"/>
      </w:pPr>
      <w:r w:rsidRPr="003B627F">
        <w:t>The role is an independent one, focused upon governance, management of risk and accountability and forms a critical part in the arrangements for</w:t>
      </w:r>
      <w:r w:rsidR="00536C09">
        <w:t xml:space="preserve"> ongoing</w:t>
      </w:r>
      <w:r w:rsidRPr="003B627F">
        <w:t xml:space="preserve"> accountability within the two corporations of the Office of the Police and Crime Commissioner and the Office of the Chief Constable. </w:t>
      </w:r>
    </w:p>
    <w:p w14:paraId="5C2E3C52" w14:textId="77777777" w:rsidR="004C6CB5" w:rsidRPr="003B627F" w:rsidRDefault="004C6CB5" w:rsidP="00AE1CA7">
      <w:pPr>
        <w:pStyle w:val="Default"/>
      </w:pPr>
    </w:p>
    <w:p w14:paraId="74CCF28C" w14:textId="77777777" w:rsidR="00AE1CA7" w:rsidRPr="003B627F" w:rsidRDefault="00AE1CA7" w:rsidP="00AE1CA7">
      <w:pPr>
        <w:pStyle w:val="Default"/>
      </w:pPr>
      <w:r w:rsidRPr="003B627F">
        <w:t xml:space="preserve">The </w:t>
      </w:r>
      <w:proofErr w:type="spellStart"/>
      <w:r w:rsidRPr="003B627F">
        <w:t>JARAP</w:t>
      </w:r>
      <w:proofErr w:type="spellEnd"/>
      <w:r w:rsidRPr="003B627F">
        <w:t xml:space="preserve"> members contribute to the effective functioning of the Panel, the purpose of which is to seek assurance over the adequacy of the following: </w:t>
      </w:r>
    </w:p>
    <w:p w14:paraId="7581E01D" w14:textId="77777777" w:rsidR="00AE1CA7" w:rsidRPr="003B627F" w:rsidRDefault="00AE1CA7" w:rsidP="004C6CB5">
      <w:pPr>
        <w:pStyle w:val="Default"/>
        <w:numPr>
          <w:ilvl w:val="0"/>
          <w:numId w:val="3"/>
        </w:numPr>
        <w:spacing w:after="27"/>
      </w:pPr>
      <w:r w:rsidRPr="003B627F">
        <w:t xml:space="preserve">The risk management and the internal control framework operated by the PCC and Chief Constable. </w:t>
      </w:r>
    </w:p>
    <w:p w14:paraId="127FB119" w14:textId="77777777" w:rsidR="00AE1CA7" w:rsidRPr="003B627F" w:rsidRDefault="00AE1CA7" w:rsidP="004C6CB5">
      <w:pPr>
        <w:pStyle w:val="Default"/>
        <w:numPr>
          <w:ilvl w:val="0"/>
          <w:numId w:val="3"/>
        </w:numPr>
        <w:spacing w:after="27"/>
      </w:pPr>
      <w:r w:rsidRPr="003B627F">
        <w:t xml:space="preserve">The effectiveness of their respective governance arrangements. </w:t>
      </w:r>
    </w:p>
    <w:p w14:paraId="47B9C999" w14:textId="77777777" w:rsidR="00AE1CA7" w:rsidRPr="003B627F" w:rsidRDefault="00AE1CA7" w:rsidP="004C6CB5">
      <w:pPr>
        <w:pStyle w:val="Default"/>
        <w:numPr>
          <w:ilvl w:val="0"/>
          <w:numId w:val="3"/>
        </w:numPr>
        <w:spacing w:after="27"/>
      </w:pPr>
      <w:r w:rsidRPr="003B627F">
        <w:t xml:space="preserve">The appointment, support and quality of the work of internal and external auditors as they provide assurance on risk management, internal controls and the annual accounts through their work. </w:t>
      </w:r>
    </w:p>
    <w:p w14:paraId="3D77D14B" w14:textId="77777777" w:rsidR="00AE1CA7" w:rsidRPr="003B627F" w:rsidRDefault="00AE1CA7" w:rsidP="004C6CB5">
      <w:pPr>
        <w:pStyle w:val="Default"/>
        <w:numPr>
          <w:ilvl w:val="0"/>
          <w:numId w:val="3"/>
        </w:numPr>
        <w:spacing w:after="27"/>
      </w:pPr>
      <w:r w:rsidRPr="003B627F">
        <w:t xml:space="preserve">Financial and non-financial performance to the extent that it affects the PCC and Chief Constable’s exposure to risk, weakens the control environment and undermines their ability to provide good value for money. </w:t>
      </w:r>
    </w:p>
    <w:p w14:paraId="38A4F480" w14:textId="77777777" w:rsidR="00AE1CA7" w:rsidRPr="003B627F" w:rsidRDefault="00AE1CA7" w:rsidP="004C6CB5">
      <w:pPr>
        <w:pStyle w:val="Default"/>
        <w:numPr>
          <w:ilvl w:val="0"/>
          <w:numId w:val="3"/>
        </w:numPr>
      </w:pPr>
      <w:r w:rsidRPr="003B627F">
        <w:t xml:space="preserve">The financial reporting </w:t>
      </w:r>
      <w:proofErr w:type="gramStart"/>
      <w:r w:rsidRPr="003B627F">
        <w:t>process</w:t>
      </w:r>
      <w:proofErr w:type="gramEnd"/>
      <w:r w:rsidRPr="003B627F">
        <w:t xml:space="preserve">. </w:t>
      </w:r>
    </w:p>
    <w:p w14:paraId="2B44AC91" w14:textId="77777777" w:rsidR="00AE1CA7" w:rsidRPr="003B627F" w:rsidRDefault="00AE1CA7" w:rsidP="00AE1CA7">
      <w:pPr>
        <w:pStyle w:val="Default"/>
      </w:pPr>
    </w:p>
    <w:p w14:paraId="049CF6E5" w14:textId="77777777" w:rsidR="00AE1CA7" w:rsidRPr="003B627F" w:rsidRDefault="00AE1CA7" w:rsidP="00AE1CA7">
      <w:pPr>
        <w:pStyle w:val="Default"/>
      </w:pPr>
      <w:r w:rsidRPr="003B627F">
        <w:rPr>
          <w:b/>
          <w:bCs/>
        </w:rPr>
        <w:t xml:space="preserve">Skills required (See also Person Specification) </w:t>
      </w:r>
    </w:p>
    <w:p w14:paraId="14B855DB" w14:textId="77777777" w:rsidR="00AE1CA7" w:rsidRPr="003B627F" w:rsidRDefault="00AE1CA7" w:rsidP="004C6CB5">
      <w:pPr>
        <w:pStyle w:val="Default"/>
        <w:numPr>
          <w:ilvl w:val="0"/>
          <w:numId w:val="3"/>
        </w:numPr>
        <w:spacing w:after="30"/>
      </w:pPr>
      <w:r w:rsidRPr="003B627F">
        <w:t xml:space="preserve">Good team skills </w:t>
      </w:r>
    </w:p>
    <w:p w14:paraId="7EC281E7" w14:textId="77777777" w:rsidR="00AE1CA7" w:rsidRPr="003B627F" w:rsidRDefault="00AE1CA7" w:rsidP="004C6CB5">
      <w:pPr>
        <w:pStyle w:val="Default"/>
        <w:numPr>
          <w:ilvl w:val="0"/>
          <w:numId w:val="3"/>
        </w:numPr>
        <w:spacing w:after="30"/>
      </w:pPr>
      <w:r w:rsidRPr="003B627F">
        <w:t xml:space="preserve">Good communication skills, both written and oral. </w:t>
      </w:r>
    </w:p>
    <w:p w14:paraId="06FE88D6" w14:textId="77777777" w:rsidR="00AE1CA7" w:rsidRPr="003B627F" w:rsidRDefault="00AE1CA7" w:rsidP="004C6CB5">
      <w:pPr>
        <w:pStyle w:val="Default"/>
        <w:numPr>
          <w:ilvl w:val="0"/>
          <w:numId w:val="3"/>
        </w:numPr>
        <w:spacing w:after="30"/>
      </w:pPr>
      <w:r w:rsidRPr="003B627F">
        <w:t xml:space="preserve">Ability to participate in meetings. </w:t>
      </w:r>
    </w:p>
    <w:p w14:paraId="6DD42E6A" w14:textId="77777777" w:rsidR="00AE1CA7" w:rsidRPr="003B627F" w:rsidRDefault="00AE1CA7" w:rsidP="004C6CB5">
      <w:pPr>
        <w:pStyle w:val="Default"/>
        <w:numPr>
          <w:ilvl w:val="0"/>
          <w:numId w:val="3"/>
        </w:numPr>
        <w:spacing w:after="30"/>
      </w:pPr>
      <w:r w:rsidRPr="003B627F">
        <w:t xml:space="preserve">Ability to examine evidence and complex documentation and take an independent and unbiased view. </w:t>
      </w:r>
    </w:p>
    <w:p w14:paraId="00058CF3" w14:textId="77777777" w:rsidR="00AE1CA7" w:rsidRPr="003B627F" w:rsidRDefault="00AE1CA7" w:rsidP="004C6CB5">
      <w:pPr>
        <w:pStyle w:val="Default"/>
        <w:numPr>
          <w:ilvl w:val="0"/>
          <w:numId w:val="3"/>
        </w:numPr>
      </w:pPr>
      <w:r w:rsidRPr="003B627F">
        <w:t xml:space="preserve">A knowledge or interest in local community issues would be desirable </w:t>
      </w:r>
    </w:p>
    <w:p w14:paraId="6FFD043E" w14:textId="77777777" w:rsidR="00AE1CA7" w:rsidRPr="003B627F" w:rsidRDefault="00AE1CA7" w:rsidP="00AE1CA7">
      <w:pPr>
        <w:pStyle w:val="Default"/>
      </w:pPr>
    </w:p>
    <w:p w14:paraId="5898A0AE" w14:textId="77777777" w:rsidR="00AE1CA7" w:rsidRPr="003B627F" w:rsidRDefault="00AE1CA7" w:rsidP="00AE1CA7">
      <w:pPr>
        <w:pStyle w:val="Default"/>
      </w:pPr>
      <w:r w:rsidRPr="003B627F">
        <w:rPr>
          <w:b/>
          <w:bCs/>
        </w:rPr>
        <w:t xml:space="preserve">Time commitment </w:t>
      </w:r>
    </w:p>
    <w:p w14:paraId="72591909" w14:textId="5341CB0C" w:rsidR="00AE1CA7" w:rsidRPr="003B627F" w:rsidRDefault="00AE1CA7" w:rsidP="00AE1CA7">
      <w:pPr>
        <w:pStyle w:val="Default"/>
      </w:pPr>
      <w:r w:rsidRPr="003B627F">
        <w:t xml:space="preserve">It is anticipated that there will be approximately six meetings per year, and it is expected that members will attend all meetings. Whenever possible, mutually </w:t>
      </w:r>
      <w:r w:rsidRPr="003B627F">
        <w:lastRenderedPageBreak/>
        <w:t xml:space="preserve">convenient dates will be sought and reasonable notice of meetings given. Further meetings may be required, but will be agreed with the Chair. </w:t>
      </w:r>
    </w:p>
    <w:p w14:paraId="5F2268B3" w14:textId="77777777" w:rsidR="00AE1CA7" w:rsidRPr="003B627F" w:rsidRDefault="00AE1CA7" w:rsidP="00AE1CA7">
      <w:pPr>
        <w:pStyle w:val="Default"/>
        <w:pageBreakBefore/>
      </w:pPr>
    </w:p>
    <w:p w14:paraId="461793BD" w14:textId="77777777" w:rsidR="00AE1CA7" w:rsidRPr="003B627F" w:rsidRDefault="00AE1CA7" w:rsidP="00AE1CA7">
      <w:pPr>
        <w:pStyle w:val="Default"/>
      </w:pPr>
      <w:r w:rsidRPr="003B627F">
        <w:rPr>
          <w:b/>
          <w:bCs/>
        </w:rPr>
        <w:t xml:space="preserve">1. KEY RESPONSIBILITIES </w:t>
      </w:r>
    </w:p>
    <w:p w14:paraId="118B850B" w14:textId="77777777" w:rsidR="00AE1CA7" w:rsidRPr="003B627F" w:rsidRDefault="00AE1CA7" w:rsidP="00AE1CA7">
      <w:pPr>
        <w:pStyle w:val="Default"/>
      </w:pPr>
    </w:p>
    <w:p w14:paraId="307BA022" w14:textId="77777777" w:rsidR="00AE1CA7" w:rsidRPr="003B627F" w:rsidRDefault="00AE1CA7" w:rsidP="00AE1CA7">
      <w:pPr>
        <w:pStyle w:val="Default"/>
      </w:pPr>
      <w:r w:rsidRPr="003B627F">
        <w:t xml:space="preserve">1.1 </w:t>
      </w:r>
      <w:r w:rsidR="004C6CB5" w:rsidRPr="003B627F">
        <w:tab/>
      </w:r>
      <w:r w:rsidRPr="003B627F">
        <w:t xml:space="preserve">To contribute to the effective discharge of the </w:t>
      </w:r>
      <w:proofErr w:type="spellStart"/>
      <w:r w:rsidRPr="003B627F">
        <w:t>JARAP</w:t>
      </w:r>
      <w:proofErr w:type="spellEnd"/>
      <w:r w:rsidRPr="003B627F">
        <w:t xml:space="preserve"> Terms of Reference. </w:t>
      </w:r>
    </w:p>
    <w:p w14:paraId="11BB077B" w14:textId="77777777" w:rsidR="00AE1CA7" w:rsidRPr="003B627F" w:rsidRDefault="00AE1CA7" w:rsidP="00AE1CA7">
      <w:pPr>
        <w:pStyle w:val="Default"/>
      </w:pPr>
    </w:p>
    <w:p w14:paraId="4F1AA5F7" w14:textId="77777777" w:rsidR="00AE1CA7" w:rsidRPr="003B627F" w:rsidRDefault="00AE1CA7" w:rsidP="004C6CB5">
      <w:pPr>
        <w:pStyle w:val="Default"/>
        <w:ind w:left="720" w:hanging="720"/>
      </w:pPr>
      <w:r w:rsidRPr="003B627F">
        <w:t xml:space="preserve">1.2 </w:t>
      </w:r>
      <w:r w:rsidR="004C6CB5" w:rsidRPr="003B627F">
        <w:tab/>
      </w:r>
      <w:r w:rsidRPr="003B627F">
        <w:t xml:space="preserve">To develop and maintain effective working relationships with Panel members, the Police and Crime Commissioner, the Chief Constable, Section 151 officers and internal and external auditors. </w:t>
      </w:r>
    </w:p>
    <w:p w14:paraId="4C5DDBFB" w14:textId="77777777" w:rsidR="00AE1CA7" w:rsidRPr="003B627F" w:rsidRDefault="00AE1CA7" w:rsidP="00AE1CA7">
      <w:pPr>
        <w:pStyle w:val="Default"/>
      </w:pPr>
    </w:p>
    <w:p w14:paraId="47CD1190" w14:textId="77777777" w:rsidR="00AE1CA7" w:rsidRPr="003B627F" w:rsidRDefault="00AE1CA7" w:rsidP="004C6CB5">
      <w:pPr>
        <w:pStyle w:val="Default"/>
        <w:ind w:left="720" w:hanging="720"/>
      </w:pPr>
      <w:r w:rsidRPr="003B627F">
        <w:t xml:space="preserve">1.3 </w:t>
      </w:r>
      <w:r w:rsidR="004C6CB5" w:rsidRPr="003B627F">
        <w:tab/>
      </w:r>
      <w:r w:rsidRPr="003B627F">
        <w:t xml:space="preserve">To be diligent in preparing for Panel meetings and making an effective contribution to those meetings to provide independent assurance of the governance, internal control and finance, risk and performance management arrangements of the </w:t>
      </w:r>
      <w:proofErr w:type="spellStart"/>
      <w:r w:rsidRPr="003B627F">
        <w:t>OPCC</w:t>
      </w:r>
      <w:proofErr w:type="spellEnd"/>
      <w:r w:rsidRPr="003B627F">
        <w:t xml:space="preserve"> and the Office of the Chief Constable. </w:t>
      </w:r>
    </w:p>
    <w:p w14:paraId="212791F0" w14:textId="77777777" w:rsidR="00AE1CA7" w:rsidRPr="003B627F" w:rsidRDefault="00AE1CA7" w:rsidP="00AE1CA7">
      <w:pPr>
        <w:pStyle w:val="Default"/>
      </w:pPr>
    </w:p>
    <w:p w14:paraId="061668C0" w14:textId="77777777" w:rsidR="00AE1CA7" w:rsidRPr="003B627F" w:rsidRDefault="00AE1CA7" w:rsidP="00AE1CA7">
      <w:pPr>
        <w:pStyle w:val="Default"/>
      </w:pPr>
      <w:r w:rsidRPr="003B627F">
        <w:rPr>
          <w:b/>
          <w:bCs/>
        </w:rPr>
        <w:t xml:space="preserve">2. CONDUCT OF PANEL MEETINGS </w:t>
      </w:r>
    </w:p>
    <w:p w14:paraId="24BD48F2" w14:textId="77777777" w:rsidR="004C6CB5" w:rsidRPr="003B627F" w:rsidRDefault="004C6CB5" w:rsidP="004C6CB5">
      <w:pPr>
        <w:pStyle w:val="Default"/>
        <w:ind w:left="720" w:hanging="720"/>
      </w:pPr>
    </w:p>
    <w:p w14:paraId="0CA4326D" w14:textId="77777777" w:rsidR="00AE1CA7" w:rsidRPr="003B627F" w:rsidRDefault="00AE1CA7" w:rsidP="004C6CB5">
      <w:pPr>
        <w:pStyle w:val="Default"/>
        <w:ind w:left="720" w:hanging="720"/>
      </w:pPr>
      <w:r w:rsidRPr="003B627F">
        <w:t xml:space="preserve">2.1 </w:t>
      </w:r>
      <w:r w:rsidR="004C6CB5" w:rsidRPr="003B627F">
        <w:tab/>
      </w:r>
      <w:r w:rsidRPr="003B627F">
        <w:t xml:space="preserve">Contribute to the business of each Panel meeting in a manner which supports all matters on the agenda being dealt with effectively and appropriately. </w:t>
      </w:r>
    </w:p>
    <w:p w14:paraId="122F3028" w14:textId="77777777" w:rsidR="004C6CB5" w:rsidRPr="003B627F" w:rsidRDefault="004C6CB5" w:rsidP="00AE1CA7">
      <w:pPr>
        <w:pStyle w:val="Default"/>
      </w:pPr>
    </w:p>
    <w:p w14:paraId="3757169E" w14:textId="77777777" w:rsidR="00AE1CA7" w:rsidRPr="003B627F" w:rsidRDefault="00AE1CA7" w:rsidP="004C6CB5">
      <w:pPr>
        <w:pStyle w:val="Default"/>
        <w:ind w:left="720" w:hanging="720"/>
      </w:pPr>
      <w:r w:rsidRPr="003B627F">
        <w:t>2.2</w:t>
      </w:r>
      <w:r w:rsidR="004C6CB5" w:rsidRPr="003B627F">
        <w:tab/>
      </w:r>
      <w:r w:rsidRPr="003B627F">
        <w:t xml:space="preserve">Address the Panel on all matters where an opinion or decision is required and in such a manner that does not inhibit other members of the Panel wishing to express a different opinion. </w:t>
      </w:r>
    </w:p>
    <w:p w14:paraId="230B8C0F" w14:textId="77777777" w:rsidR="004C6CB5" w:rsidRPr="003B627F" w:rsidRDefault="004C6CB5" w:rsidP="00AE1CA7">
      <w:pPr>
        <w:pStyle w:val="Default"/>
      </w:pPr>
    </w:p>
    <w:p w14:paraId="0D08DB11" w14:textId="77777777" w:rsidR="00AE1CA7" w:rsidRPr="003B627F" w:rsidRDefault="00AE1CA7" w:rsidP="004C6CB5">
      <w:pPr>
        <w:pStyle w:val="Default"/>
        <w:ind w:left="720" w:hanging="720"/>
      </w:pPr>
      <w:r w:rsidRPr="003B627F">
        <w:t>2.3</w:t>
      </w:r>
      <w:r w:rsidR="004C6CB5" w:rsidRPr="003B627F">
        <w:tab/>
      </w:r>
      <w:r w:rsidRPr="003B627F">
        <w:t xml:space="preserve">Advise the Panel Chairperson where an interest or potential conflict of interest may exist in respect of a matter to be discussed at a meeting and act on the advice of the Chairperson. </w:t>
      </w:r>
    </w:p>
    <w:p w14:paraId="27C8D6D2" w14:textId="77777777" w:rsidR="004C6CB5" w:rsidRPr="003B627F" w:rsidRDefault="004C6CB5" w:rsidP="004C6CB5">
      <w:pPr>
        <w:pStyle w:val="Default"/>
        <w:rPr>
          <w:b/>
          <w:bCs/>
        </w:rPr>
      </w:pPr>
    </w:p>
    <w:p w14:paraId="5EE6003E" w14:textId="77777777" w:rsidR="00AE1CA7" w:rsidRPr="003B627F" w:rsidRDefault="00AE1CA7" w:rsidP="004C6CB5">
      <w:pPr>
        <w:pStyle w:val="Default"/>
      </w:pPr>
      <w:r w:rsidRPr="003B627F">
        <w:rPr>
          <w:b/>
          <w:bCs/>
        </w:rPr>
        <w:t xml:space="preserve">3. PANEL CULTURE </w:t>
      </w:r>
    </w:p>
    <w:p w14:paraId="38A42F14" w14:textId="77777777" w:rsidR="004C6CB5" w:rsidRPr="003B627F" w:rsidRDefault="004C6CB5" w:rsidP="004C6CB5">
      <w:pPr>
        <w:pStyle w:val="Default"/>
        <w:ind w:left="720" w:hanging="720"/>
      </w:pPr>
    </w:p>
    <w:p w14:paraId="0DAEE2F7" w14:textId="77777777" w:rsidR="00AE1CA7" w:rsidRPr="003B627F" w:rsidRDefault="00AE1CA7" w:rsidP="004C6CB5">
      <w:pPr>
        <w:pStyle w:val="Default"/>
        <w:ind w:left="720" w:hanging="720"/>
      </w:pPr>
      <w:r w:rsidRPr="003B627F">
        <w:t xml:space="preserve">3.1 </w:t>
      </w:r>
      <w:r w:rsidR="004C6CB5" w:rsidRPr="003B627F">
        <w:tab/>
      </w:r>
      <w:r w:rsidRPr="003B627F">
        <w:t xml:space="preserve">As a member of the Panel, contribute to a culture that demonstrates a commitment to best governance practice and which supports. </w:t>
      </w:r>
    </w:p>
    <w:p w14:paraId="0945E943" w14:textId="77777777" w:rsidR="004C6CB5" w:rsidRPr="003B627F" w:rsidRDefault="004C6CB5" w:rsidP="004C6CB5">
      <w:pPr>
        <w:pStyle w:val="Default"/>
        <w:ind w:firstLine="720"/>
      </w:pPr>
    </w:p>
    <w:p w14:paraId="5A126669" w14:textId="77777777" w:rsidR="00AE1CA7" w:rsidRPr="003B627F" w:rsidRDefault="00AE1CA7" w:rsidP="004C6CB5">
      <w:pPr>
        <w:pStyle w:val="Default"/>
        <w:ind w:left="720"/>
      </w:pPr>
      <w:proofErr w:type="spellStart"/>
      <w:r w:rsidRPr="003B627F">
        <w:t>i</w:t>
      </w:r>
      <w:proofErr w:type="spellEnd"/>
      <w:r w:rsidRPr="003B627F">
        <w:t xml:space="preserve">) Each member to use his or her best efforts in carrying out his or her duties as a member of the Panel; </w:t>
      </w:r>
    </w:p>
    <w:p w14:paraId="0EEFB765" w14:textId="77777777" w:rsidR="004C6CB5" w:rsidRPr="003B627F" w:rsidRDefault="004C6CB5" w:rsidP="00AE1CA7">
      <w:pPr>
        <w:pStyle w:val="Default"/>
      </w:pPr>
    </w:p>
    <w:p w14:paraId="1D5B4ABA" w14:textId="77777777" w:rsidR="00AE1CA7" w:rsidRPr="003B627F" w:rsidRDefault="00AE1CA7" w:rsidP="004C6CB5">
      <w:pPr>
        <w:pStyle w:val="Default"/>
        <w:ind w:left="720"/>
      </w:pPr>
      <w:r w:rsidRPr="003B627F">
        <w:t xml:space="preserve">ii) The highest level of integrity accountability and honesty in the actions of the Panel and of the PCC, Chief Constable and the other officers of the </w:t>
      </w:r>
      <w:proofErr w:type="spellStart"/>
      <w:r w:rsidRPr="003B627F">
        <w:t>OPCC</w:t>
      </w:r>
      <w:proofErr w:type="spellEnd"/>
      <w:r w:rsidRPr="003B627F">
        <w:t xml:space="preserve">/Office of the Chief Constable; </w:t>
      </w:r>
    </w:p>
    <w:p w14:paraId="524E7B6A" w14:textId="77777777" w:rsidR="004C6CB5" w:rsidRPr="003B627F" w:rsidRDefault="004C6CB5" w:rsidP="00AE1CA7">
      <w:pPr>
        <w:pStyle w:val="Default"/>
      </w:pPr>
    </w:p>
    <w:p w14:paraId="27E1740A" w14:textId="77777777" w:rsidR="00AE1CA7" w:rsidRPr="003B627F" w:rsidRDefault="00AE1CA7" w:rsidP="004C6CB5">
      <w:pPr>
        <w:pStyle w:val="Default"/>
        <w:ind w:left="720"/>
      </w:pPr>
      <w:r w:rsidRPr="003B627F">
        <w:t xml:space="preserve">iii) Respect and dignity among the members, officers and the external and internal auditor; </w:t>
      </w:r>
    </w:p>
    <w:p w14:paraId="0F2D7801" w14:textId="77777777" w:rsidR="004C6CB5" w:rsidRPr="003B627F" w:rsidRDefault="004C6CB5" w:rsidP="004C6CB5">
      <w:pPr>
        <w:pStyle w:val="Default"/>
        <w:ind w:left="720"/>
      </w:pPr>
    </w:p>
    <w:p w14:paraId="5E618611" w14:textId="77777777" w:rsidR="00AE1CA7" w:rsidRPr="003B627F" w:rsidRDefault="00AE1CA7" w:rsidP="004C6CB5">
      <w:pPr>
        <w:pStyle w:val="Default"/>
        <w:ind w:left="720"/>
      </w:pPr>
      <w:r w:rsidRPr="003B627F">
        <w:t xml:space="preserve">iv) The candid and timely sharing of information among the members of the Panel, management and the external auditor; </w:t>
      </w:r>
    </w:p>
    <w:p w14:paraId="5E6133DC" w14:textId="77777777" w:rsidR="004C6CB5" w:rsidRPr="003B627F" w:rsidRDefault="004C6CB5" w:rsidP="004C6CB5">
      <w:pPr>
        <w:pStyle w:val="Default"/>
        <w:ind w:left="720"/>
      </w:pPr>
    </w:p>
    <w:p w14:paraId="520F5829" w14:textId="77777777" w:rsidR="00AE1CA7" w:rsidRPr="003B627F" w:rsidRDefault="00AE1CA7" w:rsidP="004C6CB5">
      <w:pPr>
        <w:pStyle w:val="Default"/>
        <w:ind w:left="720"/>
      </w:pPr>
      <w:r w:rsidRPr="003B627F">
        <w:t xml:space="preserve">v) Acceptance by all members of the Panel of the right of every member to hold and express a dissenting opinion; and </w:t>
      </w:r>
    </w:p>
    <w:p w14:paraId="31B6038C" w14:textId="77777777" w:rsidR="004C6CB5" w:rsidRPr="003B627F" w:rsidRDefault="004C6CB5" w:rsidP="00AE1CA7">
      <w:pPr>
        <w:pStyle w:val="Default"/>
        <w:rPr>
          <w:b/>
          <w:bCs/>
        </w:rPr>
      </w:pPr>
    </w:p>
    <w:p w14:paraId="2EB2E5DB" w14:textId="77777777" w:rsidR="004C6CB5" w:rsidRPr="003B627F" w:rsidRDefault="004C6CB5" w:rsidP="00AE1CA7">
      <w:pPr>
        <w:pStyle w:val="Default"/>
        <w:rPr>
          <w:b/>
          <w:bCs/>
        </w:rPr>
      </w:pPr>
    </w:p>
    <w:p w14:paraId="2028CDCA" w14:textId="77777777" w:rsidR="004C6CB5" w:rsidRPr="003B627F" w:rsidRDefault="004C6CB5" w:rsidP="00AE1CA7">
      <w:pPr>
        <w:pStyle w:val="Default"/>
        <w:rPr>
          <w:b/>
          <w:bCs/>
        </w:rPr>
      </w:pPr>
    </w:p>
    <w:p w14:paraId="586B7FF2" w14:textId="77777777" w:rsidR="00AE1CA7" w:rsidRPr="003B627F" w:rsidRDefault="00AE1CA7" w:rsidP="00AE1CA7">
      <w:pPr>
        <w:pStyle w:val="Default"/>
      </w:pPr>
      <w:r w:rsidRPr="003B627F">
        <w:rPr>
          <w:b/>
          <w:bCs/>
        </w:rPr>
        <w:lastRenderedPageBreak/>
        <w:t xml:space="preserve">4. MISCELLANEOUS MATTERS </w:t>
      </w:r>
    </w:p>
    <w:p w14:paraId="2F183E48" w14:textId="77777777" w:rsidR="004C6CB5" w:rsidRPr="003B627F" w:rsidRDefault="004C6CB5" w:rsidP="00AE1CA7">
      <w:pPr>
        <w:pStyle w:val="Default"/>
      </w:pPr>
    </w:p>
    <w:p w14:paraId="501A220D" w14:textId="77777777" w:rsidR="004C6CB5" w:rsidRPr="003B627F" w:rsidRDefault="00AE1CA7" w:rsidP="004C6CB5">
      <w:pPr>
        <w:pStyle w:val="Default"/>
        <w:ind w:left="720" w:hanging="720"/>
      </w:pPr>
      <w:r w:rsidRPr="003B627F">
        <w:t xml:space="preserve">4.1 </w:t>
      </w:r>
      <w:r w:rsidR="004C6CB5" w:rsidRPr="003B627F">
        <w:tab/>
      </w:r>
      <w:r w:rsidRPr="003B627F">
        <w:t xml:space="preserve">When necessary or desirable, to facilitate the effective performance of the Panel’s duties, attend other meetings and Panels. </w:t>
      </w:r>
    </w:p>
    <w:p w14:paraId="15993B05" w14:textId="77777777" w:rsidR="004C6CB5" w:rsidRPr="003B627F" w:rsidRDefault="004C6CB5" w:rsidP="004C6CB5">
      <w:pPr>
        <w:pStyle w:val="Default"/>
        <w:ind w:left="720" w:hanging="720"/>
      </w:pPr>
    </w:p>
    <w:p w14:paraId="3279F0AE" w14:textId="77777777" w:rsidR="00AE1CA7" w:rsidRPr="003B627F" w:rsidRDefault="00AE1CA7" w:rsidP="004C6CB5">
      <w:pPr>
        <w:pStyle w:val="Default"/>
        <w:ind w:left="720" w:hanging="720"/>
      </w:pPr>
      <w:r w:rsidRPr="003B627F">
        <w:rPr>
          <w:b/>
          <w:bCs/>
        </w:rPr>
        <w:t xml:space="preserve">5. PERSON SPECIFICATION </w:t>
      </w:r>
    </w:p>
    <w:p w14:paraId="0B131017" w14:textId="77777777" w:rsidR="004C6CB5" w:rsidRPr="003B627F" w:rsidRDefault="004C6CB5" w:rsidP="00AE1CA7">
      <w:pPr>
        <w:pStyle w:val="Default"/>
      </w:pPr>
    </w:p>
    <w:p w14:paraId="755D03C4" w14:textId="5CFA3FB3" w:rsidR="00AE1CA7" w:rsidRPr="003B627F" w:rsidRDefault="00AE1CA7" w:rsidP="004C6CB5">
      <w:pPr>
        <w:pStyle w:val="Default"/>
        <w:ind w:left="720" w:hanging="720"/>
      </w:pPr>
      <w:r w:rsidRPr="003B627F">
        <w:t xml:space="preserve">5.1 </w:t>
      </w:r>
      <w:r w:rsidR="004C6CB5" w:rsidRPr="003B627F">
        <w:tab/>
      </w:r>
      <w:r w:rsidRPr="003B627F">
        <w:t xml:space="preserve">This is an exciting opportunity to be involved in </w:t>
      </w:r>
      <w:r w:rsidR="00536C09">
        <w:t>the</w:t>
      </w:r>
      <w:r w:rsidRPr="003B627F">
        <w:t xml:space="preserve"> arrangements for delivering the Police and Crime Plan in Leicester, Leicestershire and Rutland. </w:t>
      </w:r>
      <w:proofErr w:type="gramStart"/>
      <w:r w:rsidRPr="003B627F">
        <w:t>Accordingly</w:t>
      </w:r>
      <w:proofErr w:type="gramEnd"/>
      <w:r w:rsidRPr="003B627F">
        <w:t xml:space="preserve"> we are seeking to identify and appoint panel members who demonstrate a number of personal qualities and competencies. </w:t>
      </w:r>
    </w:p>
    <w:p w14:paraId="0C666600" w14:textId="77777777" w:rsidR="00AE1CA7" w:rsidRPr="003B627F" w:rsidRDefault="00AE1CA7" w:rsidP="00AE1CA7">
      <w:pPr>
        <w:pStyle w:val="Default"/>
      </w:pPr>
    </w:p>
    <w:p w14:paraId="4F63C1C6" w14:textId="77777777" w:rsidR="00AE1CA7" w:rsidRPr="003B627F" w:rsidRDefault="00AE1CA7" w:rsidP="00AE1CA7">
      <w:pPr>
        <w:pStyle w:val="Default"/>
      </w:pPr>
      <w:r w:rsidRPr="003B627F">
        <w:t xml:space="preserve">5.2 </w:t>
      </w:r>
      <w:r w:rsidR="004C6CB5" w:rsidRPr="003B627F">
        <w:tab/>
      </w:r>
      <w:r w:rsidRPr="003B627F">
        <w:t xml:space="preserve">We are looking for people who; </w:t>
      </w:r>
    </w:p>
    <w:p w14:paraId="410DB67A" w14:textId="77777777" w:rsidR="004C6CB5" w:rsidRPr="003B627F" w:rsidRDefault="004C6CB5" w:rsidP="00AE1CA7">
      <w:pPr>
        <w:pStyle w:val="Default"/>
      </w:pPr>
    </w:p>
    <w:p w14:paraId="461E2F3A" w14:textId="1C631698" w:rsidR="00AE1CA7" w:rsidRPr="003B627F" w:rsidRDefault="00AE1CA7" w:rsidP="004C6CB5">
      <w:pPr>
        <w:pStyle w:val="Default"/>
        <w:ind w:left="720" w:hanging="720"/>
      </w:pPr>
      <w:r w:rsidRPr="003B627F">
        <w:t xml:space="preserve">5.2.1 </w:t>
      </w:r>
      <w:r w:rsidR="004C6CB5" w:rsidRPr="003B627F">
        <w:tab/>
      </w:r>
      <w:r w:rsidRPr="003B627F">
        <w:t xml:space="preserve">Can demonstrate a commitment to teamwork and to working well with others. This </w:t>
      </w:r>
      <w:proofErr w:type="gramStart"/>
      <w:r w:rsidRPr="003B627F">
        <w:t xml:space="preserve">is </w:t>
      </w:r>
      <w:r w:rsidR="00536C09">
        <w:t xml:space="preserve"> an</w:t>
      </w:r>
      <w:proofErr w:type="gramEnd"/>
      <w:r w:rsidR="00536C09">
        <w:t xml:space="preserve"> important </w:t>
      </w:r>
      <w:r w:rsidRPr="003B627F">
        <w:t xml:space="preserve">panel and the ability to work closely and well with others (regardless of the context) is an important feature of the Panel </w:t>
      </w:r>
    </w:p>
    <w:p w14:paraId="0F0693CC" w14:textId="77777777" w:rsidR="004C6CB5" w:rsidRPr="003B627F" w:rsidRDefault="004C6CB5" w:rsidP="00AE1CA7">
      <w:pPr>
        <w:pStyle w:val="Default"/>
      </w:pPr>
    </w:p>
    <w:p w14:paraId="0A60B6C7" w14:textId="77777777" w:rsidR="00AE1CA7" w:rsidRPr="003B627F" w:rsidRDefault="00AE1CA7" w:rsidP="004C6CB5">
      <w:pPr>
        <w:pStyle w:val="Default"/>
        <w:ind w:left="720" w:hanging="720"/>
      </w:pPr>
      <w:r w:rsidRPr="003B627F">
        <w:t xml:space="preserve">5.2.2 </w:t>
      </w:r>
      <w:r w:rsidR="004C6CB5" w:rsidRPr="003B627F">
        <w:tab/>
      </w:r>
      <w:r w:rsidRPr="003B627F">
        <w:t xml:space="preserve">Can show high levels of local or community leadership. Not just leadership in a senior position within an organisation, but community or local leadership, somewhere that you have made a positive impact </w:t>
      </w:r>
    </w:p>
    <w:p w14:paraId="3B50B694" w14:textId="77777777" w:rsidR="004C6CB5" w:rsidRPr="003B627F" w:rsidRDefault="004C6CB5" w:rsidP="00AE1CA7">
      <w:pPr>
        <w:pStyle w:val="Default"/>
      </w:pPr>
    </w:p>
    <w:p w14:paraId="22790DC8" w14:textId="77777777" w:rsidR="00AE1CA7" w:rsidRPr="003B627F" w:rsidRDefault="00AE1CA7" w:rsidP="004C6CB5">
      <w:pPr>
        <w:pStyle w:val="Default"/>
        <w:ind w:left="720" w:hanging="720"/>
      </w:pPr>
      <w:r w:rsidRPr="003B627F">
        <w:t xml:space="preserve">5.2.3 </w:t>
      </w:r>
      <w:r w:rsidR="004C6CB5" w:rsidRPr="003B627F">
        <w:tab/>
      </w:r>
      <w:r w:rsidRPr="003B627F">
        <w:t xml:space="preserve">Have an enquiring and inquisitive nature – basically someone who will ask questions, not just for the sake of asking questions, but who will seek and demonstrate real insight and stimulate debate and positive challenge </w:t>
      </w:r>
    </w:p>
    <w:p w14:paraId="1912661C" w14:textId="77777777" w:rsidR="004C6CB5" w:rsidRPr="003B627F" w:rsidRDefault="004C6CB5" w:rsidP="00AE1CA7">
      <w:pPr>
        <w:pStyle w:val="Default"/>
      </w:pPr>
    </w:p>
    <w:p w14:paraId="71E3F957" w14:textId="77777777" w:rsidR="00AE1CA7" w:rsidRPr="003B627F" w:rsidRDefault="00AE1CA7" w:rsidP="004C6CB5">
      <w:pPr>
        <w:pStyle w:val="Default"/>
        <w:ind w:left="720" w:hanging="720"/>
      </w:pPr>
      <w:r w:rsidRPr="003B627F">
        <w:t xml:space="preserve">5.2.4 </w:t>
      </w:r>
      <w:r w:rsidR="004C6CB5" w:rsidRPr="003B627F">
        <w:tab/>
      </w:r>
      <w:r w:rsidRPr="003B627F">
        <w:t xml:space="preserve">Are committed to the local region and its issues and want to influence and guide the local debate. </w:t>
      </w:r>
    </w:p>
    <w:p w14:paraId="51E16F26" w14:textId="77777777" w:rsidR="004C6CB5" w:rsidRPr="003B627F" w:rsidRDefault="004C6CB5" w:rsidP="00AE1CA7">
      <w:pPr>
        <w:pStyle w:val="Header"/>
        <w:jc w:val="center"/>
        <w:rPr>
          <w:rFonts w:ascii="Arial" w:hAnsi="Arial" w:cs="Arial"/>
          <w:sz w:val="24"/>
          <w:szCs w:val="24"/>
        </w:rPr>
      </w:pPr>
    </w:p>
    <w:p w14:paraId="5071D80D" w14:textId="77777777" w:rsidR="0030209F" w:rsidRPr="003B627F" w:rsidRDefault="004C6CB5" w:rsidP="004C6CB5">
      <w:pPr>
        <w:pStyle w:val="Header"/>
        <w:ind w:left="720" w:hanging="720"/>
        <w:rPr>
          <w:rFonts w:ascii="Arial" w:hAnsi="Arial" w:cs="Arial"/>
          <w:sz w:val="24"/>
          <w:szCs w:val="24"/>
        </w:rPr>
      </w:pPr>
      <w:r w:rsidRPr="003B627F">
        <w:rPr>
          <w:rFonts w:ascii="Arial" w:hAnsi="Arial" w:cs="Arial"/>
          <w:sz w:val="24"/>
          <w:szCs w:val="24"/>
        </w:rPr>
        <w:t>5.3</w:t>
      </w:r>
      <w:r w:rsidRPr="003B627F">
        <w:rPr>
          <w:rFonts w:ascii="Arial" w:hAnsi="Arial" w:cs="Arial"/>
          <w:sz w:val="24"/>
          <w:szCs w:val="24"/>
        </w:rPr>
        <w:tab/>
        <w:t>T</w:t>
      </w:r>
      <w:r w:rsidR="00AE1CA7" w:rsidRPr="003B627F">
        <w:rPr>
          <w:rFonts w:ascii="Arial" w:hAnsi="Arial" w:cs="Arial"/>
          <w:sz w:val="24"/>
          <w:szCs w:val="24"/>
        </w:rPr>
        <w:t>his is a genuinely exciting time to get involved in local policing. We are seeking to develop a genuinely diverse and representative panel of independent members who through their own professional discharge of their role will make a positive contribution to our local policing.</w:t>
      </w:r>
    </w:p>
    <w:p w14:paraId="3A7A3CFF" w14:textId="77777777" w:rsidR="004C5644" w:rsidRPr="003B627F" w:rsidRDefault="004C5644" w:rsidP="004C6CB5">
      <w:pPr>
        <w:pStyle w:val="Header"/>
        <w:ind w:left="720" w:hanging="720"/>
        <w:rPr>
          <w:rFonts w:ascii="Arial" w:hAnsi="Arial" w:cs="Arial"/>
          <w:sz w:val="24"/>
          <w:szCs w:val="24"/>
        </w:rPr>
      </w:pPr>
    </w:p>
    <w:p w14:paraId="7E82C70B" w14:textId="77777777" w:rsidR="004C5644" w:rsidRPr="003B627F" w:rsidRDefault="004C5644">
      <w:pPr>
        <w:spacing w:after="0" w:line="240" w:lineRule="auto"/>
        <w:rPr>
          <w:rFonts w:ascii="Arial" w:hAnsi="Arial" w:cs="Arial"/>
          <w:sz w:val="24"/>
          <w:szCs w:val="24"/>
        </w:rPr>
      </w:pPr>
      <w:r w:rsidRPr="003B627F">
        <w:rPr>
          <w:rFonts w:ascii="Arial" w:hAnsi="Arial" w:cs="Arial"/>
          <w:sz w:val="24"/>
          <w:szCs w:val="24"/>
        </w:rPr>
        <w:br w:type="page"/>
      </w:r>
    </w:p>
    <w:p w14:paraId="7A1AEAFA" w14:textId="77777777" w:rsidR="004C5644" w:rsidRPr="003B627F" w:rsidRDefault="004C5644" w:rsidP="004C5644">
      <w:pPr>
        <w:spacing w:after="219" w:line="259" w:lineRule="auto"/>
        <w:ind w:left="10" w:right="48"/>
        <w:jc w:val="center"/>
        <w:rPr>
          <w:rFonts w:ascii="Arial" w:hAnsi="Arial" w:cs="Arial"/>
        </w:rPr>
      </w:pPr>
      <w:r w:rsidRPr="003B627F">
        <w:rPr>
          <w:rFonts w:ascii="Arial" w:eastAsia="Arial" w:hAnsi="Arial" w:cs="Arial"/>
          <w:color w:val="000000"/>
        </w:rPr>
        <w:lastRenderedPageBreak/>
        <w:t xml:space="preserve">OFFICE OF THE POLICE AND CRIME COMMISSIONER FOR LEICESTER, LEICESTERSHIRE AND RUTLAND </w:t>
      </w:r>
    </w:p>
    <w:p w14:paraId="75B56DEE" w14:textId="77777777" w:rsidR="004C5644" w:rsidRPr="003B627F" w:rsidRDefault="004C5644" w:rsidP="004C5644">
      <w:pPr>
        <w:spacing w:after="219" w:line="259" w:lineRule="auto"/>
        <w:ind w:left="10" w:right="49"/>
        <w:jc w:val="center"/>
        <w:rPr>
          <w:rFonts w:ascii="Arial" w:eastAsia="Arial" w:hAnsi="Arial" w:cs="Arial"/>
          <w:color w:val="000000"/>
        </w:rPr>
      </w:pPr>
      <w:r w:rsidRPr="003B627F">
        <w:rPr>
          <w:rFonts w:ascii="Arial" w:eastAsia="Arial" w:hAnsi="Arial" w:cs="Arial"/>
          <w:color w:val="000000"/>
        </w:rPr>
        <w:t xml:space="preserve">OFFICE OF THE CHIEF CONSTABLE FOR LEICESTERSHIRE </w:t>
      </w:r>
    </w:p>
    <w:p w14:paraId="4C474011" w14:textId="77777777" w:rsidR="004C5644" w:rsidRPr="003B627F" w:rsidRDefault="004C5644" w:rsidP="004C5644">
      <w:pPr>
        <w:spacing w:after="219" w:line="259" w:lineRule="auto"/>
        <w:ind w:left="10" w:right="49"/>
        <w:jc w:val="center"/>
        <w:rPr>
          <w:rFonts w:ascii="Arial" w:hAnsi="Arial" w:cs="Arial"/>
        </w:rPr>
      </w:pPr>
    </w:p>
    <w:p w14:paraId="6471A8B6" w14:textId="77777777" w:rsidR="004C5644" w:rsidRPr="003B627F" w:rsidRDefault="004C5644" w:rsidP="004C5644">
      <w:pPr>
        <w:pStyle w:val="Heading1"/>
        <w:ind w:right="49"/>
      </w:pPr>
      <w:proofErr w:type="spellStart"/>
      <w:r w:rsidRPr="003B627F">
        <w:t>JARAP</w:t>
      </w:r>
      <w:proofErr w:type="spellEnd"/>
      <w:r w:rsidRPr="003B627F">
        <w:t xml:space="preserve"> MEMBERSHIP – APPLICATION</w:t>
      </w:r>
      <w:r w:rsidRPr="003B627F">
        <w:rPr>
          <w:rFonts w:eastAsia="Arial"/>
        </w:rPr>
        <w:t xml:space="preserve"> </w:t>
      </w:r>
    </w:p>
    <w:p w14:paraId="77623477" w14:textId="77777777" w:rsidR="0008162C" w:rsidRPr="003B627F" w:rsidRDefault="0008162C" w:rsidP="0008162C">
      <w:pPr>
        <w:spacing w:after="0" w:line="259" w:lineRule="auto"/>
        <w:ind w:left="385"/>
        <w:rPr>
          <w:rFonts w:ascii="Arial" w:eastAsia="Arial" w:hAnsi="Arial" w:cs="Arial"/>
          <w:b/>
          <w:color w:val="000000"/>
        </w:rPr>
      </w:pPr>
    </w:p>
    <w:p w14:paraId="0D83BE15" w14:textId="77777777" w:rsidR="004C5644" w:rsidRPr="003B627F" w:rsidRDefault="004C5644" w:rsidP="004C5644">
      <w:pPr>
        <w:spacing w:after="220" w:line="259" w:lineRule="auto"/>
        <w:ind w:left="385"/>
        <w:rPr>
          <w:rFonts w:ascii="Arial" w:hAnsi="Arial" w:cs="Arial"/>
          <w:sz w:val="24"/>
        </w:rPr>
      </w:pPr>
      <w:r w:rsidRPr="003B627F">
        <w:rPr>
          <w:rFonts w:ascii="Arial" w:eastAsia="Arial" w:hAnsi="Arial" w:cs="Arial"/>
          <w:b/>
          <w:color w:val="000000"/>
          <w:sz w:val="24"/>
        </w:rPr>
        <w:t>Introduction</w:t>
      </w:r>
      <w:r w:rsidRPr="003B627F">
        <w:rPr>
          <w:rFonts w:ascii="Arial" w:eastAsia="Arial" w:hAnsi="Arial" w:cs="Arial"/>
          <w:color w:val="000000"/>
          <w:sz w:val="24"/>
        </w:rPr>
        <w:t xml:space="preserve"> </w:t>
      </w:r>
    </w:p>
    <w:p w14:paraId="121FE10E" w14:textId="77777777" w:rsidR="004C5644" w:rsidRPr="003B627F" w:rsidRDefault="004C5644" w:rsidP="004C5644">
      <w:pPr>
        <w:spacing w:after="208" w:line="268" w:lineRule="auto"/>
        <w:ind w:left="385" w:right="368"/>
        <w:rPr>
          <w:rFonts w:ascii="Arial" w:hAnsi="Arial" w:cs="Arial"/>
          <w:sz w:val="24"/>
        </w:rPr>
      </w:pPr>
      <w:r w:rsidRPr="003B627F">
        <w:rPr>
          <w:rFonts w:ascii="Arial" w:eastAsia="Arial" w:hAnsi="Arial" w:cs="Arial"/>
          <w:color w:val="000000"/>
          <w:sz w:val="24"/>
        </w:rPr>
        <w:t xml:space="preserve">The key to a successful </w:t>
      </w:r>
      <w:proofErr w:type="spellStart"/>
      <w:r w:rsidRPr="003B627F">
        <w:rPr>
          <w:rFonts w:ascii="Arial" w:eastAsia="Arial" w:hAnsi="Arial" w:cs="Arial"/>
          <w:color w:val="000000"/>
          <w:sz w:val="24"/>
        </w:rPr>
        <w:t>JARAP</w:t>
      </w:r>
      <w:proofErr w:type="spellEnd"/>
      <w:r w:rsidRPr="003B627F">
        <w:rPr>
          <w:rFonts w:ascii="Arial" w:eastAsia="Arial" w:hAnsi="Arial" w:cs="Arial"/>
          <w:color w:val="000000"/>
          <w:sz w:val="24"/>
        </w:rPr>
        <w:t xml:space="preserve"> team revolves around the appointment of a Chairperson and Members who can successfully demonstrate a number of key competencies, preferred behaviours and attitudes. These preferred criteria are not necessarily based in the world of work, but rather are life skills.  We are keen, therefore, to identify and appoint those who can successfully demonstrate an ability to be a team member, who display energy and commitment, an enquiring mind, resourcefulness and insight.  </w:t>
      </w:r>
    </w:p>
    <w:p w14:paraId="6C099D1E" w14:textId="50F500F4" w:rsidR="004C5644" w:rsidRPr="003B627F" w:rsidRDefault="004C5644" w:rsidP="004C5644">
      <w:pPr>
        <w:spacing w:after="207" w:line="268" w:lineRule="auto"/>
        <w:ind w:left="385" w:right="368"/>
        <w:rPr>
          <w:rFonts w:ascii="Arial" w:hAnsi="Arial" w:cs="Arial"/>
          <w:sz w:val="24"/>
        </w:rPr>
      </w:pPr>
      <w:r w:rsidRPr="003B627F">
        <w:rPr>
          <w:rFonts w:ascii="Arial" w:eastAsia="Arial" w:hAnsi="Arial" w:cs="Arial"/>
          <w:color w:val="000000"/>
          <w:sz w:val="24"/>
        </w:rPr>
        <w:t xml:space="preserve">Therefore, in addition to submitting your curriculum vitae, please fill in your personal details, identify which position you are applying for and answer the six questions set out below. The closing date for applications is on </w:t>
      </w:r>
      <w:r w:rsidR="0008162C" w:rsidRPr="003B627F">
        <w:rPr>
          <w:rFonts w:ascii="Arial" w:eastAsia="Arial" w:hAnsi="Arial" w:cs="Arial"/>
          <w:color w:val="000000"/>
          <w:sz w:val="24"/>
        </w:rPr>
        <w:t xml:space="preserve">Monday </w:t>
      </w:r>
      <w:r w:rsidR="00D0725F">
        <w:rPr>
          <w:rFonts w:ascii="Arial" w:eastAsia="Arial" w:hAnsi="Arial" w:cs="Arial"/>
          <w:color w:val="000000"/>
          <w:sz w:val="24"/>
        </w:rPr>
        <w:t>3</w:t>
      </w:r>
      <w:r w:rsidR="0008162C" w:rsidRPr="003B627F">
        <w:rPr>
          <w:rFonts w:ascii="Arial" w:eastAsia="Arial" w:hAnsi="Arial" w:cs="Arial"/>
          <w:color w:val="000000"/>
          <w:sz w:val="24"/>
        </w:rPr>
        <w:t>1</w:t>
      </w:r>
      <w:r w:rsidR="0008162C" w:rsidRPr="003B627F">
        <w:rPr>
          <w:rFonts w:ascii="Arial" w:eastAsia="Arial" w:hAnsi="Arial" w:cs="Arial"/>
          <w:color w:val="000000"/>
          <w:sz w:val="24"/>
          <w:vertAlign w:val="superscript"/>
        </w:rPr>
        <w:t>st</w:t>
      </w:r>
      <w:r w:rsidR="0008162C" w:rsidRPr="003B627F">
        <w:rPr>
          <w:rFonts w:ascii="Arial" w:eastAsia="Arial" w:hAnsi="Arial" w:cs="Arial"/>
          <w:color w:val="000000"/>
          <w:sz w:val="24"/>
        </w:rPr>
        <w:t xml:space="preserve"> </w:t>
      </w:r>
      <w:r w:rsidR="00D0725F">
        <w:rPr>
          <w:rFonts w:ascii="Arial" w:eastAsia="Arial" w:hAnsi="Arial" w:cs="Arial"/>
          <w:color w:val="000000"/>
          <w:sz w:val="24"/>
        </w:rPr>
        <w:t>January</w:t>
      </w:r>
      <w:r w:rsidR="0008162C" w:rsidRPr="003B627F">
        <w:rPr>
          <w:rFonts w:ascii="Arial" w:eastAsia="Arial" w:hAnsi="Arial" w:cs="Arial"/>
          <w:color w:val="000000"/>
          <w:sz w:val="24"/>
        </w:rPr>
        <w:t xml:space="preserve"> 202</w:t>
      </w:r>
      <w:r w:rsidR="00D0725F">
        <w:rPr>
          <w:rFonts w:ascii="Arial" w:eastAsia="Arial" w:hAnsi="Arial" w:cs="Arial"/>
          <w:color w:val="000000"/>
          <w:sz w:val="24"/>
        </w:rPr>
        <w:t>2</w:t>
      </w:r>
      <w:r w:rsidRPr="003B627F">
        <w:rPr>
          <w:rFonts w:ascii="Arial" w:eastAsia="Arial" w:hAnsi="Arial" w:cs="Arial"/>
          <w:color w:val="000000"/>
          <w:sz w:val="24"/>
        </w:rPr>
        <w:t xml:space="preserve">.  </w:t>
      </w:r>
    </w:p>
    <w:p w14:paraId="47DD693B" w14:textId="2D069A5F" w:rsidR="004C5644" w:rsidRPr="003B627F" w:rsidRDefault="004C5644" w:rsidP="004C5644">
      <w:pPr>
        <w:spacing w:after="205" w:line="268" w:lineRule="auto"/>
        <w:ind w:left="385" w:right="368"/>
        <w:rPr>
          <w:rFonts w:ascii="Arial" w:hAnsi="Arial" w:cs="Arial"/>
          <w:sz w:val="24"/>
        </w:rPr>
      </w:pPr>
      <w:r w:rsidRPr="003B627F">
        <w:rPr>
          <w:rFonts w:ascii="Arial" w:eastAsia="Arial" w:hAnsi="Arial" w:cs="Arial"/>
          <w:color w:val="000000"/>
          <w:sz w:val="24"/>
        </w:rPr>
        <w:t xml:space="preserve">Shortlisted applicants for the </w:t>
      </w:r>
      <w:r w:rsidR="0008162C" w:rsidRPr="003B627F">
        <w:rPr>
          <w:rFonts w:ascii="Arial" w:eastAsia="Arial" w:hAnsi="Arial" w:cs="Arial"/>
          <w:color w:val="000000"/>
          <w:sz w:val="24"/>
        </w:rPr>
        <w:t>Panel Member</w:t>
      </w:r>
      <w:r w:rsidRPr="003B627F">
        <w:rPr>
          <w:rFonts w:ascii="Arial" w:eastAsia="Arial" w:hAnsi="Arial" w:cs="Arial"/>
          <w:color w:val="000000"/>
          <w:sz w:val="24"/>
        </w:rPr>
        <w:t xml:space="preserve"> role will be </w:t>
      </w:r>
      <w:r w:rsidR="0008162C" w:rsidRPr="003B627F">
        <w:rPr>
          <w:rFonts w:ascii="Arial" w:eastAsia="Arial" w:hAnsi="Arial" w:cs="Arial"/>
          <w:color w:val="000000"/>
          <w:sz w:val="24"/>
        </w:rPr>
        <w:t xml:space="preserve">invited for interview </w:t>
      </w:r>
      <w:r w:rsidR="00D0725F">
        <w:rPr>
          <w:rFonts w:ascii="Arial" w:eastAsia="Arial" w:hAnsi="Arial" w:cs="Arial"/>
          <w:color w:val="000000"/>
          <w:sz w:val="24"/>
        </w:rPr>
        <w:t xml:space="preserve">week </w:t>
      </w:r>
      <w:r w:rsidR="005C62C9">
        <w:rPr>
          <w:rFonts w:ascii="Arial" w:eastAsia="Arial" w:hAnsi="Arial" w:cs="Arial"/>
          <w:color w:val="000000"/>
          <w:sz w:val="24"/>
        </w:rPr>
        <w:t>ending 4</w:t>
      </w:r>
      <w:r w:rsidR="00FA2E96" w:rsidRPr="00FA2E96">
        <w:rPr>
          <w:rFonts w:ascii="Arial" w:eastAsia="Arial" w:hAnsi="Arial" w:cs="Arial"/>
          <w:color w:val="000000"/>
          <w:sz w:val="24"/>
          <w:vertAlign w:val="superscript"/>
        </w:rPr>
        <w:t>th</w:t>
      </w:r>
      <w:r w:rsidR="00FA2E96">
        <w:rPr>
          <w:rFonts w:ascii="Arial" w:eastAsia="Arial" w:hAnsi="Arial" w:cs="Arial"/>
          <w:color w:val="000000"/>
          <w:sz w:val="24"/>
        </w:rPr>
        <w:t xml:space="preserve"> February </w:t>
      </w:r>
      <w:proofErr w:type="gramStart"/>
      <w:r w:rsidR="00FA2E96">
        <w:rPr>
          <w:rFonts w:ascii="Arial" w:eastAsia="Arial" w:hAnsi="Arial" w:cs="Arial"/>
          <w:color w:val="000000"/>
          <w:sz w:val="24"/>
        </w:rPr>
        <w:t>2022</w:t>
      </w:r>
      <w:r w:rsidR="005C62C9">
        <w:rPr>
          <w:rFonts w:ascii="Arial" w:eastAsia="Arial" w:hAnsi="Arial" w:cs="Arial"/>
          <w:color w:val="000000"/>
          <w:sz w:val="24"/>
        </w:rPr>
        <w:t xml:space="preserve"> </w:t>
      </w:r>
      <w:r w:rsidR="0008162C" w:rsidRPr="003B627F">
        <w:rPr>
          <w:rFonts w:ascii="Arial" w:eastAsia="Arial" w:hAnsi="Arial" w:cs="Arial"/>
          <w:color w:val="000000"/>
          <w:sz w:val="24"/>
        </w:rPr>
        <w:t>.</w:t>
      </w:r>
      <w:proofErr w:type="gramEnd"/>
    </w:p>
    <w:p w14:paraId="141AD47A" w14:textId="77777777" w:rsidR="004C5644" w:rsidRPr="003B627F" w:rsidRDefault="004C5644">
      <w:pPr>
        <w:spacing w:after="0" w:line="240" w:lineRule="auto"/>
        <w:rPr>
          <w:rFonts w:ascii="Arial" w:hAnsi="Arial" w:cs="Arial"/>
          <w:b/>
          <w:sz w:val="24"/>
          <w:szCs w:val="24"/>
          <w:u w:val="single"/>
        </w:rPr>
      </w:pPr>
      <w:r w:rsidRPr="003B627F">
        <w:rPr>
          <w:rFonts w:ascii="Arial" w:hAnsi="Arial" w:cs="Arial"/>
          <w:b/>
          <w:sz w:val="24"/>
          <w:szCs w:val="24"/>
          <w:u w:val="single"/>
        </w:rPr>
        <w:br w:type="page"/>
      </w:r>
    </w:p>
    <w:p w14:paraId="64561034" w14:textId="77777777" w:rsidR="004C5644" w:rsidRPr="003B627F" w:rsidRDefault="004C5644" w:rsidP="004C5644">
      <w:pPr>
        <w:spacing w:after="220" w:line="259" w:lineRule="auto"/>
        <w:ind w:left="385"/>
        <w:rPr>
          <w:rFonts w:ascii="Arial" w:eastAsia="Arial" w:hAnsi="Arial" w:cs="Arial"/>
          <w:b/>
          <w:color w:val="000000"/>
        </w:rPr>
      </w:pPr>
      <w:r w:rsidRPr="003B627F">
        <w:rPr>
          <w:rFonts w:ascii="Arial" w:eastAsia="Arial" w:hAnsi="Arial" w:cs="Arial"/>
          <w:b/>
          <w:color w:val="000000"/>
        </w:rPr>
        <w:lastRenderedPageBreak/>
        <w:t xml:space="preserve">Name: </w:t>
      </w:r>
    </w:p>
    <w:p w14:paraId="54B88A75" w14:textId="77777777" w:rsidR="004C5644" w:rsidRPr="003B627F" w:rsidRDefault="004C5644" w:rsidP="004C5644">
      <w:pPr>
        <w:spacing w:after="220" w:line="259" w:lineRule="auto"/>
        <w:ind w:left="385"/>
        <w:rPr>
          <w:rFonts w:ascii="Arial" w:eastAsia="Arial" w:hAnsi="Arial" w:cs="Arial"/>
          <w:b/>
          <w:color w:val="000000"/>
        </w:rPr>
      </w:pPr>
    </w:p>
    <w:p w14:paraId="46A4961A" w14:textId="77777777" w:rsidR="004C5644" w:rsidRPr="003B627F" w:rsidRDefault="004C5644" w:rsidP="004C5644">
      <w:pPr>
        <w:spacing w:after="220" w:line="259" w:lineRule="auto"/>
        <w:ind w:left="385"/>
        <w:rPr>
          <w:rFonts w:ascii="Arial" w:eastAsia="Arial" w:hAnsi="Arial" w:cs="Arial"/>
          <w:b/>
          <w:color w:val="000000"/>
        </w:rPr>
      </w:pPr>
      <w:r w:rsidRPr="003B627F">
        <w:rPr>
          <w:rFonts w:ascii="Arial" w:eastAsia="Arial" w:hAnsi="Arial" w:cs="Arial"/>
          <w:b/>
          <w:color w:val="000000"/>
        </w:rPr>
        <w:t xml:space="preserve">Address: </w:t>
      </w:r>
    </w:p>
    <w:p w14:paraId="331F36FE" w14:textId="77777777" w:rsidR="004C5644" w:rsidRPr="003B627F" w:rsidRDefault="004C5644" w:rsidP="004C5644">
      <w:pPr>
        <w:spacing w:after="220" w:line="259" w:lineRule="auto"/>
        <w:ind w:left="385"/>
        <w:rPr>
          <w:rFonts w:ascii="Arial" w:eastAsia="Arial" w:hAnsi="Arial" w:cs="Arial"/>
          <w:b/>
          <w:color w:val="000000"/>
        </w:rPr>
      </w:pPr>
    </w:p>
    <w:p w14:paraId="4F8D760E" w14:textId="77777777" w:rsidR="004C5644" w:rsidRPr="003B627F" w:rsidRDefault="004C5644" w:rsidP="004C5644">
      <w:pPr>
        <w:spacing w:after="220" w:line="259" w:lineRule="auto"/>
        <w:ind w:left="385"/>
        <w:rPr>
          <w:rFonts w:ascii="Arial" w:eastAsia="Arial" w:hAnsi="Arial" w:cs="Arial"/>
          <w:b/>
          <w:color w:val="000000"/>
        </w:rPr>
      </w:pPr>
    </w:p>
    <w:p w14:paraId="00F6D161" w14:textId="77777777" w:rsidR="004C5644" w:rsidRPr="003B627F" w:rsidRDefault="004C5644" w:rsidP="004C5644">
      <w:pPr>
        <w:spacing w:after="220" w:line="259" w:lineRule="auto"/>
        <w:ind w:left="385"/>
        <w:rPr>
          <w:rFonts w:ascii="Arial" w:hAnsi="Arial" w:cs="Arial"/>
        </w:rPr>
      </w:pPr>
      <w:r w:rsidRPr="003B627F">
        <w:rPr>
          <w:rFonts w:ascii="Arial" w:eastAsia="Arial" w:hAnsi="Arial" w:cs="Arial"/>
          <w:b/>
          <w:color w:val="000000"/>
        </w:rPr>
        <w:t xml:space="preserve">Telephone number: </w:t>
      </w:r>
    </w:p>
    <w:p w14:paraId="17CB24FF" w14:textId="77777777" w:rsidR="004C5644" w:rsidRPr="003B627F" w:rsidRDefault="004C5644" w:rsidP="004C5644">
      <w:pPr>
        <w:pStyle w:val="Header"/>
        <w:ind w:left="720" w:hanging="720"/>
        <w:rPr>
          <w:rFonts w:ascii="Arial" w:eastAsia="Arial" w:hAnsi="Arial" w:cs="Arial"/>
          <w:b/>
          <w:color w:val="000000"/>
        </w:rPr>
      </w:pPr>
      <w:r w:rsidRPr="003B627F">
        <w:rPr>
          <w:rFonts w:ascii="Arial" w:eastAsia="Arial" w:hAnsi="Arial" w:cs="Arial"/>
          <w:b/>
          <w:color w:val="000000"/>
        </w:rPr>
        <w:t xml:space="preserve">       Applying for the role of: </w:t>
      </w:r>
      <w:r w:rsidRPr="003B627F">
        <w:rPr>
          <w:rFonts w:ascii="Arial" w:eastAsia="Arial" w:hAnsi="Arial" w:cs="Arial"/>
          <w:b/>
          <w:color w:val="000000"/>
        </w:rPr>
        <w:tab/>
      </w:r>
    </w:p>
    <w:p w14:paraId="67570B4D" w14:textId="77777777" w:rsidR="004C5644" w:rsidRPr="003B627F" w:rsidRDefault="004C5644" w:rsidP="004C5644">
      <w:pPr>
        <w:pStyle w:val="Header"/>
        <w:ind w:left="720" w:hanging="720"/>
        <w:rPr>
          <w:rFonts w:ascii="Arial" w:eastAsia="Arial" w:hAnsi="Arial" w:cs="Arial"/>
          <w:b/>
          <w:color w:val="000000"/>
        </w:rPr>
      </w:pPr>
    </w:p>
    <w:p w14:paraId="115964F3" w14:textId="77777777" w:rsidR="004C5644" w:rsidRPr="003B627F" w:rsidRDefault="004C5644" w:rsidP="004C5644">
      <w:pPr>
        <w:pStyle w:val="Header"/>
        <w:ind w:left="720" w:hanging="720"/>
        <w:rPr>
          <w:rFonts w:ascii="Arial" w:eastAsia="Arial" w:hAnsi="Arial" w:cs="Arial"/>
          <w:b/>
          <w:color w:val="000000"/>
        </w:rPr>
      </w:pPr>
    </w:p>
    <w:p w14:paraId="2D828383" w14:textId="77777777" w:rsidR="004C5644" w:rsidRPr="003B627F" w:rsidRDefault="004C5644" w:rsidP="004C5644">
      <w:pPr>
        <w:spacing w:after="207" w:line="268" w:lineRule="auto"/>
        <w:ind w:left="385" w:right="368"/>
        <w:rPr>
          <w:rFonts w:ascii="Arial" w:hAnsi="Arial" w:cs="Arial"/>
        </w:rPr>
      </w:pPr>
      <w:r w:rsidRPr="003B627F">
        <w:rPr>
          <w:rFonts w:ascii="Arial" w:eastAsia="Arial" w:hAnsi="Arial" w:cs="Arial"/>
          <w:color w:val="000000"/>
        </w:rPr>
        <w:t xml:space="preserve">These questions are aimed at identifying the key attributes that we are seeking. Answers are restricted to 200 words for each question and can be drawn from any aspect of your life. </w:t>
      </w:r>
    </w:p>
    <w:tbl>
      <w:tblPr>
        <w:tblStyle w:val="TableGrid"/>
        <w:tblW w:w="0" w:type="auto"/>
        <w:tblInd w:w="720" w:type="dxa"/>
        <w:tblLook w:val="04A0" w:firstRow="1" w:lastRow="0" w:firstColumn="1" w:lastColumn="0" w:noHBand="0" w:noVBand="1"/>
      </w:tblPr>
      <w:tblGrid>
        <w:gridCol w:w="8296"/>
      </w:tblGrid>
      <w:tr w:rsidR="004C5644" w:rsidRPr="003B627F" w14:paraId="12966B23" w14:textId="77777777" w:rsidTr="004C5644">
        <w:tc>
          <w:tcPr>
            <w:tcW w:w="8296" w:type="dxa"/>
          </w:tcPr>
          <w:p w14:paraId="02FC0C24" w14:textId="77777777" w:rsidR="004C5644" w:rsidRPr="003B627F" w:rsidRDefault="004C5644" w:rsidP="004C5644">
            <w:pPr>
              <w:pStyle w:val="ListParagraph"/>
              <w:numPr>
                <w:ilvl w:val="0"/>
                <w:numId w:val="16"/>
              </w:numPr>
              <w:spacing w:after="217" w:line="259" w:lineRule="auto"/>
              <w:rPr>
                <w:rFonts w:ascii="Arial" w:eastAsia="Arial" w:hAnsi="Arial" w:cs="Arial"/>
                <w:color w:val="000000"/>
                <w:sz w:val="22"/>
                <w:szCs w:val="22"/>
              </w:rPr>
            </w:pPr>
            <w:r w:rsidRPr="003B627F">
              <w:rPr>
                <w:rFonts w:ascii="Arial" w:eastAsia="Arial" w:hAnsi="Arial" w:cs="Arial"/>
                <w:b/>
                <w:color w:val="000000"/>
                <w:sz w:val="22"/>
                <w:szCs w:val="22"/>
              </w:rPr>
              <w:t>What is your proudest achievement?</w:t>
            </w:r>
            <w:r w:rsidRPr="003B627F">
              <w:rPr>
                <w:rFonts w:ascii="Arial" w:eastAsia="Arial" w:hAnsi="Arial" w:cs="Arial"/>
                <w:color w:val="000000"/>
                <w:sz w:val="22"/>
                <w:szCs w:val="22"/>
              </w:rPr>
              <w:t xml:space="preserve"> </w:t>
            </w:r>
          </w:p>
          <w:p w14:paraId="1A6A6280" w14:textId="77777777" w:rsidR="004C5644" w:rsidRPr="003B627F" w:rsidRDefault="004C5644" w:rsidP="004C5644">
            <w:pPr>
              <w:spacing w:after="217" w:line="259" w:lineRule="auto"/>
              <w:rPr>
                <w:rFonts w:ascii="Arial" w:hAnsi="Arial" w:cs="Arial"/>
              </w:rPr>
            </w:pPr>
          </w:p>
          <w:p w14:paraId="7E517C6D" w14:textId="77777777" w:rsidR="004C5644" w:rsidRPr="003B627F" w:rsidRDefault="004C5644" w:rsidP="004C5644">
            <w:pPr>
              <w:spacing w:after="217" w:line="259" w:lineRule="auto"/>
              <w:rPr>
                <w:rFonts w:ascii="Arial" w:hAnsi="Arial" w:cs="Arial"/>
              </w:rPr>
            </w:pPr>
          </w:p>
          <w:p w14:paraId="171F4DB9" w14:textId="77777777" w:rsidR="004C5644" w:rsidRPr="003B627F" w:rsidRDefault="004C5644" w:rsidP="004C5644">
            <w:pPr>
              <w:spacing w:after="217" w:line="259" w:lineRule="auto"/>
              <w:rPr>
                <w:rFonts w:ascii="Arial" w:hAnsi="Arial" w:cs="Arial"/>
              </w:rPr>
            </w:pPr>
          </w:p>
          <w:p w14:paraId="26F569E1" w14:textId="77777777" w:rsidR="004C5644" w:rsidRPr="003B627F" w:rsidRDefault="004C5644" w:rsidP="004C5644">
            <w:pPr>
              <w:spacing w:after="217" w:line="259" w:lineRule="auto"/>
              <w:rPr>
                <w:rFonts w:ascii="Arial" w:hAnsi="Arial" w:cs="Arial"/>
              </w:rPr>
            </w:pPr>
          </w:p>
          <w:p w14:paraId="2FEBB501" w14:textId="77777777" w:rsidR="004C5644" w:rsidRPr="003B627F" w:rsidRDefault="004C5644" w:rsidP="004C5644">
            <w:pPr>
              <w:spacing w:after="217" w:line="259" w:lineRule="auto"/>
              <w:rPr>
                <w:rFonts w:ascii="Arial" w:hAnsi="Arial" w:cs="Arial"/>
              </w:rPr>
            </w:pPr>
          </w:p>
          <w:p w14:paraId="008BC028" w14:textId="77777777" w:rsidR="004C5644" w:rsidRPr="003B627F" w:rsidRDefault="004C5644" w:rsidP="004C5644">
            <w:pPr>
              <w:spacing w:after="217" w:line="259" w:lineRule="auto"/>
              <w:rPr>
                <w:rFonts w:ascii="Arial" w:hAnsi="Arial" w:cs="Arial"/>
              </w:rPr>
            </w:pPr>
          </w:p>
          <w:p w14:paraId="0C577B60" w14:textId="77777777" w:rsidR="004C5644" w:rsidRPr="003B627F" w:rsidRDefault="004C5644" w:rsidP="004C5644">
            <w:pPr>
              <w:spacing w:after="217" w:line="259" w:lineRule="auto"/>
              <w:rPr>
                <w:rFonts w:ascii="Arial" w:hAnsi="Arial" w:cs="Arial"/>
              </w:rPr>
            </w:pPr>
          </w:p>
          <w:p w14:paraId="1324D83D" w14:textId="77777777" w:rsidR="004C5644" w:rsidRPr="003B627F" w:rsidRDefault="004C5644" w:rsidP="004C5644">
            <w:pPr>
              <w:spacing w:after="217" w:line="259" w:lineRule="auto"/>
              <w:rPr>
                <w:rFonts w:ascii="Arial" w:hAnsi="Arial" w:cs="Arial"/>
              </w:rPr>
            </w:pPr>
          </w:p>
          <w:p w14:paraId="07884A48" w14:textId="77777777" w:rsidR="004C5644" w:rsidRPr="003B627F" w:rsidRDefault="004C5644" w:rsidP="004C5644">
            <w:pPr>
              <w:pStyle w:val="Header"/>
              <w:rPr>
                <w:rFonts w:ascii="Arial" w:hAnsi="Arial" w:cs="Arial"/>
                <w:b/>
                <w:sz w:val="24"/>
                <w:szCs w:val="24"/>
                <w:u w:val="single"/>
              </w:rPr>
            </w:pPr>
          </w:p>
        </w:tc>
      </w:tr>
      <w:tr w:rsidR="004C5644" w:rsidRPr="003B627F" w14:paraId="530F7081" w14:textId="77777777" w:rsidTr="004C5644">
        <w:tc>
          <w:tcPr>
            <w:tcW w:w="8296" w:type="dxa"/>
          </w:tcPr>
          <w:p w14:paraId="2F98D7AC" w14:textId="77777777" w:rsidR="004C5644" w:rsidRPr="003B627F" w:rsidRDefault="004C5644" w:rsidP="004C5644">
            <w:pPr>
              <w:pStyle w:val="ListParagraph"/>
              <w:numPr>
                <w:ilvl w:val="0"/>
                <w:numId w:val="16"/>
              </w:numPr>
              <w:spacing w:after="198" w:line="277" w:lineRule="auto"/>
              <w:rPr>
                <w:rFonts w:ascii="Arial" w:eastAsia="Arial" w:hAnsi="Arial" w:cs="Arial"/>
                <w:color w:val="000000"/>
                <w:sz w:val="22"/>
                <w:szCs w:val="22"/>
              </w:rPr>
            </w:pPr>
            <w:r w:rsidRPr="003B627F">
              <w:rPr>
                <w:rFonts w:ascii="Arial" w:eastAsia="Arial" w:hAnsi="Arial" w:cs="Arial"/>
                <w:b/>
                <w:color w:val="000000"/>
                <w:sz w:val="22"/>
                <w:szCs w:val="22"/>
              </w:rPr>
              <w:t>Outline an experience where you can demonstrate that you used data and knowledge to improve an outcome and helped others to do likewise.</w:t>
            </w:r>
            <w:r w:rsidRPr="003B627F">
              <w:rPr>
                <w:rFonts w:ascii="Arial" w:eastAsia="Arial" w:hAnsi="Arial" w:cs="Arial"/>
                <w:color w:val="000000"/>
                <w:sz w:val="22"/>
                <w:szCs w:val="22"/>
              </w:rPr>
              <w:t xml:space="preserve"> </w:t>
            </w:r>
          </w:p>
          <w:p w14:paraId="1596BB4A" w14:textId="77777777" w:rsidR="004C5644" w:rsidRPr="003B627F" w:rsidRDefault="004C5644" w:rsidP="004C5644">
            <w:pPr>
              <w:spacing w:after="198" w:line="277" w:lineRule="auto"/>
              <w:rPr>
                <w:rFonts w:ascii="Arial" w:hAnsi="Arial" w:cs="Arial"/>
              </w:rPr>
            </w:pPr>
          </w:p>
          <w:p w14:paraId="529BC0E3" w14:textId="77777777" w:rsidR="004C5644" w:rsidRPr="003B627F" w:rsidRDefault="004C5644" w:rsidP="004C5644">
            <w:pPr>
              <w:spacing w:after="198" w:line="277" w:lineRule="auto"/>
              <w:rPr>
                <w:rFonts w:ascii="Arial" w:hAnsi="Arial" w:cs="Arial"/>
              </w:rPr>
            </w:pPr>
          </w:p>
          <w:p w14:paraId="3C43B319" w14:textId="77777777" w:rsidR="004C5644" w:rsidRPr="003B627F" w:rsidRDefault="004C5644" w:rsidP="004C5644">
            <w:pPr>
              <w:spacing w:after="198" w:line="277" w:lineRule="auto"/>
              <w:rPr>
                <w:rFonts w:ascii="Arial" w:hAnsi="Arial" w:cs="Arial"/>
              </w:rPr>
            </w:pPr>
          </w:p>
          <w:p w14:paraId="0C3A9429" w14:textId="77777777" w:rsidR="004C5644" w:rsidRPr="003B627F" w:rsidRDefault="004C5644" w:rsidP="004C5644">
            <w:pPr>
              <w:spacing w:after="198" w:line="277" w:lineRule="auto"/>
              <w:rPr>
                <w:rFonts w:ascii="Arial" w:hAnsi="Arial" w:cs="Arial"/>
              </w:rPr>
            </w:pPr>
          </w:p>
          <w:p w14:paraId="3E52A6B6" w14:textId="77777777" w:rsidR="004C5644" w:rsidRPr="003B627F" w:rsidRDefault="004C5644" w:rsidP="004C5644">
            <w:pPr>
              <w:spacing w:after="198" w:line="277" w:lineRule="auto"/>
              <w:rPr>
                <w:rFonts w:ascii="Arial" w:hAnsi="Arial" w:cs="Arial"/>
              </w:rPr>
            </w:pPr>
          </w:p>
          <w:p w14:paraId="03D26857" w14:textId="77777777" w:rsidR="004C5644" w:rsidRPr="003B627F" w:rsidRDefault="004C5644" w:rsidP="004C5644">
            <w:pPr>
              <w:spacing w:after="198" w:line="277" w:lineRule="auto"/>
              <w:rPr>
                <w:rFonts w:ascii="Arial" w:hAnsi="Arial" w:cs="Arial"/>
              </w:rPr>
            </w:pPr>
          </w:p>
          <w:p w14:paraId="39F98B60" w14:textId="77777777" w:rsidR="004C5644" w:rsidRPr="003B627F" w:rsidRDefault="004C5644" w:rsidP="004C5644">
            <w:pPr>
              <w:spacing w:after="198" w:line="277" w:lineRule="auto"/>
              <w:rPr>
                <w:rFonts w:ascii="Arial" w:hAnsi="Arial" w:cs="Arial"/>
              </w:rPr>
            </w:pPr>
          </w:p>
          <w:p w14:paraId="3564BD70" w14:textId="77777777" w:rsidR="004C5644" w:rsidRPr="003B627F" w:rsidRDefault="004C5644" w:rsidP="004C5644">
            <w:pPr>
              <w:spacing w:after="198" w:line="277" w:lineRule="auto"/>
              <w:rPr>
                <w:rFonts w:ascii="Arial" w:hAnsi="Arial" w:cs="Arial"/>
              </w:rPr>
            </w:pPr>
          </w:p>
          <w:p w14:paraId="74C44A2D" w14:textId="77777777" w:rsidR="004C5644" w:rsidRPr="003B627F" w:rsidRDefault="004C5644" w:rsidP="004C5644">
            <w:pPr>
              <w:spacing w:after="199" w:line="277" w:lineRule="auto"/>
              <w:ind w:left="360" w:hanging="360"/>
              <w:rPr>
                <w:rFonts w:ascii="Arial" w:hAnsi="Arial" w:cs="Arial"/>
              </w:rPr>
            </w:pPr>
            <w:r w:rsidRPr="003B627F">
              <w:rPr>
                <w:rFonts w:ascii="Arial" w:eastAsia="Arial" w:hAnsi="Arial" w:cs="Arial"/>
                <w:color w:val="000000"/>
                <w:sz w:val="22"/>
              </w:rPr>
              <w:t xml:space="preserve">3. </w:t>
            </w:r>
            <w:r w:rsidRPr="003B627F">
              <w:rPr>
                <w:rFonts w:ascii="Arial" w:eastAsia="Arial" w:hAnsi="Arial" w:cs="Arial"/>
                <w:b/>
                <w:color w:val="000000"/>
                <w:sz w:val="22"/>
              </w:rPr>
              <w:t>Describe a situation in which you challenged, constructively, a person or team, how you managed that challenge and how the outcome differed as a result of your challenge.</w:t>
            </w:r>
            <w:r w:rsidRPr="003B627F">
              <w:rPr>
                <w:rFonts w:ascii="Arial" w:eastAsia="Arial" w:hAnsi="Arial" w:cs="Arial"/>
                <w:color w:val="000000"/>
                <w:sz w:val="22"/>
              </w:rPr>
              <w:t xml:space="preserve"> </w:t>
            </w:r>
          </w:p>
          <w:p w14:paraId="295E8E0B" w14:textId="77777777" w:rsidR="004C5644" w:rsidRPr="003B627F" w:rsidRDefault="004C5644" w:rsidP="004C5644">
            <w:pPr>
              <w:pStyle w:val="Header"/>
              <w:rPr>
                <w:rFonts w:ascii="Arial" w:hAnsi="Arial" w:cs="Arial"/>
                <w:b/>
                <w:sz w:val="24"/>
                <w:szCs w:val="24"/>
                <w:u w:val="single"/>
              </w:rPr>
            </w:pPr>
          </w:p>
          <w:p w14:paraId="2B7C12D7" w14:textId="77777777" w:rsidR="004C5644" w:rsidRPr="003B627F" w:rsidRDefault="004C5644" w:rsidP="004C5644">
            <w:pPr>
              <w:pStyle w:val="Header"/>
              <w:rPr>
                <w:rFonts w:ascii="Arial" w:hAnsi="Arial" w:cs="Arial"/>
                <w:b/>
                <w:sz w:val="24"/>
                <w:szCs w:val="24"/>
                <w:u w:val="single"/>
              </w:rPr>
            </w:pPr>
          </w:p>
          <w:p w14:paraId="51EB8996" w14:textId="77777777" w:rsidR="004C5644" w:rsidRPr="003B627F" w:rsidRDefault="004C5644" w:rsidP="004C5644">
            <w:pPr>
              <w:pStyle w:val="Header"/>
              <w:rPr>
                <w:rFonts w:ascii="Arial" w:hAnsi="Arial" w:cs="Arial"/>
                <w:b/>
                <w:sz w:val="24"/>
                <w:szCs w:val="24"/>
                <w:u w:val="single"/>
              </w:rPr>
            </w:pPr>
          </w:p>
          <w:p w14:paraId="540A2445" w14:textId="77777777" w:rsidR="004C5644" w:rsidRPr="003B627F" w:rsidRDefault="004C5644" w:rsidP="004C5644">
            <w:pPr>
              <w:pStyle w:val="Header"/>
              <w:rPr>
                <w:rFonts w:ascii="Arial" w:hAnsi="Arial" w:cs="Arial"/>
                <w:b/>
                <w:sz w:val="24"/>
                <w:szCs w:val="24"/>
                <w:u w:val="single"/>
              </w:rPr>
            </w:pPr>
          </w:p>
          <w:p w14:paraId="241E50AC" w14:textId="77777777" w:rsidR="004C5644" w:rsidRPr="003B627F" w:rsidRDefault="004C5644" w:rsidP="004C5644">
            <w:pPr>
              <w:pStyle w:val="Header"/>
              <w:rPr>
                <w:rFonts w:ascii="Arial" w:hAnsi="Arial" w:cs="Arial"/>
                <w:b/>
                <w:sz w:val="24"/>
                <w:szCs w:val="24"/>
                <w:u w:val="single"/>
              </w:rPr>
            </w:pPr>
          </w:p>
          <w:p w14:paraId="3A0995A6" w14:textId="77777777" w:rsidR="004C5644" w:rsidRPr="003B627F" w:rsidRDefault="004C5644" w:rsidP="004C5644">
            <w:pPr>
              <w:pStyle w:val="Header"/>
              <w:rPr>
                <w:rFonts w:ascii="Arial" w:hAnsi="Arial" w:cs="Arial"/>
                <w:b/>
                <w:sz w:val="24"/>
                <w:szCs w:val="24"/>
                <w:u w:val="single"/>
              </w:rPr>
            </w:pPr>
          </w:p>
          <w:p w14:paraId="1CBEDFDE" w14:textId="77777777" w:rsidR="004C5644" w:rsidRPr="003B627F" w:rsidRDefault="004C5644" w:rsidP="004C5644">
            <w:pPr>
              <w:pStyle w:val="Header"/>
              <w:rPr>
                <w:rFonts w:ascii="Arial" w:hAnsi="Arial" w:cs="Arial"/>
                <w:b/>
                <w:sz w:val="24"/>
                <w:szCs w:val="24"/>
                <w:u w:val="single"/>
              </w:rPr>
            </w:pPr>
          </w:p>
          <w:p w14:paraId="619F03F7" w14:textId="77777777" w:rsidR="004C5644" w:rsidRPr="003B627F" w:rsidRDefault="004C5644" w:rsidP="004C5644">
            <w:pPr>
              <w:pStyle w:val="Header"/>
              <w:rPr>
                <w:rFonts w:ascii="Arial" w:hAnsi="Arial" w:cs="Arial"/>
                <w:b/>
                <w:sz w:val="24"/>
                <w:szCs w:val="24"/>
                <w:u w:val="single"/>
              </w:rPr>
            </w:pPr>
          </w:p>
          <w:p w14:paraId="2C67FD0A" w14:textId="77777777" w:rsidR="004C5644" w:rsidRPr="003B627F" w:rsidRDefault="004C5644" w:rsidP="004C5644">
            <w:pPr>
              <w:pStyle w:val="Header"/>
              <w:rPr>
                <w:rFonts w:ascii="Arial" w:hAnsi="Arial" w:cs="Arial"/>
                <w:b/>
                <w:sz w:val="24"/>
                <w:szCs w:val="24"/>
                <w:u w:val="single"/>
              </w:rPr>
            </w:pPr>
          </w:p>
          <w:p w14:paraId="2C632819" w14:textId="77777777" w:rsidR="004C5644" w:rsidRPr="003B627F" w:rsidRDefault="004C5644" w:rsidP="004C5644">
            <w:pPr>
              <w:pStyle w:val="Header"/>
              <w:rPr>
                <w:rFonts w:ascii="Arial" w:hAnsi="Arial" w:cs="Arial"/>
                <w:b/>
                <w:sz w:val="24"/>
                <w:szCs w:val="24"/>
                <w:u w:val="single"/>
              </w:rPr>
            </w:pPr>
          </w:p>
          <w:p w14:paraId="73061B26" w14:textId="77777777" w:rsidR="004C5644" w:rsidRPr="003B627F" w:rsidRDefault="004C5644" w:rsidP="004C5644">
            <w:pPr>
              <w:pStyle w:val="Header"/>
              <w:rPr>
                <w:rFonts w:ascii="Arial" w:hAnsi="Arial" w:cs="Arial"/>
                <w:b/>
                <w:sz w:val="24"/>
                <w:szCs w:val="24"/>
                <w:u w:val="single"/>
              </w:rPr>
            </w:pPr>
          </w:p>
          <w:p w14:paraId="4C4C795D" w14:textId="77777777" w:rsidR="004C5644" w:rsidRPr="003B627F" w:rsidRDefault="004C5644" w:rsidP="004C5644">
            <w:pPr>
              <w:pStyle w:val="Header"/>
              <w:rPr>
                <w:rFonts w:ascii="Arial" w:hAnsi="Arial" w:cs="Arial"/>
                <w:b/>
                <w:sz w:val="24"/>
                <w:szCs w:val="24"/>
                <w:u w:val="single"/>
              </w:rPr>
            </w:pPr>
          </w:p>
          <w:p w14:paraId="2CD8C8AB" w14:textId="77777777" w:rsidR="004C5644" w:rsidRPr="003B627F" w:rsidRDefault="004C5644" w:rsidP="004C5644">
            <w:pPr>
              <w:pStyle w:val="Header"/>
              <w:rPr>
                <w:rFonts w:ascii="Arial" w:hAnsi="Arial" w:cs="Arial"/>
                <w:b/>
                <w:sz w:val="24"/>
                <w:szCs w:val="24"/>
                <w:u w:val="single"/>
              </w:rPr>
            </w:pPr>
          </w:p>
          <w:p w14:paraId="13970078" w14:textId="77777777" w:rsidR="004C5644" w:rsidRPr="003B627F" w:rsidRDefault="004C5644" w:rsidP="004C5644">
            <w:pPr>
              <w:pStyle w:val="Header"/>
              <w:rPr>
                <w:rFonts w:ascii="Arial" w:hAnsi="Arial" w:cs="Arial"/>
                <w:b/>
                <w:sz w:val="24"/>
                <w:szCs w:val="24"/>
                <w:u w:val="single"/>
              </w:rPr>
            </w:pPr>
          </w:p>
          <w:p w14:paraId="22F9C5DA" w14:textId="77777777" w:rsidR="004C5644" w:rsidRPr="003B627F" w:rsidRDefault="004C5644" w:rsidP="004C5644">
            <w:pPr>
              <w:pStyle w:val="Header"/>
              <w:rPr>
                <w:rFonts w:ascii="Arial" w:hAnsi="Arial" w:cs="Arial"/>
                <w:b/>
                <w:sz w:val="24"/>
                <w:szCs w:val="24"/>
                <w:u w:val="single"/>
              </w:rPr>
            </w:pPr>
          </w:p>
          <w:p w14:paraId="6327EFE5" w14:textId="77777777" w:rsidR="004C5644" w:rsidRPr="003B627F" w:rsidRDefault="004C5644" w:rsidP="004C5644">
            <w:pPr>
              <w:pStyle w:val="Header"/>
              <w:rPr>
                <w:rFonts w:ascii="Arial" w:hAnsi="Arial" w:cs="Arial"/>
                <w:b/>
                <w:sz w:val="24"/>
                <w:szCs w:val="24"/>
                <w:u w:val="single"/>
              </w:rPr>
            </w:pPr>
          </w:p>
          <w:p w14:paraId="0E2B0AC6" w14:textId="77777777" w:rsidR="004C5644" w:rsidRPr="003B627F" w:rsidRDefault="004C5644" w:rsidP="004C5644">
            <w:pPr>
              <w:pStyle w:val="Header"/>
              <w:rPr>
                <w:rFonts w:ascii="Arial" w:hAnsi="Arial" w:cs="Arial"/>
                <w:b/>
                <w:sz w:val="24"/>
                <w:szCs w:val="24"/>
                <w:u w:val="single"/>
              </w:rPr>
            </w:pPr>
          </w:p>
          <w:p w14:paraId="2448F498" w14:textId="77777777" w:rsidR="004C5644" w:rsidRPr="003B627F" w:rsidRDefault="004C5644" w:rsidP="004C5644">
            <w:pPr>
              <w:pStyle w:val="Header"/>
              <w:rPr>
                <w:rFonts w:ascii="Arial" w:hAnsi="Arial" w:cs="Arial"/>
                <w:b/>
                <w:sz w:val="24"/>
                <w:szCs w:val="24"/>
                <w:u w:val="single"/>
              </w:rPr>
            </w:pPr>
          </w:p>
          <w:p w14:paraId="1DDC3A92" w14:textId="77777777" w:rsidR="004C5644" w:rsidRPr="003B627F" w:rsidRDefault="004C5644" w:rsidP="004C5644">
            <w:pPr>
              <w:pStyle w:val="Header"/>
              <w:rPr>
                <w:rFonts w:ascii="Arial" w:hAnsi="Arial" w:cs="Arial"/>
                <w:b/>
                <w:sz w:val="24"/>
                <w:szCs w:val="24"/>
                <w:u w:val="single"/>
              </w:rPr>
            </w:pPr>
          </w:p>
          <w:p w14:paraId="24BFB43B" w14:textId="77777777" w:rsidR="004C5644" w:rsidRPr="003B627F" w:rsidRDefault="004C5644" w:rsidP="004C5644">
            <w:pPr>
              <w:pStyle w:val="Header"/>
              <w:rPr>
                <w:rFonts w:ascii="Arial" w:hAnsi="Arial" w:cs="Arial"/>
                <w:b/>
                <w:sz w:val="24"/>
                <w:szCs w:val="24"/>
                <w:u w:val="single"/>
              </w:rPr>
            </w:pPr>
          </w:p>
          <w:p w14:paraId="6971EFF5" w14:textId="77777777" w:rsidR="004C5644" w:rsidRPr="003B627F" w:rsidRDefault="004C5644" w:rsidP="004C5644">
            <w:pPr>
              <w:pStyle w:val="Header"/>
              <w:rPr>
                <w:rFonts w:ascii="Arial" w:hAnsi="Arial" w:cs="Arial"/>
                <w:b/>
                <w:sz w:val="24"/>
                <w:szCs w:val="24"/>
                <w:u w:val="single"/>
              </w:rPr>
            </w:pPr>
          </w:p>
        </w:tc>
      </w:tr>
      <w:tr w:rsidR="004C5644" w:rsidRPr="003B627F" w14:paraId="06D3B79D" w14:textId="77777777" w:rsidTr="004C5644">
        <w:tc>
          <w:tcPr>
            <w:tcW w:w="8296" w:type="dxa"/>
          </w:tcPr>
          <w:p w14:paraId="125BF14A" w14:textId="77777777" w:rsidR="004C5644" w:rsidRPr="003B627F" w:rsidRDefault="004C5644" w:rsidP="004C5644">
            <w:pPr>
              <w:spacing w:after="199"/>
              <w:ind w:left="720" w:hanging="360"/>
              <w:rPr>
                <w:rFonts w:ascii="Arial" w:hAnsi="Arial" w:cs="Arial"/>
              </w:rPr>
            </w:pPr>
            <w:r w:rsidRPr="003B627F">
              <w:rPr>
                <w:rFonts w:ascii="Arial" w:eastAsia="Arial" w:hAnsi="Arial" w:cs="Arial"/>
                <w:color w:val="000000"/>
                <w:sz w:val="22"/>
              </w:rPr>
              <w:lastRenderedPageBreak/>
              <w:t xml:space="preserve">4. </w:t>
            </w:r>
            <w:r w:rsidRPr="003B627F">
              <w:rPr>
                <w:rFonts w:ascii="Arial" w:eastAsia="Arial" w:hAnsi="Arial" w:cs="Arial"/>
                <w:b/>
                <w:color w:val="000000"/>
                <w:sz w:val="22"/>
              </w:rPr>
              <w:t>Please describe an experience where you were a member of a team that achieved something outstanding, and what your role was in that team.</w:t>
            </w:r>
            <w:r w:rsidRPr="003B627F">
              <w:rPr>
                <w:rFonts w:ascii="Arial" w:eastAsia="Arial" w:hAnsi="Arial" w:cs="Arial"/>
                <w:color w:val="000000"/>
                <w:sz w:val="22"/>
              </w:rPr>
              <w:t xml:space="preserve"> </w:t>
            </w:r>
          </w:p>
          <w:p w14:paraId="6C4450FD" w14:textId="77777777" w:rsidR="004C5644" w:rsidRPr="003B627F" w:rsidRDefault="004C5644" w:rsidP="004C5644">
            <w:pPr>
              <w:pStyle w:val="Header"/>
              <w:rPr>
                <w:rFonts w:ascii="Arial" w:hAnsi="Arial" w:cs="Arial"/>
                <w:b/>
                <w:sz w:val="24"/>
                <w:szCs w:val="24"/>
                <w:u w:val="single"/>
              </w:rPr>
            </w:pPr>
          </w:p>
          <w:p w14:paraId="13E3E117" w14:textId="77777777" w:rsidR="004C5644" w:rsidRPr="003B627F" w:rsidRDefault="004C5644" w:rsidP="004C5644">
            <w:pPr>
              <w:pStyle w:val="Header"/>
              <w:rPr>
                <w:rFonts w:ascii="Arial" w:hAnsi="Arial" w:cs="Arial"/>
                <w:b/>
                <w:sz w:val="24"/>
                <w:szCs w:val="24"/>
                <w:u w:val="single"/>
              </w:rPr>
            </w:pPr>
          </w:p>
          <w:p w14:paraId="283EE77B" w14:textId="77777777" w:rsidR="004C5644" w:rsidRPr="003B627F" w:rsidRDefault="004C5644" w:rsidP="004C5644">
            <w:pPr>
              <w:pStyle w:val="Header"/>
              <w:rPr>
                <w:rFonts w:ascii="Arial" w:hAnsi="Arial" w:cs="Arial"/>
                <w:b/>
                <w:sz w:val="24"/>
                <w:szCs w:val="24"/>
                <w:u w:val="single"/>
              </w:rPr>
            </w:pPr>
          </w:p>
          <w:p w14:paraId="10430F09" w14:textId="77777777" w:rsidR="004C5644" w:rsidRPr="003B627F" w:rsidRDefault="004C5644" w:rsidP="004C5644">
            <w:pPr>
              <w:pStyle w:val="Header"/>
              <w:rPr>
                <w:rFonts w:ascii="Arial" w:hAnsi="Arial" w:cs="Arial"/>
                <w:b/>
                <w:sz w:val="24"/>
                <w:szCs w:val="24"/>
                <w:u w:val="single"/>
              </w:rPr>
            </w:pPr>
          </w:p>
          <w:p w14:paraId="77A48C55" w14:textId="77777777" w:rsidR="004C5644" w:rsidRPr="003B627F" w:rsidRDefault="004C5644" w:rsidP="004C5644">
            <w:pPr>
              <w:pStyle w:val="Header"/>
              <w:rPr>
                <w:rFonts w:ascii="Arial" w:hAnsi="Arial" w:cs="Arial"/>
                <w:b/>
                <w:sz w:val="24"/>
                <w:szCs w:val="24"/>
                <w:u w:val="single"/>
              </w:rPr>
            </w:pPr>
          </w:p>
          <w:p w14:paraId="7EA87E54" w14:textId="77777777" w:rsidR="004C5644" w:rsidRPr="003B627F" w:rsidRDefault="004C5644" w:rsidP="004C5644">
            <w:pPr>
              <w:pStyle w:val="Header"/>
              <w:rPr>
                <w:rFonts w:ascii="Arial" w:hAnsi="Arial" w:cs="Arial"/>
                <w:b/>
                <w:sz w:val="24"/>
                <w:szCs w:val="24"/>
                <w:u w:val="single"/>
              </w:rPr>
            </w:pPr>
          </w:p>
          <w:p w14:paraId="21035A9F" w14:textId="77777777" w:rsidR="004C5644" w:rsidRPr="003B627F" w:rsidRDefault="004C5644" w:rsidP="004C5644">
            <w:pPr>
              <w:pStyle w:val="Header"/>
              <w:rPr>
                <w:rFonts w:ascii="Arial" w:hAnsi="Arial" w:cs="Arial"/>
                <w:b/>
                <w:sz w:val="24"/>
                <w:szCs w:val="24"/>
                <w:u w:val="single"/>
              </w:rPr>
            </w:pPr>
          </w:p>
          <w:p w14:paraId="18B85437" w14:textId="77777777" w:rsidR="004C5644" w:rsidRPr="003B627F" w:rsidRDefault="004C5644" w:rsidP="004C5644">
            <w:pPr>
              <w:pStyle w:val="Header"/>
              <w:rPr>
                <w:rFonts w:ascii="Arial" w:hAnsi="Arial" w:cs="Arial"/>
                <w:b/>
                <w:sz w:val="24"/>
                <w:szCs w:val="24"/>
                <w:u w:val="single"/>
              </w:rPr>
            </w:pPr>
          </w:p>
          <w:p w14:paraId="72837C46" w14:textId="77777777" w:rsidR="004C5644" w:rsidRPr="003B627F" w:rsidRDefault="004C5644" w:rsidP="004C5644">
            <w:pPr>
              <w:pStyle w:val="Header"/>
              <w:rPr>
                <w:rFonts w:ascii="Arial" w:hAnsi="Arial" w:cs="Arial"/>
                <w:b/>
                <w:sz w:val="24"/>
                <w:szCs w:val="24"/>
                <w:u w:val="single"/>
              </w:rPr>
            </w:pPr>
          </w:p>
          <w:p w14:paraId="39436F68" w14:textId="77777777" w:rsidR="004C5644" w:rsidRPr="003B627F" w:rsidRDefault="004C5644" w:rsidP="004C5644">
            <w:pPr>
              <w:pStyle w:val="Header"/>
              <w:rPr>
                <w:rFonts w:ascii="Arial" w:hAnsi="Arial" w:cs="Arial"/>
                <w:b/>
                <w:sz w:val="24"/>
                <w:szCs w:val="24"/>
                <w:u w:val="single"/>
              </w:rPr>
            </w:pPr>
          </w:p>
          <w:p w14:paraId="6B15CADC" w14:textId="77777777" w:rsidR="004C5644" w:rsidRPr="003B627F" w:rsidRDefault="004C5644" w:rsidP="004C5644">
            <w:pPr>
              <w:pStyle w:val="Header"/>
              <w:rPr>
                <w:rFonts w:ascii="Arial" w:hAnsi="Arial" w:cs="Arial"/>
                <w:b/>
                <w:sz w:val="24"/>
                <w:szCs w:val="24"/>
                <w:u w:val="single"/>
              </w:rPr>
            </w:pPr>
          </w:p>
          <w:p w14:paraId="3E145135" w14:textId="77777777" w:rsidR="004C5644" w:rsidRPr="003B627F" w:rsidRDefault="004C5644" w:rsidP="004C5644">
            <w:pPr>
              <w:pStyle w:val="Header"/>
              <w:rPr>
                <w:rFonts w:ascii="Arial" w:hAnsi="Arial" w:cs="Arial"/>
                <w:b/>
                <w:sz w:val="24"/>
                <w:szCs w:val="24"/>
                <w:u w:val="single"/>
              </w:rPr>
            </w:pPr>
          </w:p>
          <w:p w14:paraId="2C7C3EB0" w14:textId="77777777" w:rsidR="004C5644" w:rsidRPr="003B627F" w:rsidRDefault="004C5644" w:rsidP="004C5644">
            <w:pPr>
              <w:pStyle w:val="Header"/>
              <w:rPr>
                <w:rFonts w:ascii="Arial" w:hAnsi="Arial" w:cs="Arial"/>
                <w:b/>
                <w:sz w:val="24"/>
                <w:szCs w:val="24"/>
                <w:u w:val="single"/>
              </w:rPr>
            </w:pPr>
          </w:p>
          <w:p w14:paraId="357DB703" w14:textId="77777777" w:rsidR="004C5644" w:rsidRPr="003B627F" w:rsidRDefault="004C5644" w:rsidP="004C5644">
            <w:pPr>
              <w:pStyle w:val="Header"/>
              <w:rPr>
                <w:rFonts w:ascii="Arial" w:hAnsi="Arial" w:cs="Arial"/>
                <w:b/>
                <w:sz w:val="24"/>
                <w:szCs w:val="24"/>
                <w:u w:val="single"/>
              </w:rPr>
            </w:pPr>
          </w:p>
          <w:p w14:paraId="32E2B619" w14:textId="77777777" w:rsidR="004C5644" w:rsidRPr="003B627F" w:rsidRDefault="004C5644" w:rsidP="004C5644">
            <w:pPr>
              <w:pStyle w:val="Header"/>
              <w:rPr>
                <w:rFonts w:ascii="Arial" w:hAnsi="Arial" w:cs="Arial"/>
                <w:b/>
                <w:sz w:val="24"/>
                <w:szCs w:val="24"/>
                <w:u w:val="single"/>
              </w:rPr>
            </w:pPr>
          </w:p>
          <w:p w14:paraId="3E70A5EA" w14:textId="77777777" w:rsidR="004C5644" w:rsidRPr="003B627F" w:rsidRDefault="004C5644" w:rsidP="004C5644">
            <w:pPr>
              <w:pStyle w:val="Header"/>
              <w:rPr>
                <w:rFonts w:ascii="Arial" w:hAnsi="Arial" w:cs="Arial"/>
                <w:b/>
                <w:sz w:val="24"/>
                <w:szCs w:val="24"/>
                <w:u w:val="single"/>
              </w:rPr>
            </w:pPr>
          </w:p>
          <w:p w14:paraId="0299CAC4" w14:textId="77777777" w:rsidR="004C5644" w:rsidRPr="003B627F" w:rsidRDefault="004C5644" w:rsidP="004C5644">
            <w:pPr>
              <w:pStyle w:val="Header"/>
              <w:rPr>
                <w:rFonts w:ascii="Arial" w:hAnsi="Arial" w:cs="Arial"/>
                <w:b/>
                <w:sz w:val="24"/>
                <w:szCs w:val="24"/>
                <w:u w:val="single"/>
              </w:rPr>
            </w:pPr>
          </w:p>
          <w:p w14:paraId="610482FD" w14:textId="77777777" w:rsidR="004C5644" w:rsidRPr="003B627F" w:rsidRDefault="004C5644" w:rsidP="004C5644">
            <w:pPr>
              <w:pStyle w:val="Header"/>
              <w:rPr>
                <w:rFonts w:ascii="Arial" w:hAnsi="Arial" w:cs="Arial"/>
                <w:b/>
                <w:sz w:val="24"/>
                <w:szCs w:val="24"/>
                <w:u w:val="single"/>
              </w:rPr>
            </w:pPr>
          </w:p>
          <w:p w14:paraId="05221030" w14:textId="77777777" w:rsidR="004C5644" w:rsidRPr="003B627F" w:rsidRDefault="004C5644" w:rsidP="004C5644">
            <w:pPr>
              <w:pStyle w:val="Header"/>
              <w:rPr>
                <w:rFonts w:ascii="Arial" w:hAnsi="Arial" w:cs="Arial"/>
                <w:b/>
                <w:sz w:val="24"/>
                <w:szCs w:val="24"/>
                <w:u w:val="single"/>
              </w:rPr>
            </w:pPr>
          </w:p>
        </w:tc>
      </w:tr>
      <w:tr w:rsidR="004C5644" w:rsidRPr="003B627F" w14:paraId="7C38E640" w14:textId="77777777" w:rsidTr="004C5644">
        <w:tc>
          <w:tcPr>
            <w:tcW w:w="8296" w:type="dxa"/>
          </w:tcPr>
          <w:p w14:paraId="0337C207" w14:textId="77777777" w:rsidR="004C5644" w:rsidRPr="003B627F" w:rsidRDefault="004C5644" w:rsidP="004C5644">
            <w:pPr>
              <w:spacing w:after="199"/>
              <w:ind w:left="720" w:hanging="360"/>
              <w:rPr>
                <w:rFonts w:ascii="Arial" w:eastAsia="Arial" w:hAnsi="Arial" w:cs="Arial"/>
                <w:color w:val="000000"/>
                <w:sz w:val="22"/>
              </w:rPr>
            </w:pPr>
            <w:r w:rsidRPr="003B627F">
              <w:rPr>
                <w:rFonts w:ascii="Arial" w:hAnsi="Arial" w:cs="Arial"/>
              </w:rPr>
              <w:lastRenderedPageBreak/>
              <w:br w:type="page"/>
            </w:r>
            <w:r w:rsidRPr="003B627F">
              <w:rPr>
                <w:rFonts w:ascii="Arial" w:eastAsia="Arial" w:hAnsi="Arial" w:cs="Arial"/>
                <w:color w:val="000000"/>
                <w:sz w:val="22"/>
              </w:rPr>
              <w:t xml:space="preserve">5. </w:t>
            </w:r>
            <w:r w:rsidRPr="003B627F">
              <w:rPr>
                <w:rFonts w:ascii="Arial" w:eastAsia="Arial" w:hAnsi="Arial" w:cs="Arial"/>
                <w:b/>
                <w:color w:val="000000"/>
                <w:sz w:val="22"/>
              </w:rPr>
              <w:t>Describe an experience in which you used diplomacy and negotiation skills to improve an outcome.</w:t>
            </w:r>
            <w:r w:rsidRPr="003B627F">
              <w:rPr>
                <w:rFonts w:ascii="Arial" w:eastAsia="Arial" w:hAnsi="Arial" w:cs="Arial"/>
                <w:color w:val="000000"/>
                <w:sz w:val="22"/>
              </w:rPr>
              <w:t xml:space="preserve"> </w:t>
            </w:r>
          </w:p>
          <w:p w14:paraId="0D1B3EAB" w14:textId="77777777" w:rsidR="004C5644" w:rsidRPr="003B627F" w:rsidRDefault="004C5644" w:rsidP="004C5644">
            <w:pPr>
              <w:spacing w:after="199"/>
              <w:ind w:left="720" w:hanging="360"/>
              <w:rPr>
                <w:rFonts w:ascii="Arial" w:hAnsi="Arial" w:cs="Arial"/>
              </w:rPr>
            </w:pPr>
          </w:p>
          <w:p w14:paraId="693FDB78" w14:textId="77777777" w:rsidR="004C5644" w:rsidRPr="003B627F" w:rsidRDefault="004C5644" w:rsidP="004C5644">
            <w:pPr>
              <w:spacing w:after="199"/>
              <w:ind w:left="720" w:hanging="360"/>
              <w:rPr>
                <w:rFonts w:ascii="Arial" w:hAnsi="Arial" w:cs="Arial"/>
              </w:rPr>
            </w:pPr>
          </w:p>
          <w:p w14:paraId="51D38803" w14:textId="77777777" w:rsidR="004C5644" w:rsidRPr="003B627F" w:rsidRDefault="004C5644" w:rsidP="004C5644">
            <w:pPr>
              <w:spacing w:after="199"/>
              <w:ind w:left="720" w:hanging="360"/>
              <w:rPr>
                <w:rFonts w:ascii="Arial" w:hAnsi="Arial" w:cs="Arial"/>
              </w:rPr>
            </w:pPr>
          </w:p>
          <w:p w14:paraId="3B15CE8E" w14:textId="77777777" w:rsidR="004C5644" w:rsidRPr="003B627F" w:rsidRDefault="004C5644" w:rsidP="004C5644">
            <w:pPr>
              <w:spacing w:after="199"/>
              <w:ind w:left="720" w:hanging="360"/>
              <w:rPr>
                <w:rFonts w:ascii="Arial" w:hAnsi="Arial" w:cs="Arial"/>
              </w:rPr>
            </w:pPr>
          </w:p>
          <w:p w14:paraId="4EA1F3E7" w14:textId="77777777" w:rsidR="004C5644" w:rsidRPr="003B627F" w:rsidRDefault="004C5644" w:rsidP="004C5644">
            <w:pPr>
              <w:spacing w:after="199"/>
              <w:ind w:left="720" w:hanging="360"/>
              <w:rPr>
                <w:rFonts w:ascii="Arial" w:hAnsi="Arial" w:cs="Arial"/>
              </w:rPr>
            </w:pPr>
          </w:p>
          <w:p w14:paraId="3616C859" w14:textId="77777777" w:rsidR="004C5644" w:rsidRPr="003B627F" w:rsidRDefault="004C5644" w:rsidP="004C5644">
            <w:pPr>
              <w:spacing w:after="199"/>
              <w:ind w:left="720" w:hanging="360"/>
              <w:rPr>
                <w:rFonts w:ascii="Arial" w:hAnsi="Arial" w:cs="Arial"/>
              </w:rPr>
            </w:pPr>
          </w:p>
          <w:p w14:paraId="2310D999" w14:textId="77777777" w:rsidR="004C5644" w:rsidRPr="003B627F" w:rsidRDefault="004C5644" w:rsidP="004C5644">
            <w:pPr>
              <w:spacing w:after="199"/>
              <w:ind w:left="720" w:hanging="360"/>
              <w:rPr>
                <w:rFonts w:ascii="Arial" w:hAnsi="Arial" w:cs="Arial"/>
              </w:rPr>
            </w:pPr>
          </w:p>
          <w:p w14:paraId="58787F33" w14:textId="77777777" w:rsidR="004C5644" w:rsidRPr="003B627F" w:rsidRDefault="004C5644" w:rsidP="004C5644">
            <w:pPr>
              <w:spacing w:after="199"/>
              <w:ind w:left="720" w:hanging="360"/>
              <w:rPr>
                <w:rFonts w:ascii="Arial" w:hAnsi="Arial" w:cs="Arial"/>
              </w:rPr>
            </w:pPr>
          </w:p>
          <w:p w14:paraId="21B49F58" w14:textId="77777777" w:rsidR="004C5644" w:rsidRPr="003B627F" w:rsidRDefault="004C5644" w:rsidP="004C5644">
            <w:pPr>
              <w:spacing w:after="199"/>
              <w:ind w:left="720" w:hanging="360"/>
              <w:rPr>
                <w:rFonts w:ascii="Arial" w:hAnsi="Arial" w:cs="Arial"/>
              </w:rPr>
            </w:pPr>
          </w:p>
          <w:p w14:paraId="2951C850" w14:textId="77777777" w:rsidR="004C5644" w:rsidRPr="003B627F" w:rsidRDefault="004C5644" w:rsidP="004C5644">
            <w:pPr>
              <w:spacing w:after="199"/>
              <w:ind w:left="720" w:hanging="360"/>
              <w:rPr>
                <w:rFonts w:ascii="Arial" w:hAnsi="Arial" w:cs="Arial"/>
              </w:rPr>
            </w:pPr>
          </w:p>
          <w:p w14:paraId="417E7AA1" w14:textId="77777777" w:rsidR="004C5644" w:rsidRPr="003B627F" w:rsidRDefault="004C5644" w:rsidP="004C5644">
            <w:pPr>
              <w:spacing w:after="199"/>
              <w:ind w:left="720" w:hanging="360"/>
              <w:rPr>
                <w:rFonts w:ascii="Arial" w:hAnsi="Arial" w:cs="Arial"/>
              </w:rPr>
            </w:pPr>
          </w:p>
          <w:p w14:paraId="2C335CF7" w14:textId="77777777" w:rsidR="004C5644" w:rsidRPr="003B627F" w:rsidRDefault="004C5644" w:rsidP="004C5644">
            <w:pPr>
              <w:spacing w:after="199"/>
              <w:ind w:left="720" w:hanging="360"/>
              <w:rPr>
                <w:rFonts w:ascii="Arial" w:hAnsi="Arial" w:cs="Arial"/>
              </w:rPr>
            </w:pPr>
          </w:p>
          <w:p w14:paraId="4982277A" w14:textId="77777777" w:rsidR="004C5644" w:rsidRPr="003B627F" w:rsidRDefault="004C5644" w:rsidP="004C5644">
            <w:pPr>
              <w:spacing w:after="199"/>
              <w:ind w:left="720" w:hanging="360"/>
              <w:rPr>
                <w:rFonts w:ascii="Arial" w:hAnsi="Arial" w:cs="Arial"/>
              </w:rPr>
            </w:pPr>
          </w:p>
          <w:p w14:paraId="2131528E" w14:textId="77777777" w:rsidR="004C5644" w:rsidRPr="003B627F" w:rsidRDefault="004C5644" w:rsidP="004C5644">
            <w:pPr>
              <w:pStyle w:val="Header"/>
              <w:rPr>
                <w:rFonts w:ascii="Arial" w:hAnsi="Arial" w:cs="Arial"/>
                <w:b/>
                <w:sz w:val="24"/>
                <w:szCs w:val="24"/>
                <w:u w:val="single"/>
              </w:rPr>
            </w:pPr>
          </w:p>
        </w:tc>
      </w:tr>
      <w:tr w:rsidR="004C5644" w:rsidRPr="003B627F" w14:paraId="3E342297" w14:textId="77777777" w:rsidTr="004C5644">
        <w:tc>
          <w:tcPr>
            <w:tcW w:w="8296" w:type="dxa"/>
          </w:tcPr>
          <w:p w14:paraId="2DE62F32" w14:textId="77777777" w:rsidR="004C5644" w:rsidRPr="003B627F" w:rsidRDefault="004C5644" w:rsidP="004C5644">
            <w:pPr>
              <w:pStyle w:val="Header"/>
              <w:rPr>
                <w:rFonts w:ascii="Arial" w:eastAsia="Arial" w:hAnsi="Arial" w:cs="Arial"/>
                <w:b/>
                <w:color w:val="000000"/>
                <w:sz w:val="22"/>
              </w:rPr>
            </w:pPr>
            <w:r w:rsidRPr="003B627F">
              <w:rPr>
                <w:rFonts w:ascii="Arial" w:eastAsia="Arial" w:hAnsi="Arial" w:cs="Arial"/>
                <w:color w:val="000000"/>
                <w:sz w:val="22"/>
              </w:rPr>
              <w:t xml:space="preserve">6. </w:t>
            </w:r>
            <w:r w:rsidRPr="003B627F">
              <w:rPr>
                <w:rFonts w:ascii="Arial" w:eastAsia="Arial" w:hAnsi="Arial" w:cs="Arial"/>
                <w:b/>
                <w:color w:val="000000"/>
                <w:sz w:val="22"/>
              </w:rPr>
              <w:t>Tell us about your enquiring mind – describe an incident/story/experience where your inquisitiveness led you on a certain path/resolved an issue</w:t>
            </w:r>
          </w:p>
          <w:p w14:paraId="72AD5412" w14:textId="77777777" w:rsidR="004C5644" w:rsidRPr="003B627F" w:rsidRDefault="004C5644" w:rsidP="004C5644">
            <w:pPr>
              <w:pStyle w:val="Header"/>
              <w:rPr>
                <w:rFonts w:ascii="Arial" w:eastAsia="Arial" w:hAnsi="Arial" w:cs="Arial"/>
                <w:b/>
                <w:color w:val="000000"/>
                <w:sz w:val="22"/>
              </w:rPr>
            </w:pPr>
          </w:p>
          <w:p w14:paraId="7E7F3E9B" w14:textId="77777777" w:rsidR="004C5644" w:rsidRPr="003B627F" w:rsidRDefault="004C5644" w:rsidP="004C5644">
            <w:pPr>
              <w:pStyle w:val="Header"/>
              <w:rPr>
                <w:rFonts w:ascii="Arial" w:eastAsia="Arial" w:hAnsi="Arial" w:cs="Arial"/>
                <w:b/>
                <w:color w:val="000000"/>
                <w:sz w:val="22"/>
              </w:rPr>
            </w:pPr>
          </w:p>
          <w:p w14:paraId="7291BB1D" w14:textId="77777777" w:rsidR="004C5644" w:rsidRPr="003B627F" w:rsidRDefault="004C5644" w:rsidP="004C5644">
            <w:pPr>
              <w:pStyle w:val="Header"/>
              <w:rPr>
                <w:rFonts w:ascii="Arial" w:eastAsia="Arial" w:hAnsi="Arial" w:cs="Arial"/>
                <w:b/>
                <w:color w:val="000000"/>
                <w:sz w:val="22"/>
              </w:rPr>
            </w:pPr>
          </w:p>
          <w:p w14:paraId="5BC43CA6" w14:textId="77777777" w:rsidR="004C5644" w:rsidRPr="003B627F" w:rsidRDefault="004C5644" w:rsidP="004C5644">
            <w:pPr>
              <w:pStyle w:val="Header"/>
              <w:rPr>
                <w:rFonts w:ascii="Arial" w:eastAsia="Arial" w:hAnsi="Arial" w:cs="Arial"/>
                <w:b/>
                <w:color w:val="000000"/>
                <w:sz w:val="22"/>
              </w:rPr>
            </w:pPr>
          </w:p>
          <w:p w14:paraId="1257828D" w14:textId="77777777" w:rsidR="004C5644" w:rsidRPr="003B627F" w:rsidRDefault="004C5644" w:rsidP="004C5644">
            <w:pPr>
              <w:pStyle w:val="Header"/>
              <w:rPr>
                <w:rFonts w:ascii="Arial" w:eastAsia="Arial" w:hAnsi="Arial" w:cs="Arial"/>
                <w:b/>
                <w:color w:val="000000"/>
                <w:sz w:val="22"/>
              </w:rPr>
            </w:pPr>
          </w:p>
          <w:p w14:paraId="42381152" w14:textId="77777777" w:rsidR="004C5644" w:rsidRPr="003B627F" w:rsidRDefault="004C5644" w:rsidP="004C5644">
            <w:pPr>
              <w:pStyle w:val="Header"/>
              <w:rPr>
                <w:rFonts w:ascii="Arial" w:eastAsia="Arial" w:hAnsi="Arial" w:cs="Arial"/>
                <w:b/>
                <w:color w:val="000000"/>
                <w:sz w:val="22"/>
              </w:rPr>
            </w:pPr>
          </w:p>
          <w:p w14:paraId="7BFD562B" w14:textId="77777777" w:rsidR="004C5644" w:rsidRPr="003B627F" w:rsidRDefault="004C5644" w:rsidP="004C5644">
            <w:pPr>
              <w:pStyle w:val="Header"/>
              <w:rPr>
                <w:rFonts w:ascii="Arial" w:eastAsia="Arial" w:hAnsi="Arial" w:cs="Arial"/>
                <w:b/>
                <w:color w:val="000000"/>
                <w:sz w:val="22"/>
              </w:rPr>
            </w:pPr>
          </w:p>
          <w:p w14:paraId="40DFB897" w14:textId="77777777" w:rsidR="004C5644" w:rsidRPr="003B627F" w:rsidRDefault="004C5644" w:rsidP="004C5644">
            <w:pPr>
              <w:pStyle w:val="Header"/>
              <w:rPr>
                <w:rFonts w:ascii="Arial" w:eastAsia="Arial" w:hAnsi="Arial" w:cs="Arial"/>
                <w:b/>
                <w:color w:val="000000"/>
                <w:sz w:val="22"/>
              </w:rPr>
            </w:pPr>
          </w:p>
          <w:p w14:paraId="61B95431" w14:textId="77777777" w:rsidR="004C5644" w:rsidRPr="003B627F" w:rsidRDefault="004C5644" w:rsidP="004C5644">
            <w:pPr>
              <w:pStyle w:val="Header"/>
              <w:rPr>
                <w:rFonts w:ascii="Arial" w:eastAsia="Arial" w:hAnsi="Arial" w:cs="Arial"/>
                <w:b/>
                <w:color w:val="000000"/>
                <w:sz w:val="22"/>
              </w:rPr>
            </w:pPr>
          </w:p>
          <w:p w14:paraId="1DDFC5C0" w14:textId="77777777" w:rsidR="004C5644" w:rsidRPr="003B627F" w:rsidRDefault="004C5644" w:rsidP="004C5644">
            <w:pPr>
              <w:pStyle w:val="Header"/>
              <w:rPr>
                <w:rFonts w:ascii="Arial" w:eastAsia="Arial" w:hAnsi="Arial" w:cs="Arial"/>
                <w:b/>
                <w:color w:val="000000"/>
                <w:sz w:val="22"/>
              </w:rPr>
            </w:pPr>
          </w:p>
          <w:p w14:paraId="2CB22A72" w14:textId="77777777" w:rsidR="004C5644" w:rsidRPr="003B627F" w:rsidRDefault="004C5644" w:rsidP="004C5644">
            <w:pPr>
              <w:pStyle w:val="Header"/>
              <w:rPr>
                <w:rFonts w:ascii="Arial" w:eastAsia="Arial" w:hAnsi="Arial" w:cs="Arial"/>
                <w:b/>
                <w:color w:val="000000"/>
                <w:sz w:val="22"/>
              </w:rPr>
            </w:pPr>
          </w:p>
          <w:p w14:paraId="4A132D22" w14:textId="77777777" w:rsidR="004C5644" w:rsidRPr="003B627F" w:rsidRDefault="004C5644" w:rsidP="004C5644">
            <w:pPr>
              <w:pStyle w:val="Header"/>
              <w:rPr>
                <w:rFonts w:ascii="Arial" w:eastAsia="Arial" w:hAnsi="Arial" w:cs="Arial"/>
                <w:b/>
                <w:color w:val="000000"/>
                <w:sz w:val="22"/>
              </w:rPr>
            </w:pPr>
          </w:p>
          <w:p w14:paraId="5CB74366" w14:textId="77777777" w:rsidR="004C5644" w:rsidRPr="003B627F" w:rsidRDefault="004C5644" w:rsidP="004C5644">
            <w:pPr>
              <w:pStyle w:val="Header"/>
              <w:rPr>
                <w:rFonts w:ascii="Arial" w:eastAsia="Arial" w:hAnsi="Arial" w:cs="Arial"/>
                <w:b/>
                <w:color w:val="000000"/>
                <w:sz w:val="22"/>
              </w:rPr>
            </w:pPr>
          </w:p>
          <w:p w14:paraId="7DA175EB" w14:textId="77777777" w:rsidR="004C5644" w:rsidRPr="003B627F" w:rsidRDefault="004C5644" w:rsidP="004C5644">
            <w:pPr>
              <w:pStyle w:val="Header"/>
              <w:rPr>
                <w:rFonts w:ascii="Arial" w:eastAsia="Arial" w:hAnsi="Arial" w:cs="Arial"/>
                <w:b/>
                <w:color w:val="000000"/>
                <w:sz w:val="22"/>
              </w:rPr>
            </w:pPr>
          </w:p>
          <w:p w14:paraId="3635BEB8" w14:textId="77777777" w:rsidR="004C5644" w:rsidRPr="003B627F" w:rsidRDefault="004C5644" w:rsidP="004C5644">
            <w:pPr>
              <w:pStyle w:val="Header"/>
              <w:rPr>
                <w:rFonts w:ascii="Arial" w:eastAsia="Arial" w:hAnsi="Arial" w:cs="Arial"/>
                <w:b/>
                <w:color w:val="000000"/>
                <w:sz w:val="22"/>
              </w:rPr>
            </w:pPr>
          </w:p>
          <w:p w14:paraId="46E2668B" w14:textId="77777777" w:rsidR="004C5644" w:rsidRPr="003B627F" w:rsidRDefault="004C5644" w:rsidP="004C5644">
            <w:pPr>
              <w:pStyle w:val="Header"/>
              <w:rPr>
                <w:rFonts w:ascii="Arial" w:eastAsia="Arial" w:hAnsi="Arial" w:cs="Arial"/>
                <w:b/>
                <w:color w:val="000000"/>
                <w:sz w:val="22"/>
              </w:rPr>
            </w:pPr>
          </w:p>
          <w:p w14:paraId="7684CA32" w14:textId="77777777" w:rsidR="004C5644" w:rsidRPr="003B627F" w:rsidRDefault="004C5644" w:rsidP="004C5644">
            <w:pPr>
              <w:pStyle w:val="Header"/>
              <w:rPr>
                <w:rFonts w:ascii="Arial" w:eastAsia="Arial" w:hAnsi="Arial" w:cs="Arial"/>
                <w:b/>
                <w:color w:val="000000"/>
                <w:sz w:val="22"/>
              </w:rPr>
            </w:pPr>
          </w:p>
          <w:p w14:paraId="5F4DC8FD" w14:textId="77777777" w:rsidR="004C5644" w:rsidRPr="003B627F" w:rsidRDefault="004C5644" w:rsidP="004C5644">
            <w:pPr>
              <w:pStyle w:val="Header"/>
              <w:rPr>
                <w:rFonts w:ascii="Arial" w:eastAsia="Arial" w:hAnsi="Arial" w:cs="Arial"/>
                <w:b/>
                <w:color w:val="000000"/>
                <w:sz w:val="22"/>
              </w:rPr>
            </w:pPr>
          </w:p>
          <w:p w14:paraId="4624703F" w14:textId="77777777" w:rsidR="004C5644" w:rsidRPr="003B627F" w:rsidRDefault="004C5644" w:rsidP="004C5644">
            <w:pPr>
              <w:pStyle w:val="Header"/>
              <w:rPr>
                <w:rFonts w:ascii="Arial" w:eastAsia="Arial" w:hAnsi="Arial" w:cs="Arial"/>
                <w:b/>
                <w:color w:val="000000"/>
                <w:sz w:val="22"/>
              </w:rPr>
            </w:pPr>
          </w:p>
          <w:p w14:paraId="7EF2EEA9" w14:textId="77777777" w:rsidR="004C5644" w:rsidRPr="003B627F" w:rsidRDefault="004C5644" w:rsidP="004C5644">
            <w:pPr>
              <w:pStyle w:val="Header"/>
              <w:rPr>
                <w:rFonts w:ascii="Arial" w:eastAsia="Arial" w:hAnsi="Arial" w:cs="Arial"/>
                <w:b/>
                <w:color w:val="000000"/>
                <w:sz w:val="22"/>
              </w:rPr>
            </w:pPr>
          </w:p>
          <w:p w14:paraId="48BAB810" w14:textId="77777777" w:rsidR="004C5644" w:rsidRPr="003B627F" w:rsidRDefault="004C5644" w:rsidP="004C5644">
            <w:pPr>
              <w:pStyle w:val="Header"/>
              <w:rPr>
                <w:rFonts w:ascii="Arial" w:hAnsi="Arial" w:cs="Arial"/>
                <w:b/>
                <w:sz w:val="24"/>
                <w:szCs w:val="24"/>
                <w:u w:val="single"/>
              </w:rPr>
            </w:pPr>
          </w:p>
        </w:tc>
      </w:tr>
    </w:tbl>
    <w:p w14:paraId="711FE075" w14:textId="77777777" w:rsidR="004C5644" w:rsidRPr="003B627F" w:rsidRDefault="004C5644" w:rsidP="004C5644">
      <w:pPr>
        <w:spacing w:after="198" w:line="277" w:lineRule="auto"/>
        <w:ind w:left="720" w:right="23"/>
        <w:rPr>
          <w:rFonts w:ascii="Arial" w:hAnsi="Arial" w:cs="Arial"/>
        </w:rPr>
      </w:pPr>
      <w:r w:rsidRPr="003B627F">
        <w:rPr>
          <w:rFonts w:ascii="Arial" w:eastAsia="Arial" w:hAnsi="Arial" w:cs="Arial"/>
          <w:i/>
          <w:color w:val="000000"/>
        </w:rPr>
        <w:t>Answers are restricted to 200 words for each question but may be submitted on a separate page.</w:t>
      </w:r>
      <w:r w:rsidRPr="003B627F">
        <w:rPr>
          <w:rFonts w:ascii="Arial" w:eastAsia="Arial" w:hAnsi="Arial" w:cs="Arial"/>
          <w:color w:val="000000"/>
        </w:rPr>
        <w:t xml:space="preserve"> </w:t>
      </w:r>
    </w:p>
    <w:p w14:paraId="6EF2CE07" w14:textId="77777777" w:rsidR="004C5644" w:rsidRPr="003B627F" w:rsidRDefault="004C5644" w:rsidP="004C5644">
      <w:pPr>
        <w:spacing w:after="0" w:line="259" w:lineRule="auto"/>
        <w:ind w:left="390"/>
        <w:rPr>
          <w:rFonts w:ascii="Arial" w:hAnsi="Arial" w:cs="Arial"/>
        </w:rPr>
      </w:pPr>
      <w:r w:rsidRPr="003B627F">
        <w:rPr>
          <w:rFonts w:ascii="Arial" w:eastAsia="Arial" w:hAnsi="Arial" w:cs="Arial"/>
          <w:color w:val="000000"/>
        </w:rPr>
        <w:lastRenderedPageBreak/>
        <w:t xml:space="preserve"> </w:t>
      </w:r>
    </w:p>
    <w:p w14:paraId="73D6E78A" w14:textId="77777777" w:rsidR="004C5644" w:rsidRPr="003B627F" w:rsidRDefault="004C5644" w:rsidP="004C5644">
      <w:pPr>
        <w:spacing w:after="210" w:line="268" w:lineRule="auto"/>
        <w:ind w:left="385" w:right="368"/>
        <w:rPr>
          <w:rFonts w:ascii="Arial" w:hAnsi="Arial" w:cs="Arial"/>
        </w:rPr>
      </w:pPr>
      <w:r w:rsidRPr="003B627F">
        <w:rPr>
          <w:rFonts w:ascii="Arial" w:eastAsia="Arial" w:hAnsi="Arial" w:cs="Arial"/>
          <w:color w:val="000000"/>
        </w:rPr>
        <w:t xml:space="preserve">If you have any questions about the role please contact us on 0116 229 8980. </w:t>
      </w:r>
    </w:p>
    <w:p w14:paraId="167D82DC" w14:textId="7E5EE007" w:rsidR="004C5644" w:rsidRPr="003B627F" w:rsidRDefault="004C5644" w:rsidP="004C5644">
      <w:pPr>
        <w:spacing w:after="0" w:line="268" w:lineRule="auto"/>
        <w:ind w:left="385" w:right="368"/>
        <w:rPr>
          <w:rFonts w:ascii="Arial" w:hAnsi="Arial" w:cs="Arial"/>
        </w:rPr>
      </w:pPr>
      <w:r w:rsidRPr="003B627F">
        <w:rPr>
          <w:rFonts w:ascii="Arial" w:eastAsia="Arial" w:hAnsi="Arial" w:cs="Arial"/>
          <w:color w:val="000000"/>
        </w:rPr>
        <w:t xml:space="preserve">Please return this form and your CV by </w:t>
      </w:r>
      <w:r w:rsidR="0008162C" w:rsidRPr="003B627F">
        <w:rPr>
          <w:rFonts w:ascii="Arial" w:eastAsia="Arial" w:hAnsi="Arial" w:cs="Arial"/>
          <w:color w:val="000000"/>
        </w:rPr>
        <w:t xml:space="preserve">Monday </w:t>
      </w:r>
      <w:r w:rsidR="001B7072">
        <w:rPr>
          <w:rFonts w:ascii="Arial" w:eastAsia="Arial" w:hAnsi="Arial" w:cs="Arial"/>
          <w:color w:val="000000"/>
        </w:rPr>
        <w:t>3</w:t>
      </w:r>
      <w:r w:rsidR="0008162C" w:rsidRPr="003B627F">
        <w:rPr>
          <w:rFonts w:ascii="Arial" w:eastAsia="Arial" w:hAnsi="Arial" w:cs="Arial"/>
          <w:color w:val="000000"/>
        </w:rPr>
        <w:t>1</w:t>
      </w:r>
      <w:r w:rsidR="0008162C" w:rsidRPr="003B627F">
        <w:rPr>
          <w:rFonts w:ascii="Arial" w:eastAsia="Arial" w:hAnsi="Arial" w:cs="Arial"/>
          <w:color w:val="000000"/>
          <w:vertAlign w:val="superscript"/>
        </w:rPr>
        <w:t>st</w:t>
      </w:r>
      <w:r w:rsidR="0008162C" w:rsidRPr="003B627F">
        <w:rPr>
          <w:rFonts w:ascii="Arial" w:eastAsia="Arial" w:hAnsi="Arial" w:cs="Arial"/>
          <w:color w:val="000000"/>
        </w:rPr>
        <w:t xml:space="preserve"> </w:t>
      </w:r>
      <w:r w:rsidR="001B7072">
        <w:rPr>
          <w:rFonts w:ascii="Arial" w:eastAsia="Arial" w:hAnsi="Arial" w:cs="Arial"/>
          <w:color w:val="000000"/>
        </w:rPr>
        <w:t>January</w:t>
      </w:r>
      <w:r w:rsidR="0008162C" w:rsidRPr="003B627F">
        <w:rPr>
          <w:rFonts w:ascii="Arial" w:eastAsia="Arial" w:hAnsi="Arial" w:cs="Arial"/>
          <w:color w:val="000000"/>
        </w:rPr>
        <w:t xml:space="preserve"> 202</w:t>
      </w:r>
      <w:r w:rsidR="001B7072">
        <w:rPr>
          <w:rFonts w:ascii="Arial" w:eastAsia="Arial" w:hAnsi="Arial" w:cs="Arial"/>
          <w:color w:val="000000"/>
        </w:rPr>
        <w:t>2</w:t>
      </w:r>
      <w:r w:rsidR="0008162C" w:rsidRPr="003B627F">
        <w:rPr>
          <w:rFonts w:ascii="Arial" w:eastAsia="Arial" w:hAnsi="Arial" w:cs="Arial"/>
          <w:color w:val="000000"/>
        </w:rPr>
        <w:t xml:space="preserve"> </w:t>
      </w:r>
      <w:r w:rsidRPr="003B627F">
        <w:rPr>
          <w:rFonts w:ascii="Arial" w:eastAsia="Arial" w:hAnsi="Arial" w:cs="Arial"/>
          <w:color w:val="000000"/>
        </w:rPr>
        <w:t xml:space="preserve">to </w:t>
      </w:r>
      <w:r w:rsidRPr="003B627F">
        <w:rPr>
          <w:rFonts w:ascii="Arial" w:eastAsia="Arial" w:hAnsi="Arial" w:cs="Arial"/>
          <w:color w:val="0000FF"/>
          <w:u w:val="single" w:color="0000FF"/>
        </w:rPr>
        <w:t>police.commissioner@leics.pcc.pnn.gov.uk</w:t>
      </w:r>
      <w:r w:rsidRPr="003B627F">
        <w:rPr>
          <w:rFonts w:ascii="Arial" w:eastAsia="Arial" w:hAnsi="Arial" w:cs="Arial"/>
          <w:color w:val="000000"/>
        </w:rPr>
        <w:t xml:space="preserve"> or:  </w:t>
      </w:r>
    </w:p>
    <w:p w14:paraId="6811F0C9" w14:textId="77777777" w:rsidR="004C5644" w:rsidRPr="003B627F" w:rsidRDefault="004C5644" w:rsidP="004C5644">
      <w:pPr>
        <w:spacing w:after="0" w:line="259" w:lineRule="auto"/>
        <w:ind w:left="390"/>
        <w:rPr>
          <w:rFonts w:ascii="Arial" w:hAnsi="Arial" w:cs="Arial"/>
        </w:rPr>
      </w:pPr>
      <w:r w:rsidRPr="003B627F">
        <w:rPr>
          <w:rFonts w:ascii="Arial" w:eastAsia="Arial" w:hAnsi="Arial" w:cs="Arial"/>
          <w:color w:val="000000"/>
        </w:rPr>
        <w:t xml:space="preserve"> </w:t>
      </w:r>
    </w:p>
    <w:p w14:paraId="134F3812" w14:textId="77777777" w:rsidR="004C5644" w:rsidRPr="003B627F" w:rsidRDefault="004C5644" w:rsidP="004C5644">
      <w:pPr>
        <w:spacing w:after="0" w:line="268" w:lineRule="auto"/>
        <w:ind w:left="385" w:right="368"/>
        <w:rPr>
          <w:rFonts w:ascii="Arial" w:hAnsi="Arial" w:cs="Arial"/>
        </w:rPr>
      </w:pPr>
      <w:r w:rsidRPr="003B627F">
        <w:rPr>
          <w:rFonts w:ascii="Arial" w:eastAsia="Arial" w:hAnsi="Arial" w:cs="Arial"/>
          <w:color w:val="000000"/>
        </w:rPr>
        <w:t xml:space="preserve">Office of the Police and Crime Commissioner for Leicestershire </w:t>
      </w:r>
    </w:p>
    <w:p w14:paraId="6126D757" w14:textId="77777777" w:rsidR="004C5644" w:rsidRPr="003B627F" w:rsidRDefault="004C5644" w:rsidP="004C5644">
      <w:pPr>
        <w:spacing w:after="0" w:line="268" w:lineRule="auto"/>
        <w:ind w:left="385" w:right="368"/>
        <w:rPr>
          <w:rFonts w:ascii="Arial" w:hAnsi="Arial" w:cs="Arial"/>
        </w:rPr>
      </w:pPr>
      <w:r w:rsidRPr="003B627F">
        <w:rPr>
          <w:rFonts w:ascii="Arial" w:eastAsia="Arial" w:hAnsi="Arial" w:cs="Arial"/>
          <w:color w:val="000000"/>
        </w:rPr>
        <w:t xml:space="preserve">Force Headquarters </w:t>
      </w:r>
    </w:p>
    <w:p w14:paraId="2A20056A" w14:textId="77777777" w:rsidR="004C5644" w:rsidRPr="003B627F" w:rsidRDefault="004C5644" w:rsidP="004C5644">
      <w:pPr>
        <w:spacing w:after="0" w:line="268" w:lineRule="auto"/>
        <w:ind w:left="385" w:right="368"/>
        <w:rPr>
          <w:rFonts w:ascii="Arial" w:hAnsi="Arial" w:cs="Arial"/>
        </w:rPr>
      </w:pPr>
      <w:r w:rsidRPr="003B627F">
        <w:rPr>
          <w:rFonts w:ascii="Arial" w:eastAsia="Arial" w:hAnsi="Arial" w:cs="Arial"/>
          <w:color w:val="000000"/>
        </w:rPr>
        <w:t xml:space="preserve">St Johns </w:t>
      </w:r>
    </w:p>
    <w:p w14:paraId="297C810F" w14:textId="77777777" w:rsidR="004C5644" w:rsidRPr="003B627F" w:rsidRDefault="004C5644" w:rsidP="004C5644">
      <w:pPr>
        <w:spacing w:after="0" w:line="268" w:lineRule="auto"/>
        <w:ind w:left="385" w:right="368"/>
        <w:rPr>
          <w:rFonts w:ascii="Arial" w:hAnsi="Arial" w:cs="Arial"/>
        </w:rPr>
      </w:pPr>
      <w:r w:rsidRPr="003B627F">
        <w:rPr>
          <w:rFonts w:ascii="Arial" w:eastAsia="Arial" w:hAnsi="Arial" w:cs="Arial"/>
          <w:color w:val="000000"/>
        </w:rPr>
        <w:t xml:space="preserve">Enderby  </w:t>
      </w:r>
    </w:p>
    <w:p w14:paraId="286FF637" w14:textId="77777777" w:rsidR="004C5644" w:rsidRPr="003B627F" w:rsidRDefault="004C5644" w:rsidP="004C5644">
      <w:pPr>
        <w:spacing w:after="0" w:line="268" w:lineRule="auto"/>
        <w:ind w:left="385" w:right="368"/>
        <w:rPr>
          <w:rFonts w:ascii="Arial" w:hAnsi="Arial" w:cs="Arial"/>
        </w:rPr>
      </w:pPr>
      <w:r w:rsidRPr="003B627F">
        <w:rPr>
          <w:rFonts w:ascii="Arial" w:eastAsia="Arial" w:hAnsi="Arial" w:cs="Arial"/>
          <w:color w:val="000000"/>
        </w:rPr>
        <w:t xml:space="preserve">Leicester </w:t>
      </w:r>
    </w:p>
    <w:p w14:paraId="6A4566AF" w14:textId="77777777" w:rsidR="004C5644" w:rsidRPr="003B627F" w:rsidRDefault="004C5644" w:rsidP="004C5644">
      <w:pPr>
        <w:spacing w:after="0" w:line="268" w:lineRule="auto"/>
        <w:ind w:left="385" w:right="368"/>
        <w:rPr>
          <w:rFonts w:ascii="Arial" w:hAnsi="Arial" w:cs="Arial"/>
        </w:rPr>
      </w:pPr>
      <w:proofErr w:type="spellStart"/>
      <w:r w:rsidRPr="003B627F">
        <w:rPr>
          <w:rFonts w:ascii="Arial" w:eastAsia="Arial" w:hAnsi="Arial" w:cs="Arial"/>
          <w:color w:val="000000"/>
        </w:rPr>
        <w:t>LE19</w:t>
      </w:r>
      <w:proofErr w:type="spellEnd"/>
      <w:r w:rsidRPr="003B627F">
        <w:rPr>
          <w:rFonts w:ascii="Arial" w:eastAsia="Arial" w:hAnsi="Arial" w:cs="Arial"/>
          <w:color w:val="000000"/>
        </w:rPr>
        <w:t xml:space="preserve"> </w:t>
      </w:r>
      <w:proofErr w:type="spellStart"/>
      <w:r w:rsidRPr="003B627F">
        <w:rPr>
          <w:rFonts w:ascii="Arial" w:eastAsia="Arial" w:hAnsi="Arial" w:cs="Arial"/>
          <w:color w:val="000000"/>
        </w:rPr>
        <w:t>2BX</w:t>
      </w:r>
      <w:proofErr w:type="spellEnd"/>
      <w:r w:rsidRPr="003B627F">
        <w:rPr>
          <w:rFonts w:ascii="Arial" w:eastAsia="Arial" w:hAnsi="Arial" w:cs="Arial"/>
          <w:color w:val="000000"/>
        </w:rPr>
        <w:t xml:space="preserve"> </w:t>
      </w:r>
    </w:p>
    <w:p w14:paraId="03812517" w14:textId="77777777" w:rsidR="004C5644" w:rsidRPr="003B627F" w:rsidRDefault="004C5644" w:rsidP="004C5644">
      <w:pPr>
        <w:pStyle w:val="Header"/>
        <w:ind w:left="720" w:hanging="720"/>
        <w:rPr>
          <w:rFonts w:ascii="Arial" w:hAnsi="Arial" w:cs="Arial"/>
          <w:b/>
          <w:sz w:val="24"/>
          <w:szCs w:val="24"/>
          <w:u w:val="single"/>
        </w:rPr>
      </w:pPr>
    </w:p>
    <w:sectPr w:rsidR="004C5644" w:rsidRPr="003B627F" w:rsidSect="001B60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D528" w14:textId="77777777" w:rsidR="00D57270" w:rsidRDefault="00D57270" w:rsidP="008B7473">
      <w:pPr>
        <w:spacing w:after="0" w:line="240" w:lineRule="auto"/>
      </w:pPr>
      <w:r>
        <w:separator/>
      </w:r>
    </w:p>
  </w:endnote>
  <w:endnote w:type="continuationSeparator" w:id="0">
    <w:p w14:paraId="099F3C76" w14:textId="77777777" w:rsidR="00D57270" w:rsidRDefault="00D57270"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DA6D" w14:textId="77777777" w:rsidR="00D57270" w:rsidRDefault="00D5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31352"/>
      <w:docPartObj>
        <w:docPartGallery w:val="Page Numbers (Bottom of Page)"/>
        <w:docPartUnique/>
      </w:docPartObj>
    </w:sdtPr>
    <w:sdtEndPr>
      <w:rPr>
        <w:noProof/>
      </w:rPr>
    </w:sdtEndPr>
    <w:sdtContent>
      <w:p w14:paraId="5D5938D6" w14:textId="77777777" w:rsidR="00D57270" w:rsidRDefault="00D5727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2E65C02" w14:textId="77777777" w:rsidR="00D57270" w:rsidRPr="008B7473" w:rsidRDefault="00D57270" w:rsidP="008B7473">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B0A3" w14:textId="77777777" w:rsidR="00D57270" w:rsidRDefault="00D5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CA7B" w14:textId="77777777" w:rsidR="00D57270" w:rsidRDefault="00D57270" w:rsidP="008B7473">
      <w:pPr>
        <w:spacing w:after="0" w:line="240" w:lineRule="auto"/>
      </w:pPr>
      <w:r>
        <w:separator/>
      </w:r>
    </w:p>
  </w:footnote>
  <w:footnote w:type="continuationSeparator" w:id="0">
    <w:p w14:paraId="201DECA3" w14:textId="77777777" w:rsidR="00D57270" w:rsidRDefault="00D57270" w:rsidP="008B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134" w14:textId="77777777" w:rsidR="00D57270" w:rsidRDefault="00D5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25C6" w14:textId="77777777" w:rsidR="00D57270" w:rsidRPr="008B7473" w:rsidRDefault="00D57270" w:rsidP="008B7473">
    <w:pPr>
      <w:pStyle w:val="Header"/>
      <w:jc w:val="center"/>
    </w:pPr>
    <w:r w:rsidRPr="008B7473">
      <w:rPr>
        <w:sz w:val="30"/>
        <w:szCs w:val="30"/>
      </w:rPr>
      <w:t>NOT PROTECTIVELY MARKED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7638" w14:textId="77777777" w:rsidR="00D57270" w:rsidRDefault="00D5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809001F"/>
    <w:lvl w:ilvl="0">
      <w:start w:val="1"/>
      <w:numFmt w:val="decimal"/>
      <w:lvlText w:val="%1."/>
      <w:lvlJc w:val="left"/>
      <w:pPr>
        <w:ind w:left="360" w:hanging="360"/>
      </w:pPr>
      <w:rPr>
        <w:b/>
        <w:bCs/>
        <w:color w:val="auto"/>
        <w:spacing w:val="-1"/>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403"/>
    <w:multiLevelType w:val="multilevel"/>
    <w:tmpl w:val="00000886"/>
    <w:lvl w:ilvl="0">
      <w:start w:val="10"/>
      <w:numFmt w:val="decimal"/>
      <w:lvlText w:val="%1"/>
      <w:lvlJc w:val="left"/>
      <w:pPr>
        <w:ind w:hanging="1157"/>
      </w:pPr>
    </w:lvl>
    <w:lvl w:ilvl="1">
      <w:start w:val="1"/>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4EE4DF38"/>
    <w:lvl w:ilvl="0">
      <w:start w:val="10"/>
      <w:numFmt w:val="decimal"/>
      <w:lvlText w:val="%1"/>
      <w:lvlJc w:val="left"/>
      <w:pPr>
        <w:ind w:left="0" w:hanging="579"/>
      </w:pPr>
      <w:rPr>
        <w:rFonts w:hint="default"/>
        <w:b/>
        <w:color w:val="auto"/>
      </w:rPr>
    </w:lvl>
    <w:lvl w:ilvl="1">
      <w:start w:val="3"/>
      <w:numFmt w:val="decimal"/>
      <w:lvlText w:val="%1.1"/>
      <w:lvlJc w:val="left"/>
      <w:pPr>
        <w:ind w:left="0" w:hanging="579"/>
      </w:pPr>
      <w:rPr>
        <w:rFonts w:ascii="Arial" w:hAnsi="Arial" w:cs="Arial" w:hint="default"/>
        <w:b/>
        <w:bCs/>
        <w:color w:val="auto"/>
        <w:sz w:val="22"/>
        <w:szCs w:val="22"/>
      </w:rPr>
    </w:lvl>
    <w:lvl w:ilvl="2">
      <w:start w:val="1"/>
      <w:numFmt w:val="decimal"/>
      <w:lvlText w:val="%1.1.%3"/>
      <w:lvlJc w:val="left"/>
      <w:pPr>
        <w:ind w:left="0" w:hanging="720"/>
      </w:pPr>
      <w:rPr>
        <w:rFonts w:ascii="Arial" w:hAnsi="Arial" w:cs="Arial" w:hint="default"/>
        <w:b w:val="0"/>
        <w:bCs w:val="0"/>
        <w:sz w:val="22"/>
        <w:szCs w:val="22"/>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 w15:restartNumberingAfterBreak="0">
    <w:nsid w:val="00000406"/>
    <w:multiLevelType w:val="multilevel"/>
    <w:tmpl w:val="00000889"/>
    <w:lvl w:ilvl="0">
      <w:start w:val="10"/>
      <w:numFmt w:val="decimal"/>
      <w:lvlText w:val="%1"/>
      <w:lvlJc w:val="left"/>
      <w:pPr>
        <w:ind w:hanging="1157"/>
      </w:pPr>
    </w:lvl>
    <w:lvl w:ilvl="1">
      <w:start w:val="4"/>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358034E"/>
    <w:multiLevelType w:val="multilevel"/>
    <w:tmpl w:val="C8226628"/>
    <w:lvl w:ilvl="0">
      <w:start w:val="9"/>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03A210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112807"/>
    <w:multiLevelType w:val="multilevel"/>
    <w:tmpl w:val="931C0784"/>
    <w:lvl w:ilvl="0">
      <w:start w:val="9"/>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05A52FA7"/>
    <w:multiLevelType w:val="hybridMultilevel"/>
    <w:tmpl w:val="A23E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3D7E37"/>
    <w:multiLevelType w:val="multilevel"/>
    <w:tmpl w:val="909E634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A247FB"/>
    <w:multiLevelType w:val="multilevel"/>
    <w:tmpl w:val="3DA414F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424D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0605BA"/>
    <w:multiLevelType w:val="multilevel"/>
    <w:tmpl w:val="BE3A5648"/>
    <w:lvl w:ilvl="0">
      <w:start w:val="2"/>
      <w:numFmt w:val="decimal"/>
      <w:lvlText w:val="%1"/>
      <w:lvlJc w:val="left"/>
      <w:pPr>
        <w:ind w:left="360" w:hanging="360"/>
      </w:pPr>
      <w:rPr>
        <w:rFonts w:hint="default"/>
      </w:rPr>
    </w:lvl>
    <w:lvl w:ilvl="1">
      <w:start w:val="8"/>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13207207"/>
    <w:multiLevelType w:val="hybridMultilevel"/>
    <w:tmpl w:val="84F8C2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9574D3"/>
    <w:multiLevelType w:val="multilevel"/>
    <w:tmpl w:val="4E22E1BA"/>
    <w:lvl w:ilvl="0">
      <w:start w:val="10"/>
      <w:numFmt w:val="decimal"/>
      <w:lvlText w:val="%1"/>
      <w:lvlJc w:val="left"/>
      <w:pPr>
        <w:ind w:left="600" w:hanging="600"/>
      </w:pPr>
      <w:rPr>
        <w:rFonts w:hint="default"/>
      </w:rPr>
    </w:lvl>
    <w:lvl w:ilvl="1">
      <w:start w:val="3"/>
      <w:numFmt w:val="decimal"/>
      <w:lvlText w:val="%1.%2"/>
      <w:lvlJc w:val="left"/>
      <w:pPr>
        <w:ind w:left="660" w:hanging="600"/>
      </w:pPr>
      <w:rPr>
        <w:rFonts w:hint="default"/>
      </w:rPr>
    </w:lvl>
    <w:lvl w:ilvl="2">
      <w:start w:val="6"/>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18192176"/>
    <w:multiLevelType w:val="hybridMultilevel"/>
    <w:tmpl w:val="05F02866"/>
    <w:lvl w:ilvl="0" w:tplc="B2FC1990">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15:restartNumberingAfterBreak="0">
    <w:nsid w:val="1891322B"/>
    <w:multiLevelType w:val="multilevel"/>
    <w:tmpl w:val="B0C62B12"/>
    <w:lvl w:ilvl="0">
      <w:start w:val="9"/>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1E4A235F"/>
    <w:multiLevelType w:val="multilevel"/>
    <w:tmpl w:val="6356625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1F2C99"/>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22612037"/>
    <w:multiLevelType w:val="hybridMultilevel"/>
    <w:tmpl w:val="0428CC40"/>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0" w15:restartNumberingAfterBreak="0">
    <w:nsid w:val="299154D2"/>
    <w:multiLevelType w:val="multilevel"/>
    <w:tmpl w:val="A84870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7E6D4F"/>
    <w:multiLevelType w:val="hybridMultilevel"/>
    <w:tmpl w:val="82E613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F5B6ACD"/>
    <w:multiLevelType w:val="multilevel"/>
    <w:tmpl w:val="F6D4EBC8"/>
    <w:lvl w:ilvl="0">
      <w:start w:val="10"/>
      <w:numFmt w:val="decimal"/>
      <w:lvlText w:val="%1"/>
      <w:lvlJc w:val="left"/>
      <w:pPr>
        <w:ind w:left="660" w:hanging="660"/>
      </w:pPr>
      <w:rPr>
        <w:rFonts w:hint="default"/>
      </w:rPr>
    </w:lvl>
    <w:lvl w:ilvl="1">
      <w:start w:val="4"/>
      <w:numFmt w:val="decimal"/>
      <w:lvlText w:val="%1.%2"/>
      <w:lvlJc w:val="left"/>
      <w:pPr>
        <w:ind w:left="720" w:hanging="66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369B0F29"/>
    <w:multiLevelType w:val="multilevel"/>
    <w:tmpl w:val="94B2E7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090176"/>
    <w:multiLevelType w:val="multilevel"/>
    <w:tmpl w:val="4B56894C"/>
    <w:lvl w:ilvl="0">
      <w:start w:val="10"/>
      <w:numFmt w:val="none"/>
      <w:lvlText w:val="11"/>
      <w:lvlJc w:val="left"/>
      <w:pPr>
        <w:ind w:left="0" w:hanging="579"/>
      </w:pPr>
      <w:rPr>
        <w:rFonts w:hint="default"/>
      </w:rPr>
    </w:lvl>
    <w:lvl w:ilvl="1">
      <w:start w:val="2"/>
      <w:numFmt w:val="decimal"/>
      <w:lvlText w:val="11.%2"/>
      <w:lvlJc w:val="left"/>
      <w:pPr>
        <w:ind w:left="0" w:hanging="579"/>
      </w:pPr>
      <w:rPr>
        <w:rFonts w:ascii="Arial" w:hAnsi="Arial" w:cs="Arial" w:hint="default"/>
        <w:b w:val="0"/>
        <w:bCs/>
        <w:i w:val="0"/>
        <w:caps w:val="0"/>
        <w:strike w:val="0"/>
        <w:dstrike w:val="0"/>
        <w:vanish w:val="0"/>
        <w:sz w:val="22"/>
        <w:szCs w:val="22"/>
        <w:vertAlign w:val="baseline"/>
      </w:rPr>
    </w:lvl>
    <w:lvl w:ilvl="2">
      <w:start w:val="1"/>
      <w:numFmt w:val="decimal"/>
      <w:lvlText w:val="%1.%2.%3"/>
      <w:lvlJc w:val="left"/>
      <w:pPr>
        <w:ind w:left="0" w:hanging="720"/>
      </w:pPr>
      <w:rPr>
        <w:rFonts w:ascii="Arial" w:hAnsi="Arial" w:cs="Arial" w:hint="default"/>
        <w:b w:val="0"/>
        <w:bCs w:val="0"/>
        <w:sz w:val="22"/>
        <w:szCs w:val="22"/>
      </w:rPr>
    </w:lvl>
    <w:lvl w:ilvl="3">
      <w:numFmt w:val="bullet"/>
      <w:lvlText w:val=""/>
      <w:lvlJc w:val="left"/>
      <w:pPr>
        <w:ind w:left="0" w:hanging="361"/>
      </w:pPr>
      <w:rPr>
        <w:rFonts w:ascii="Symbol" w:hAnsi="Symbol" w:cs="Symbol" w:hint="default"/>
        <w:b w:val="0"/>
        <w:bCs w:val="0"/>
        <w:sz w:val="22"/>
        <w:szCs w:val="22"/>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5" w15:restartNumberingAfterBreak="0">
    <w:nsid w:val="37CB1EB2"/>
    <w:multiLevelType w:val="hybridMultilevel"/>
    <w:tmpl w:val="02AAAE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907EEB"/>
    <w:multiLevelType w:val="hybridMultilevel"/>
    <w:tmpl w:val="B2DA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146FB"/>
    <w:multiLevelType w:val="multilevel"/>
    <w:tmpl w:val="4B56894C"/>
    <w:lvl w:ilvl="0">
      <w:start w:val="10"/>
      <w:numFmt w:val="none"/>
      <w:lvlText w:val="11"/>
      <w:lvlJc w:val="left"/>
      <w:pPr>
        <w:ind w:left="709" w:hanging="579"/>
      </w:pPr>
      <w:rPr>
        <w:rFonts w:hint="default"/>
      </w:rPr>
    </w:lvl>
    <w:lvl w:ilvl="1">
      <w:start w:val="2"/>
      <w:numFmt w:val="decimal"/>
      <w:lvlText w:val="11.%2"/>
      <w:lvlJc w:val="left"/>
      <w:pPr>
        <w:ind w:left="709" w:hanging="579"/>
      </w:pPr>
      <w:rPr>
        <w:rFonts w:ascii="Arial" w:hAnsi="Arial" w:cs="Arial" w:hint="default"/>
        <w:b w:val="0"/>
        <w:bCs/>
        <w:i w:val="0"/>
        <w:caps w:val="0"/>
        <w:strike w:val="0"/>
        <w:dstrike w:val="0"/>
        <w:vanish w:val="0"/>
        <w:sz w:val="22"/>
        <w:szCs w:val="22"/>
        <w:vertAlign w:val="baseline"/>
      </w:rPr>
    </w:lvl>
    <w:lvl w:ilvl="2">
      <w:start w:val="1"/>
      <w:numFmt w:val="decimal"/>
      <w:lvlText w:val="%1.%2.%3"/>
      <w:lvlJc w:val="left"/>
      <w:pPr>
        <w:ind w:left="709" w:hanging="720"/>
      </w:pPr>
      <w:rPr>
        <w:rFonts w:ascii="Arial" w:hAnsi="Arial" w:cs="Arial" w:hint="default"/>
        <w:b w:val="0"/>
        <w:bCs w:val="0"/>
        <w:sz w:val="22"/>
        <w:szCs w:val="22"/>
      </w:rPr>
    </w:lvl>
    <w:lvl w:ilvl="3">
      <w:numFmt w:val="bullet"/>
      <w:lvlText w:val=""/>
      <w:lvlJc w:val="left"/>
      <w:pPr>
        <w:ind w:left="709" w:hanging="361"/>
      </w:pPr>
      <w:rPr>
        <w:rFonts w:ascii="Symbol" w:hAnsi="Symbol" w:cs="Symbol" w:hint="default"/>
        <w:b w:val="0"/>
        <w:bCs w:val="0"/>
        <w:sz w:val="22"/>
        <w:szCs w:val="22"/>
      </w:rPr>
    </w:lvl>
    <w:lvl w:ilvl="4">
      <w:numFmt w:val="bullet"/>
      <w:lvlText w:val="•"/>
      <w:lvlJc w:val="left"/>
      <w:pPr>
        <w:ind w:left="709" w:firstLine="0"/>
      </w:pPr>
      <w:rPr>
        <w:rFonts w:hint="default"/>
      </w:rPr>
    </w:lvl>
    <w:lvl w:ilvl="5">
      <w:numFmt w:val="bullet"/>
      <w:lvlText w:val="•"/>
      <w:lvlJc w:val="left"/>
      <w:pPr>
        <w:ind w:left="709" w:firstLine="0"/>
      </w:pPr>
      <w:rPr>
        <w:rFonts w:hint="default"/>
      </w:rPr>
    </w:lvl>
    <w:lvl w:ilvl="6">
      <w:numFmt w:val="bullet"/>
      <w:lvlText w:val="•"/>
      <w:lvlJc w:val="left"/>
      <w:pPr>
        <w:ind w:left="709" w:firstLine="0"/>
      </w:pPr>
      <w:rPr>
        <w:rFonts w:hint="default"/>
      </w:rPr>
    </w:lvl>
    <w:lvl w:ilvl="7">
      <w:numFmt w:val="bullet"/>
      <w:lvlText w:val="•"/>
      <w:lvlJc w:val="left"/>
      <w:pPr>
        <w:ind w:left="709" w:firstLine="0"/>
      </w:pPr>
      <w:rPr>
        <w:rFonts w:hint="default"/>
      </w:rPr>
    </w:lvl>
    <w:lvl w:ilvl="8">
      <w:numFmt w:val="bullet"/>
      <w:lvlText w:val="•"/>
      <w:lvlJc w:val="left"/>
      <w:pPr>
        <w:ind w:left="709" w:firstLine="0"/>
      </w:pPr>
      <w:rPr>
        <w:rFonts w:hint="default"/>
      </w:rPr>
    </w:lvl>
  </w:abstractNum>
  <w:abstractNum w:abstractNumId="28" w15:restartNumberingAfterBreak="0">
    <w:nsid w:val="49435E33"/>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4D975600"/>
    <w:multiLevelType w:val="multilevel"/>
    <w:tmpl w:val="D7F0D0F4"/>
    <w:lvl w:ilvl="0">
      <w:start w:val="10"/>
      <w:numFmt w:val="none"/>
      <w:lvlText w:val="11"/>
      <w:lvlJc w:val="left"/>
      <w:pPr>
        <w:ind w:left="0" w:hanging="579"/>
      </w:pPr>
      <w:rPr>
        <w:rFonts w:hint="default"/>
      </w:rPr>
    </w:lvl>
    <w:lvl w:ilvl="1">
      <w:start w:val="2"/>
      <w:numFmt w:val="decimal"/>
      <w:lvlText w:val="%1.%2"/>
      <w:lvlJc w:val="left"/>
      <w:pPr>
        <w:ind w:left="0" w:hanging="579"/>
      </w:pPr>
      <w:rPr>
        <w:rFonts w:ascii="Arial" w:hAnsi="Arial" w:cs="Arial" w:hint="default"/>
        <w:b/>
        <w:bCs/>
        <w:sz w:val="22"/>
        <w:szCs w:val="22"/>
      </w:rPr>
    </w:lvl>
    <w:lvl w:ilvl="2">
      <w:start w:val="1"/>
      <w:numFmt w:val="decimal"/>
      <w:lvlText w:val="%1.%2.%3"/>
      <w:lvlJc w:val="left"/>
      <w:pPr>
        <w:ind w:left="0" w:hanging="720"/>
      </w:pPr>
      <w:rPr>
        <w:rFonts w:ascii="Arial" w:hAnsi="Arial" w:cs="Arial" w:hint="default"/>
        <w:b w:val="0"/>
        <w:bCs w:val="0"/>
        <w:sz w:val="22"/>
        <w:szCs w:val="22"/>
      </w:rPr>
    </w:lvl>
    <w:lvl w:ilvl="3">
      <w:numFmt w:val="bullet"/>
      <w:lvlText w:val=""/>
      <w:lvlJc w:val="left"/>
      <w:pPr>
        <w:ind w:left="0" w:hanging="361"/>
      </w:pPr>
      <w:rPr>
        <w:rFonts w:ascii="Symbol" w:hAnsi="Symbol" w:cs="Symbol" w:hint="default"/>
        <w:b w:val="0"/>
        <w:bCs w:val="0"/>
        <w:sz w:val="22"/>
        <w:szCs w:val="22"/>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0" w15:restartNumberingAfterBreak="0">
    <w:nsid w:val="4FEB3743"/>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53093981"/>
    <w:multiLevelType w:val="multilevel"/>
    <w:tmpl w:val="AFE2EE40"/>
    <w:lvl w:ilvl="0">
      <w:start w:val="2"/>
      <w:numFmt w:val="decimal"/>
      <w:lvlText w:val="%1"/>
      <w:lvlJc w:val="left"/>
      <w:pPr>
        <w:ind w:left="360" w:hanging="360"/>
      </w:pPr>
      <w:rPr>
        <w:rFonts w:hint="default"/>
      </w:rPr>
    </w:lvl>
    <w:lvl w:ilvl="1">
      <w:start w:val="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40B6F44"/>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59AE22A4"/>
    <w:multiLevelType w:val="hybridMultilevel"/>
    <w:tmpl w:val="1D9400DA"/>
    <w:lvl w:ilvl="0" w:tplc="0A048B8C">
      <w:start w:val="4"/>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5B686735"/>
    <w:multiLevelType w:val="multilevel"/>
    <w:tmpl w:val="4D1239CC"/>
    <w:lvl w:ilvl="0">
      <w:start w:val="10"/>
      <w:numFmt w:val="none"/>
      <w:lvlText w:val="11"/>
      <w:lvlJc w:val="left"/>
      <w:pPr>
        <w:ind w:left="0" w:hanging="579"/>
      </w:pPr>
      <w:rPr>
        <w:rFonts w:hint="default"/>
      </w:rPr>
    </w:lvl>
    <w:lvl w:ilvl="1">
      <w:start w:val="2"/>
      <w:numFmt w:val="decimal"/>
      <w:lvlText w:val="%111.1"/>
      <w:lvlJc w:val="left"/>
      <w:pPr>
        <w:ind w:left="0" w:hanging="579"/>
      </w:pPr>
      <w:rPr>
        <w:rFonts w:ascii="Arial" w:hAnsi="Arial" w:cs="Arial" w:hint="default"/>
        <w:b w:val="0"/>
        <w:bCs/>
        <w:i w:val="0"/>
        <w:caps w:val="0"/>
        <w:strike w:val="0"/>
        <w:dstrike w:val="0"/>
        <w:vanish w:val="0"/>
        <w:sz w:val="22"/>
        <w:szCs w:val="22"/>
        <w:vertAlign w:val="baseline"/>
      </w:rPr>
    </w:lvl>
    <w:lvl w:ilvl="2">
      <w:start w:val="1"/>
      <w:numFmt w:val="decimal"/>
      <w:lvlText w:val="%1.%2.%3"/>
      <w:lvlJc w:val="left"/>
      <w:pPr>
        <w:ind w:left="0" w:hanging="720"/>
      </w:pPr>
      <w:rPr>
        <w:rFonts w:ascii="Arial" w:hAnsi="Arial" w:cs="Arial" w:hint="default"/>
        <w:b w:val="0"/>
        <w:bCs w:val="0"/>
        <w:sz w:val="22"/>
        <w:szCs w:val="22"/>
      </w:rPr>
    </w:lvl>
    <w:lvl w:ilvl="3">
      <w:numFmt w:val="bullet"/>
      <w:lvlText w:val=""/>
      <w:lvlJc w:val="left"/>
      <w:pPr>
        <w:ind w:left="0" w:hanging="361"/>
      </w:pPr>
      <w:rPr>
        <w:rFonts w:ascii="Symbol" w:hAnsi="Symbol" w:cs="Symbol" w:hint="default"/>
        <w:b w:val="0"/>
        <w:bCs w:val="0"/>
        <w:sz w:val="22"/>
        <w:szCs w:val="22"/>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5" w15:restartNumberingAfterBreak="0">
    <w:nsid w:val="5C493560"/>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5CCE273F"/>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60921972"/>
    <w:multiLevelType w:val="hybridMultilevel"/>
    <w:tmpl w:val="AD3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F23E1"/>
    <w:multiLevelType w:val="hybridMultilevel"/>
    <w:tmpl w:val="3F1A2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01CF0"/>
    <w:multiLevelType w:val="hybridMultilevel"/>
    <w:tmpl w:val="208C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134F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E6051D"/>
    <w:multiLevelType w:val="multilevel"/>
    <w:tmpl w:val="00000889"/>
    <w:lvl w:ilvl="0">
      <w:start w:val="10"/>
      <w:numFmt w:val="decimal"/>
      <w:lvlText w:val="%1"/>
      <w:lvlJc w:val="left"/>
      <w:pPr>
        <w:ind w:hanging="1157"/>
      </w:pPr>
    </w:lvl>
    <w:lvl w:ilvl="1">
      <w:start w:val="4"/>
      <w:numFmt w:val="decimal"/>
      <w:lvlText w:val="%1.%2"/>
      <w:lvlJc w:val="left"/>
      <w:pPr>
        <w:ind w:hanging="1157"/>
      </w:pPr>
      <w:rPr>
        <w:b/>
        <w:bCs/>
        <w:sz w:val="22"/>
        <w:szCs w:val="22"/>
      </w:r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rPr>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66F04C1F"/>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734021FF"/>
    <w:multiLevelType w:val="multilevel"/>
    <w:tmpl w:val="E65ACB0C"/>
    <w:lvl w:ilvl="0">
      <w:start w:val="2"/>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15:restartNumberingAfterBreak="0">
    <w:nsid w:val="77095904"/>
    <w:multiLevelType w:val="hybridMultilevel"/>
    <w:tmpl w:val="4ECC441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77B82FEA"/>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79200177"/>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7C5236A2"/>
    <w:multiLevelType w:val="hybridMultilevel"/>
    <w:tmpl w:val="A58A4C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7"/>
  </w:num>
  <w:num w:numId="2">
    <w:abstractNumId w:val="13"/>
  </w:num>
  <w:num w:numId="3">
    <w:abstractNumId w:val="19"/>
  </w:num>
  <w:num w:numId="4">
    <w:abstractNumId w:val="21"/>
  </w:num>
  <w:num w:numId="5">
    <w:abstractNumId w:val="25"/>
  </w:num>
  <w:num w:numId="6">
    <w:abstractNumId w:val="4"/>
  </w:num>
  <w:num w:numId="7">
    <w:abstractNumId w:val="3"/>
  </w:num>
  <w:num w:numId="8">
    <w:abstractNumId w:val="2"/>
  </w:num>
  <w:num w:numId="9">
    <w:abstractNumId w:val="1"/>
  </w:num>
  <w:num w:numId="10">
    <w:abstractNumId w:val="0"/>
  </w:num>
  <w:num w:numId="11">
    <w:abstractNumId w:val="26"/>
  </w:num>
  <w:num w:numId="12">
    <w:abstractNumId w:val="10"/>
  </w:num>
  <w:num w:numId="13">
    <w:abstractNumId w:val="14"/>
  </w:num>
  <w:num w:numId="14">
    <w:abstractNumId w:val="37"/>
  </w:num>
  <w:num w:numId="15">
    <w:abstractNumId w:val="22"/>
  </w:num>
  <w:num w:numId="16">
    <w:abstractNumId w:val="39"/>
  </w:num>
  <w:num w:numId="17">
    <w:abstractNumId w:val="43"/>
  </w:num>
  <w:num w:numId="18">
    <w:abstractNumId w:val="12"/>
  </w:num>
  <w:num w:numId="19">
    <w:abstractNumId w:val="31"/>
  </w:num>
  <w:num w:numId="20">
    <w:abstractNumId w:val="23"/>
  </w:num>
  <w:num w:numId="21">
    <w:abstractNumId w:val="17"/>
  </w:num>
  <w:num w:numId="22">
    <w:abstractNumId w:val="7"/>
  </w:num>
  <w:num w:numId="23">
    <w:abstractNumId w:val="16"/>
  </w:num>
  <w:num w:numId="24">
    <w:abstractNumId w:val="5"/>
  </w:num>
  <w:num w:numId="25">
    <w:abstractNumId w:val="20"/>
  </w:num>
  <w:num w:numId="26">
    <w:abstractNumId w:val="44"/>
  </w:num>
  <w:num w:numId="27">
    <w:abstractNumId w:val="38"/>
  </w:num>
  <w:num w:numId="28">
    <w:abstractNumId w:val="15"/>
  </w:num>
  <w:num w:numId="29">
    <w:abstractNumId w:val="9"/>
  </w:num>
  <w:num w:numId="30">
    <w:abstractNumId w:val="33"/>
  </w:num>
  <w:num w:numId="31">
    <w:abstractNumId w:val="45"/>
  </w:num>
  <w:num w:numId="32">
    <w:abstractNumId w:val="36"/>
  </w:num>
  <w:num w:numId="33">
    <w:abstractNumId w:val="32"/>
  </w:num>
  <w:num w:numId="34">
    <w:abstractNumId w:val="41"/>
  </w:num>
  <w:num w:numId="35">
    <w:abstractNumId w:val="40"/>
  </w:num>
  <w:num w:numId="36">
    <w:abstractNumId w:val="42"/>
  </w:num>
  <w:num w:numId="37">
    <w:abstractNumId w:val="46"/>
  </w:num>
  <w:num w:numId="38">
    <w:abstractNumId w:val="18"/>
  </w:num>
  <w:num w:numId="39">
    <w:abstractNumId w:val="35"/>
  </w:num>
  <w:num w:numId="40">
    <w:abstractNumId w:val="28"/>
  </w:num>
  <w:num w:numId="41">
    <w:abstractNumId w:val="30"/>
  </w:num>
  <w:num w:numId="42">
    <w:abstractNumId w:val="29"/>
  </w:num>
  <w:num w:numId="43">
    <w:abstractNumId w:val="24"/>
  </w:num>
  <w:num w:numId="44">
    <w:abstractNumId w:val="34"/>
  </w:num>
  <w:num w:numId="45">
    <w:abstractNumId w:val="27"/>
  </w:num>
  <w:num w:numId="46">
    <w:abstractNumId w:val="6"/>
  </w:num>
  <w:num w:numId="47">
    <w:abstractNumId w:val="11"/>
  </w:num>
  <w:num w:numId="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44"/>
    <w:rsid w:val="00000D54"/>
    <w:rsid w:val="00002C76"/>
    <w:rsid w:val="00030FB4"/>
    <w:rsid w:val="00042093"/>
    <w:rsid w:val="00060ADE"/>
    <w:rsid w:val="00062783"/>
    <w:rsid w:val="00066956"/>
    <w:rsid w:val="0008162C"/>
    <w:rsid w:val="0009269E"/>
    <w:rsid w:val="000A3EB1"/>
    <w:rsid w:val="000B3BD4"/>
    <w:rsid w:val="000F5198"/>
    <w:rsid w:val="00104DA4"/>
    <w:rsid w:val="00130D19"/>
    <w:rsid w:val="0013703C"/>
    <w:rsid w:val="0014397C"/>
    <w:rsid w:val="00173E52"/>
    <w:rsid w:val="00180384"/>
    <w:rsid w:val="0018264E"/>
    <w:rsid w:val="00196CA3"/>
    <w:rsid w:val="001B4BCA"/>
    <w:rsid w:val="001B60CC"/>
    <w:rsid w:val="001B7072"/>
    <w:rsid w:val="001C4E34"/>
    <w:rsid w:val="001E5B7E"/>
    <w:rsid w:val="0020730A"/>
    <w:rsid w:val="002261A8"/>
    <w:rsid w:val="00245677"/>
    <w:rsid w:val="00255EF1"/>
    <w:rsid w:val="00263501"/>
    <w:rsid w:val="002701F1"/>
    <w:rsid w:val="00273851"/>
    <w:rsid w:val="00273FDC"/>
    <w:rsid w:val="0028773D"/>
    <w:rsid w:val="002C1E1C"/>
    <w:rsid w:val="002E6601"/>
    <w:rsid w:val="0030209F"/>
    <w:rsid w:val="003133E2"/>
    <w:rsid w:val="003137C1"/>
    <w:rsid w:val="003168DD"/>
    <w:rsid w:val="003278FD"/>
    <w:rsid w:val="00331AC1"/>
    <w:rsid w:val="0034575C"/>
    <w:rsid w:val="00352362"/>
    <w:rsid w:val="0036025E"/>
    <w:rsid w:val="00364763"/>
    <w:rsid w:val="00384CA5"/>
    <w:rsid w:val="00385CF6"/>
    <w:rsid w:val="00387795"/>
    <w:rsid w:val="0039087C"/>
    <w:rsid w:val="003B627F"/>
    <w:rsid w:val="003C3AD3"/>
    <w:rsid w:val="003E0685"/>
    <w:rsid w:val="003E0A7D"/>
    <w:rsid w:val="003E40C1"/>
    <w:rsid w:val="00404FBB"/>
    <w:rsid w:val="00415933"/>
    <w:rsid w:val="00417394"/>
    <w:rsid w:val="004206CD"/>
    <w:rsid w:val="00430F20"/>
    <w:rsid w:val="00437B80"/>
    <w:rsid w:val="00470880"/>
    <w:rsid w:val="00485723"/>
    <w:rsid w:val="004859CF"/>
    <w:rsid w:val="004877E8"/>
    <w:rsid w:val="004A2859"/>
    <w:rsid w:val="004C258E"/>
    <w:rsid w:val="004C5644"/>
    <w:rsid w:val="004C6CB5"/>
    <w:rsid w:val="004D56AC"/>
    <w:rsid w:val="004D6ECF"/>
    <w:rsid w:val="004E00AC"/>
    <w:rsid w:val="004E0D73"/>
    <w:rsid w:val="004E3655"/>
    <w:rsid w:val="004F36EF"/>
    <w:rsid w:val="004F4109"/>
    <w:rsid w:val="00510187"/>
    <w:rsid w:val="00523D95"/>
    <w:rsid w:val="005317CE"/>
    <w:rsid w:val="00532608"/>
    <w:rsid w:val="00536C09"/>
    <w:rsid w:val="0057498E"/>
    <w:rsid w:val="005B20EF"/>
    <w:rsid w:val="005B4270"/>
    <w:rsid w:val="005B50FB"/>
    <w:rsid w:val="005C3BC6"/>
    <w:rsid w:val="005C62C9"/>
    <w:rsid w:val="005D5A97"/>
    <w:rsid w:val="005E6044"/>
    <w:rsid w:val="005E7607"/>
    <w:rsid w:val="00653207"/>
    <w:rsid w:val="00653BD9"/>
    <w:rsid w:val="00654801"/>
    <w:rsid w:val="00656CDC"/>
    <w:rsid w:val="00664300"/>
    <w:rsid w:val="00674553"/>
    <w:rsid w:val="006841DE"/>
    <w:rsid w:val="00686C9D"/>
    <w:rsid w:val="006915A9"/>
    <w:rsid w:val="006939FF"/>
    <w:rsid w:val="00695CE4"/>
    <w:rsid w:val="006C3D34"/>
    <w:rsid w:val="006D5767"/>
    <w:rsid w:val="006F56A0"/>
    <w:rsid w:val="00735E19"/>
    <w:rsid w:val="00736997"/>
    <w:rsid w:val="0077247F"/>
    <w:rsid w:val="00777302"/>
    <w:rsid w:val="00781F4B"/>
    <w:rsid w:val="00787155"/>
    <w:rsid w:val="007A3632"/>
    <w:rsid w:val="007A5E18"/>
    <w:rsid w:val="007B35FB"/>
    <w:rsid w:val="007B6049"/>
    <w:rsid w:val="007D2068"/>
    <w:rsid w:val="007D6D87"/>
    <w:rsid w:val="007E231E"/>
    <w:rsid w:val="007E394F"/>
    <w:rsid w:val="007E76CC"/>
    <w:rsid w:val="007F048B"/>
    <w:rsid w:val="007F2DEA"/>
    <w:rsid w:val="007F38B8"/>
    <w:rsid w:val="008101E8"/>
    <w:rsid w:val="00811712"/>
    <w:rsid w:val="00811E37"/>
    <w:rsid w:val="00846928"/>
    <w:rsid w:val="00853418"/>
    <w:rsid w:val="008A584E"/>
    <w:rsid w:val="008B496F"/>
    <w:rsid w:val="008B7473"/>
    <w:rsid w:val="008C781F"/>
    <w:rsid w:val="008E7685"/>
    <w:rsid w:val="00934B87"/>
    <w:rsid w:val="009464E0"/>
    <w:rsid w:val="00963CA5"/>
    <w:rsid w:val="00980670"/>
    <w:rsid w:val="00981CB2"/>
    <w:rsid w:val="009C540C"/>
    <w:rsid w:val="009C6595"/>
    <w:rsid w:val="009C7FB7"/>
    <w:rsid w:val="009D6602"/>
    <w:rsid w:val="009F34CF"/>
    <w:rsid w:val="009F4F0A"/>
    <w:rsid w:val="00A0587C"/>
    <w:rsid w:val="00A240DD"/>
    <w:rsid w:val="00A37BD7"/>
    <w:rsid w:val="00A46E2D"/>
    <w:rsid w:val="00A65659"/>
    <w:rsid w:val="00A81A83"/>
    <w:rsid w:val="00A9076B"/>
    <w:rsid w:val="00A95A1B"/>
    <w:rsid w:val="00AA725B"/>
    <w:rsid w:val="00AB26E4"/>
    <w:rsid w:val="00AB6399"/>
    <w:rsid w:val="00AC22DA"/>
    <w:rsid w:val="00AC46CF"/>
    <w:rsid w:val="00AC7B8C"/>
    <w:rsid w:val="00AD18A8"/>
    <w:rsid w:val="00AD1A60"/>
    <w:rsid w:val="00AE1CA7"/>
    <w:rsid w:val="00B11A3E"/>
    <w:rsid w:val="00B130BB"/>
    <w:rsid w:val="00B435A1"/>
    <w:rsid w:val="00B910DE"/>
    <w:rsid w:val="00B96AF5"/>
    <w:rsid w:val="00BC3791"/>
    <w:rsid w:val="00BD60F6"/>
    <w:rsid w:val="00BE1F04"/>
    <w:rsid w:val="00BF3E8E"/>
    <w:rsid w:val="00C149FE"/>
    <w:rsid w:val="00C31F3E"/>
    <w:rsid w:val="00C34C08"/>
    <w:rsid w:val="00C406A6"/>
    <w:rsid w:val="00C51A1F"/>
    <w:rsid w:val="00C7459B"/>
    <w:rsid w:val="00C802EB"/>
    <w:rsid w:val="00C811EB"/>
    <w:rsid w:val="00C9062A"/>
    <w:rsid w:val="00C91CD4"/>
    <w:rsid w:val="00CA7F21"/>
    <w:rsid w:val="00CB304F"/>
    <w:rsid w:val="00CC2EE1"/>
    <w:rsid w:val="00CE17CF"/>
    <w:rsid w:val="00D04313"/>
    <w:rsid w:val="00D063EE"/>
    <w:rsid w:val="00D0725F"/>
    <w:rsid w:val="00D42A6C"/>
    <w:rsid w:val="00D47D7C"/>
    <w:rsid w:val="00D57270"/>
    <w:rsid w:val="00D652D2"/>
    <w:rsid w:val="00D77AA7"/>
    <w:rsid w:val="00D95AF4"/>
    <w:rsid w:val="00DB5A7C"/>
    <w:rsid w:val="00DF1A7B"/>
    <w:rsid w:val="00E02BBD"/>
    <w:rsid w:val="00E0455F"/>
    <w:rsid w:val="00E13A5A"/>
    <w:rsid w:val="00E1606B"/>
    <w:rsid w:val="00E17C84"/>
    <w:rsid w:val="00E2517F"/>
    <w:rsid w:val="00EB301A"/>
    <w:rsid w:val="00ED729A"/>
    <w:rsid w:val="00EE307A"/>
    <w:rsid w:val="00F115F1"/>
    <w:rsid w:val="00F25D70"/>
    <w:rsid w:val="00F34258"/>
    <w:rsid w:val="00F36D53"/>
    <w:rsid w:val="00F533A5"/>
    <w:rsid w:val="00F77B12"/>
    <w:rsid w:val="00F8582A"/>
    <w:rsid w:val="00FA0821"/>
    <w:rsid w:val="00FA2E96"/>
    <w:rsid w:val="00FB0529"/>
    <w:rsid w:val="00FB0FBF"/>
    <w:rsid w:val="00FB41C9"/>
    <w:rsid w:val="00FC1774"/>
    <w:rsid w:val="00FE2BD8"/>
    <w:rsid w:val="00FF1003"/>
    <w:rsid w:val="00FF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46EF6D"/>
  <w15:docId w15:val="{42B9F07B-9F2F-47AD-A7DA-51A7F6C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1"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5E"/>
    <w:pPr>
      <w:spacing w:after="200" w:line="276" w:lineRule="auto"/>
    </w:pPr>
    <w:rPr>
      <w:lang w:eastAsia="en-US"/>
    </w:rPr>
  </w:style>
  <w:style w:type="paragraph" w:styleId="Heading1">
    <w:name w:val="heading 1"/>
    <w:basedOn w:val="Normal"/>
    <w:next w:val="Normal"/>
    <w:link w:val="Heading1Char"/>
    <w:uiPriority w:val="1"/>
    <w:qFormat/>
    <w:locked/>
    <w:rsid w:val="00735E19"/>
    <w:pPr>
      <w:widowControl w:val="0"/>
      <w:autoSpaceDE w:val="0"/>
      <w:autoSpaceDN w:val="0"/>
      <w:adjustRightInd w:val="0"/>
      <w:spacing w:before="7" w:after="0" w:line="240" w:lineRule="auto"/>
      <w:ind w:left="259"/>
      <w:outlineLvl w:val="0"/>
    </w:pPr>
    <w:rPr>
      <w:rFonts w:ascii="Arial" w:eastAsiaTheme="minorEastAsia" w:hAnsi="Arial" w:cs="Arial"/>
      <w:b/>
      <w:bCs/>
      <w:sz w:val="28"/>
      <w:szCs w:val="28"/>
      <w:lang w:eastAsia="en-GB"/>
    </w:rPr>
  </w:style>
  <w:style w:type="paragraph" w:styleId="Heading2">
    <w:name w:val="heading 2"/>
    <w:basedOn w:val="Normal"/>
    <w:next w:val="Normal"/>
    <w:link w:val="Heading2Char"/>
    <w:uiPriority w:val="1"/>
    <w:unhideWhenUsed/>
    <w:qFormat/>
    <w:locked/>
    <w:rsid w:val="00735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9269E"/>
    <w:pPr>
      <w:keepNext/>
      <w:spacing w:after="0" w:line="240" w:lineRule="auto"/>
      <w:outlineLvl w:val="2"/>
    </w:pPr>
    <w:rPr>
      <w:rFonts w:ascii="Century Gothic" w:eastAsia="Times New Roman" w:hAnsi="Century Gothic"/>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269E"/>
    <w:rPr>
      <w:rFonts w:ascii="Century Gothic" w:hAnsi="Century Gothic" w:cs="Times New Roman"/>
      <w:b/>
      <w:sz w:val="20"/>
      <w:szCs w:val="20"/>
      <w:u w:val="single"/>
    </w:rPr>
  </w:style>
  <w:style w:type="paragraph" w:styleId="Header">
    <w:name w:val="header"/>
    <w:basedOn w:val="Normal"/>
    <w:link w:val="HeaderChar"/>
    <w:uiPriority w:val="99"/>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7473"/>
    <w:rPr>
      <w:rFonts w:cs="Times New Roman"/>
    </w:rPr>
  </w:style>
  <w:style w:type="paragraph" w:styleId="Footer">
    <w:name w:val="footer"/>
    <w:basedOn w:val="Normal"/>
    <w:link w:val="FooterChar"/>
    <w:uiPriority w:val="99"/>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7473"/>
    <w:rPr>
      <w:rFonts w:cs="Times New Roman"/>
    </w:rPr>
  </w:style>
  <w:style w:type="paragraph" w:styleId="ListParagraph">
    <w:name w:val="List Paragraph"/>
    <w:basedOn w:val="Normal"/>
    <w:uiPriority w:val="1"/>
    <w:qFormat/>
    <w:rsid w:val="0009269E"/>
    <w:pPr>
      <w:ind w:left="720"/>
      <w:contextualSpacing/>
    </w:pPr>
  </w:style>
  <w:style w:type="character" w:styleId="Hyperlink">
    <w:name w:val="Hyperlink"/>
    <w:basedOn w:val="DefaultParagraphFont"/>
    <w:uiPriority w:val="99"/>
    <w:rsid w:val="0009269E"/>
    <w:rPr>
      <w:rFonts w:cs="Times New Roman"/>
      <w:color w:val="0000FF"/>
      <w:u w:val="single"/>
    </w:rPr>
  </w:style>
  <w:style w:type="paragraph" w:styleId="BalloonText">
    <w:name w:val="Balloon Text"/>
    <w:basedOn w:val="Normal"/>
    <w:link w:val="BalloonTextChar"/>
    <w:uiPriority w:val="99"/>
    <w:semiHidden/>
    <w:rsid w:val="0004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093"/>
    <w:rPr>
      <w:rFonts w:ascii="Tahoma" w:hAnsi="Tahoma" w:cs="Tahoma"/>
      <w:sz w:val="16"/>
      <w:szCs w:val="16"/>
    </w:rPr>
  </w:style>
  <w:style w:type="character" w:styleId="FollowedHyperlink">
    <w:name w:val="FollowedHyperlink"/>
    <w:basedOn w:val="DefaultParagraphFont"/>
    <w:uiPriority w:val="99"/>
    <w:semiHidden/>
    <w:rsid w:val="00062783"/>
    <w:rPr>
      <w:rFonts w:cs="Times New Roman"/>
      <w:color w:val="800080"/>
      <w:u w:val="single"/>
    </w:rPr>
  </w:style>
  <w:style w:type="table" w:styleId="TableGrid">
    <w:name w:val="Table Grid"/>
    <w:basedOn w:val="TableNormal"/>
    <w:uiPriority w:val="99"/>
    <w:rsid w:val="008E7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5E19"/>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735E19"/>
    <w:rPr>
      <w:rFonts w:ascii="Arial" w:eastAsiaTheme="minorEastAsia" w:hAnsi="Arial" w:cs="Arial"/>
      <w:b/>
      <w:bCs/>
      <w:sz w:val="28"/>
      <w:szCs w:val="28"/>
    </w:rPr>
  </w:style>
  <w:style w:type="paragraph" w:styleId="BodyText">
    <w:name w:val="Body Text"/>
    <w:basedOn w:val="Normal"/>
    <w:link w:val="BodyTextChar"/>
    <w:uiPriority w:val="1"/>
    <w:qFormat/>
    <w:rsid w:val="00735E19"/>
    <w:pPr>
      <w:widowControl w:val="0"/>
      <w:autoSpaceDE w:val="0"/>
      <w:autoSpaceDN w:val="0"/>
      <w:adjustRightInd w:val="0"/>
      <w:spacing w:after="0" w:line="240" w:lineRule="auto"/>
      <w:ind w:left="828" w:hanging="708"/>
    </w:pPr>
    <w:rPr>
      <w:rFonts w:ascii="Arial" w:eastAsiaTheme="minorEastAsia" w:hAnsi="Arial" w:cs="Arial"/>
      <w:lang w:eastAsia="en-GB"/>
    </w:rPr>
  </w:style>
  <w:style w:type="character" w:customStyle="1" w:styleId="BodyTextChar">
    <w:name w:val="Body Text Char"/>
    <w:basedOn w:val="DefaultParagraphFont"/>
    <w:link w:val="BodyText"/>
    <w:uiPriority w:val="99"/>
    <w:rsid w:val="00735E19"/>
    <w:rPr>
      <w:rFonts w:ascii="Arial" w:eastAsiaTheme="minorEastAsia" w:hAnsi="Arial" w:cs="Arial"/>
    </w:rPr>
  </w:style>
  <w:style w:type="paragraph" w:customStyle="1" w:styleId="TableParagraph">
    <w:name w:val="Table Paragraph"/>
    <w:basedOn w:val="Normal"/>
    <w:uiPriority w:val="1"/>
    <w:qFormat/>
    <w:rsid w:val="00735E19"/>
    <w:pPr>
      <w:widowControl w:val="0"/>
      <w:autoSpaceDE w:val="0"/>
      <w:autoSpaceDN w:val="0"/>
      <w:adjustRightInd w:val="0"/>
      <w:spacing w:after="0" w:line="240" w:lineRule="auto"/>
    </w:pPr>
    <w:rPr>
      <w:rFonts w:ascii="Times New Roman" w:eastAsiaTheme="minorEastAsia" w:hAnsi="Times New Roman"/>
      <w:sz w:val="24"/>
      <w:szCs w:val="24"/>
      <w:lang w:eastAsia="en-GB"/>
    </w:rPr>
  </w:style>
  <w:style w:type="paragraph" w:styleId="NoSpacing">
    <w:name w:val="No Spacing"/>
    <w:uiPriority w:val="1"/>
    <w:qFormat/>
    <w:rsid w:val="00735E19"/>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rsid w:val="00AE1CA7"/>
    <w:pPr>
      <w:autoSpaceDE w:val="0"/>
      <w:autoSpaceDN w:val="0"/>
      <w:adjustRightInd w:val="0"/>
    </w:pPr>
    <w:rPr>
      <w:rFonts w:ascii="Arial" w:hAnsi="Arial" w:cs="Arial"/>
      <w:color w:val="000000"/>
      <w:sz w:val="24"/>
      <w:szCs w:val="24"/>
    </w:rPr>
  </w:style>
  <w:style w:type="character" w:styleId="Emphasis">
    <w:name w:val="Emphasis"/>
    <w:basedOn w:val="DefaultParagraphFont"/>
    <w:qFormat/>
    <w:locked/>
    <w:rsid w:val="00437B80"/>
    <w:rPr>
      <w:i/>
      <w:iCs/>
    </w:rPr>
  </w:style>
  <w:style w:type="paragraph" w:styleId="Revision">
    <w:name w:val="Revision"/>
    <w:hidden/>
    <w:uiPriority w:val="99"/>
    <w:semiHidden/>
    <w:rsid w:val="00EB30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CD28-FC4D-497F-86F8-21868FF8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6791</Words>
  <Characters>35229</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Angela</dc:creator>
  <cp:lastModifiedBy>Padhiar Nimisha</cp:lastModifiedBy>
  <cp:revision>5</cp:revision>
  <cp:lastPrinted>2015-02-04T15:40:00Z</cp:lastPrinted>
  <dcterms:created xsi:type="dcterms:W3CDTF">2022-01-10T13:20:00Z</dcterms:created>
  <dcterms:modified xsi:type="dcterms:W3CDTF">2022-01-12T16:23:00Z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nimisha.padhiar@leics.pcc.police.uk</vt:lpwstr>
  </property>
  <property fmtid="{D5CDD505-2E9C-101B-9397-08002B2CF9AE}" pid="5" name="MSIP_Label_86ff228e-d67e-4e3c-8add-5ac11aebedac_SetDate">
    <vt:lpwstr>2022-01-10T13:19:55.5746676Z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